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DC6F8" w14:textId="77777777" w:rsidR="007229D0" w:rsidRPr="001A7470" w:rsidRDefault="001A7470" w:rsidP="000134FA">
      <w:pPr>
        <w:pStyle w:val="Heading1"/>
        <w:rPr>
          <w:rStyle w:val="Strong"/>
        </w:rPr>
      </w:pPr>
      <w:r>
        <w:rPr>
          <w:rStyle w:val="Strong"/>
        </w:rPr>
        <w:t>oAKLAND uNIVERSITY</w:t>
      </w:r>
    </w:p>
    <w:p w14:paraId="1996EDE4" w14:textId="6AE51E0D" w:rsidR="00467865" w:rsidRDefault="001A7470" w:rsidP="000134FA">
      <w:pPr>
        <w:pStyle w:val="Heading3"/>
      </w:pPr>
      <w:r>
        <w:t>Undergraduate Summer Research Application</w:t>
      </w:r>
      <w:r w:rsidR="005D6FA1">
        <w:t xml:space="preserve"> - 2014</w:t>
      </w:r>
    </w:p>
    <w:p w14:paraId="4E30F67B" w14:textId="77777777" w:rsidR="002A733C" w:rsidRPr="002A733C" w:rsidRDefault="002A733C" w:rsidP="002A733C"/>
    <w:tbl>
      <w:tblPr>
        <w:tblW w:w="1060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327"/>
        <w:gridCol w:w="807"/>
        <w:gridCol w:w="63"/>
        <w:gridCol w:w="429"/>
        <w:gridCol w:w="670"/>
        <w:gridCol w:w="717"/>
        <w:gridCol w:w="103"/>
        <w:gridCol w:w="710"/>
        <w:gridCol w:w="180"/>
        <w:gridCol w:w="461"/>
        <w:gridCol w:w="169"/>
        <w:gridCol w:w="641"/>
        <w:gridCol w:w="169"/>
        <w:gridCol w:w="810"/>
        <w:gridCol w:w="6"/>
        <w:gridCol w:w="221"/>
        <w:gridCol w:w="346"/>
        <w:gridCol w:w="428"/>
        <w:gridCol w:w="91"/>
        <w:gridCol w:w="438"/>
        <w:gridCol w:w="273"/>
        <w:gridCol w:w="267"/>
        <w:gridCol w:w="633"/>
        <w:gridCol w:w="900"/>
      </w:tblGrid>
      <w:tr w:rsidR="00A35524" w:rsidRPr="002A733C" w14:paraId="2D06C252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6C9E6E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771FB0F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598DE4" w14:textId="77777777" w:rsidR="009D6AEA" w:rsidRPr="002A733C" w:rsidRDefault="009D6AEA" w:rsidP="002A733C">
            <w:r>
              <w:t>Last Name</w:t>
            </w:r>
          </w:p>
        </w:tc>
        <w:tc>
          <w:tcPr>
            <w:tcW w:w="367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A55652" w14:textId="77777777"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ED503E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C4D29" w14:textId="77777777"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91ACD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A5FC85" w14:textId="77777777" w:rsidR="009D6AEA" w:rsidRPr="002A733C" w:rsidRDefault="009D6AEA" w:rsidP="002A733C">
            <w:r>
              <w:t>Date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D5502F" w14:textId="77777777" w:rsidR="009D6AEA" w:rsidRPr="002A733C" w:rsidRDefault="009D6AEA" w:rsidP="002A733C"/>
        </w:tc>
      </w:tr>
      <w:tr w:rsidR="00A50F83" w:rsidRPr="002A733C" w14:paraId="31CB61DC" w14:textId="77777777" w:rsidTr="00A50F83">
        <w:trPr>
          <w:trHeight w:hRule="exact" w:val="564"/>
          <w:jc w:val="center"/>
        </w:trPr>
        <w:tc>
          <w:tcPr>
            <w:tcW w:w="18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B93C12" w14:textId="77777777" w:rsidR="00A50F83" w:rsidRPr="002A733C" w:rsidRDefault="00A50F83" w:rsidP="00144542">
            <w:r>
              <w:t>Street Address</w:t>
            </w:r>
          </w:p>
        </w:tc>
        <w:tc>
          <w:tcPr>
            <w:tcW w:w="569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285A3" w14:textId="77777777" w:rsidR="00A50F83" w:rsidRPr="002A733C" w:rsidRDefault="00A50F83" w:rsidP="00144542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0D84E0" w14:textId="77777777" w:rsidR="00A50F83" w:rsidRPr="002A733C" w:rsidRDefault="00A50F83" w:rsidP="00144542">
            <w:r>
              <w:t>Apartment/Unit #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F43DD" w14:textId="77777777" w:rsidR="00A50F83" w:rsidRPr="002A733C" w:rsidRDefault="00A50F83" w:rsidP="00144542"/>
        </w:tc>
      </w:tr>
      <w:tr w:rsidR="00A50F83" w:rsidRPr="002A733C" w14:paraId="28DE463F" w14:textId="77777777" w:rsidTr="00A50F8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75F00A" w14:textId="77777777" w:rsidR="00A50F83" w:rsidRPr="002A733C" w:rsidRDefault="00A50F83" w:rsidP="00144542">
            <w:r>
              <w:t>City</w:t>
            </w:r>
          </w:p>
        </w:tc>
        <w:tc>
          <w:tcPr>
            <w:tcW w:w="403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69589" w14:textId="77777777" w:rsidR="00A50F83" w:rsidRPr="002A733C" w:rsidRDefault="00A50F83" w:rsidP="0014454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2383D0" w14:textId="77777777" w:rsidR="00A50F83" w:rsidRPr="002A733C" w:rsidRDefault="00A50F83" w:rsidP="00144542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46A47" w14:textId="77777777" w:rsidR="00A50F83" w:rsidRPr="002A733C" w:rsidRDefault="00A50F83" w:rsidP="00144542"/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EDE39C" w14:textId="77777777" w:rsidR="00A50F83" w:rsidRPr="002A733C" w:rsidRDefault="00A50F83" w:rsidP="00144542">
            <w:r>
              <w:t>ZIP</w:t>
            </w:r>
          </w:p>
        </w:tc>
        <w:tc>
          <w:tcPr>
            <w:tcW w:w="251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1C2E2" w14:textId="77777777" w:rsidR="00A50F83" w:rsidRPr="002A733C" w:rsidRDefault="00A50F83" w:rsidP="00144542"/>
        </w:tc>
      </w:tr>
      <w:tr w:rsidR="004C2FEE" w:rsidRPr="002A733C" w14:paraId="7B4622A3" w14:textId="77777777" w:rsidTr="00A50F83">
        <w:trPr>
          <w:trHeight w:hRule="exact" w:val="537"/>
          <w:jc w:val="center"/>
        </w:trPr>
        <w:tc>
          <w:tcPr>
            <w:tcW w:w="18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39B92C" w14:textId="77777777" w:rsidR="004C2FEE" w:rsidRDefault="00A50F83" w:rsidP="002A733C">
            <w:r>
              <w:t>Permanent</w:t>
            </w:r>
            <w:r w:rsidR="004C2FEE">
              <w:t xml:space="preserve"> Address</w:t>
            </w:r>
            <w:r>
              <w:t xml:space="preserve">    (if different then above)</w:t>
            </w:r>
          </w:p>
          <w:p w14:paraId="2B81C878" w14:textId="77777777" w:rsidR="00A50F83" w:rsidRPr="002A733C" w:rsidRDefault="00A50F83" w:rsidP="002A733C"/>
        </w:tc>
        <w:tc>
          <w:tcPr>
            <w:tcW w:w="569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46442" w14:textId="77777777" w:rsidR="004C2FEE" w:rsidRPr="002A733C" w:rsidRDefault="004C2FEE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B7087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C00C4" w14:textId="77777777" w:rsidR="004C2FEE" w:rsidRPr="002A733C" w:rsidRDefault="004C2FEE" w:rsidP="002A733C"/>
        </w:tc>
      </w:tr>
      <w:tr w:rsidR="008D40FF" w:rsidRPr="002A733C" w14:paraId="0E7D2B9E" w14:textId="77777777" w:rsidTr="00A50F8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ABB356" w14:textId="77777777" w:rsidR="004C2FEE" w:rsidRPr="002A733C" w:rsidRDefault="004C2FEE" w:rsidP="002A733C">
            <w:r>
              <w:t>City</w:t>
            </w:r>
          </w:p>
        </w:tc>
        <w:tc>
          <w:tcPr>
            <w:tcW w:w="403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0BC846" w14:textId="77777777"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0F240F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72C63" w14:textId="77777777" w:rsidR="004C2FEE" w:rsidRPr="002A733C" w:rsidRDefault="004C2FEE" w:rsidP="002A733C"/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9EC31C" w14:textId="77777777" w:rsidR="004C2FEE" w:rsidRPr="002A733C" w:rsidRDefault="004C2FEE" w:rsidP="002A733C">
            <w:r>
              <w:t>ZIP</w:t>
            </w:r>
          </w:p>
        </w:tc>
        <w:tc>
          <w:tcPr>
            <w:tcW w:w="251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FC749" w14:textId="77777777" w:rsidR="004C2FEE" w:rsidRPr="002A733C" w:rsidRDefault="004C2FEE" w:rsidP="002A733C"/>
        </w:tc>
      </w:tr>
      <w:tr w:rsidR="008D40FF" w:rsidRPr="002A733C" w14:paraId="303E7EB9" w14:textId="77777777" w:rsidTr="00A50F83">
        <w:trPr>
          <w:trHeight w:hRule="exact" w:val="403"/>
          <w:jc w:val="center"/>
        </w:trPr>
        <w:tc>
          <w:tcPr>
            <w:tcW w:w="18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FEF5AE" w14:textId="77777777" w:rsidR="004C2FEE" w:rsidRPr="002A733C" w:rsidRDefault="00A50F83" w:rsidP="002A733C">
            <w:r>
              <w:t>Phone Number</w:t>
            </w:r>
          </w:p>
        </w:tc>
        <w:tc>
          <w:tcPr>
            <w:tcW w:w="198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417A3" w14:textId="77777777" w:rsidR="004C2FEE" w:rsidRPr="002A733C" w:rsidRDefault="004C2FEE" w:rsidP="002A733C"/>
        </w:tc>
        <w:tc>
          <w:tcPr>
            <w:tcW w:w="1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AB92C5" w14:textId="77777777" w:rsidR="004C2FEE" w:rsidRPr="002A733C" w:rsidRDefault="00A50F83" w:rsidP="00A50F83">
            <w:r>
              <w:t>Email Address</w:t>
            </w:r>
          </w:p>
        </w:tc>
        <w:tc>
          <w:tcPr>
            <w:tcW w:w="184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A5F23" w14:textId="77777777" w:rsidR="004C2FEE" w:rsidRPr="002A733C" w:rsidRDefault="004C2FEE" w:rsidP="002A733C"/>
        </w:tc>
        <w:tc>
          <w:tcPr>
            <w:tcW w:w="130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90BE2B" w14:textId="77777777" w:rsidR="004C2FEE" w:rsidRPr="002A733C" w:rsidRDefault="00A50F83" w:rsidP="002A733C">
            <w:r>
              <w:t>Grizz Number</w:t>
            </w:r>
          </w:p>
        </w:tc>
        <w:tc>
          <w:tcPr>
            <w:tcW w:w="207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C6C95" w14:textId="77777777" w:rsidR="004C2FEE" w:rsidRPr="002A733C" w:rsidRDefault="004C2FEE" w:rsidP="002A733C">
            <w:bookmarkStart w:id="0" w:name="_GoBack"/>
            <w:bookmarkEnd w:id="0"/>
          </w:p>
        </w:tc>
      </w:tr>
      <w:tr w:rsidR="008D40FF" w:rsidRPr="002A733C" w14:paraId="7DB88272" w14:textId="77777777" w:rsidTr="00A50F83">
        <w:trPr>
          <w:trHeight w:hRule="exact" w:val="403"/>
          <w:jc w:val="center"/>
        </w:trPr>
        <w:tc>
          <w:tcPr>
            <w:tcW w:w="375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905CF1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4A6C4F" w14:textId="580C0E72" w:rsidR="004C2FEE" w:rsidRDefault="004C2FEE" w:rsidP="005D6FA1">
            <w:r w:rsidRPr="002A733C">
              <w:t>YES</w:t>
            </w:r>
            <w:r>
              <w:t xml:space="preserve">  </w:t>
            </w:r>
            <w:r w:rsidR="005D6FA1">
              <w:rPr>
                <w:rStyle w:val="CheckBoxChar"/>
              </w:rPr>
              <w:t>___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29D59D" w14:textId="4916322A" w:rsidR="004C2FEE" w:rsidRDefault="005D6FA1" w:rsidP="00CA28E6">
            <w:r>
              <w:t>NO ___</w:t>
            </w:r>
          </w:p>
        </w:tc>
        <w:tc>
          <w:tcPr>
            <w:tcW w:w="342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6F4A36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2C94AF" w14:textId="5D02566F" w:rsidR="004C2FEE" w:rsidRDefault="004C2FEE" w:rsidP="005D6FA1">
            <w:r w:rsidRPr="002A733C">
              <w:t>YES</w:t>
            </w:r>
            <w:r>
              <w:t xml:space="preserve">  </w:t>
            </w:r>
            <w:r w:rsidR="005D6FA1">
              <w:rPr>
                <w:rStyle w:val="CheckBoxChar"/>
              </w:rPr>
              <w:t>___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50CC3F" w14:textId="3F1773D8" w:rsidR="004C2FEE" w:rsidRDefault="004C2FEE" w:rsidP="005D6FA1">
            <w:r>
              <w:t xml:space="preserve">NO  </w:t>
            </w:r>
            <w:r w:rsidR="005D6FA1">
              <w:rPr>
                <w:rStyle w:val="CheckBoxChar"/>
              </w:rPr>
              <w:t>___</w:t>
            </w:r>
          </w:p>
        </w:tc>
      </w:tr>
      <w:tr w:rsidR="000F2DF4" w:rsidRPr="002A733C" w14:paraId="58027267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A714F78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672D5B29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EBC204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F032C" w14:textId="77777777"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A9823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5E3B5" w14:textId="77777777" w:rsidR="000F2DF4" w:rsidRPr="002A733C" w:rsidRDefault="000F2DF4" w:rsidP="009126F8"/>
        </w:tc>
      </w:tr>
      <w:tr w:rsidR="00195009" w:rsidRPr="002A733C" w14:paraId="0A55A1B4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0F2DE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9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FDF7D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0D949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9C742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2E127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87DAEA" w14:textId="578DC6B7" w:rsidR="00250014" w:rsidRPr="002A733C" w:rsidRDefault="00250014" w:rsidP="005D6FA1">
            <w:r w:rsidRPr="002A733C">
              <w:t>YES</w:t>
            </w:r>
            <w:r w:rsidR="004C2FEE">
              <w:t xml:space="preserve"> </w:t>
            </w:r>
            <w:r w:rsidR="005D6FA1">
              <w:rPr>
                <w:rStyle w:val="CheckBoxChar"/>
              </w:rPr>
              <w:t>___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E621F2" w14:textId="588148D9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B0F9B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6888D2" w14:textId="77777777" w:rsidR="00250014" w:rsidRPr="002A733C" w:rsidRDefault="00250014" w:rsidP="009126F8"/>
        </w:tc>
      </w:tr>
      <w:tr w:rsidR="00195009" w:rsidRPr="002A733C" w14:paraId="149E4E0F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293FD3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82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2356D" w14:textId="77777777"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48842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2485A" w14:textId="77777777" w:rsidR="000F2DF4" w:rsidRPr="002A733C" w:rsidRDefault="000F2DF4" w:rsidP="009126F8"/>
        </w:tc>
      </w:tr>
      <w:tr w:rsidR="00CA28E6" w:rsidRPr="002A733C" w14:paraId="04CE4C1E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25531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9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F26C2E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2D091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26BE1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B17D5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215974" w14:textId="4DB067AD" w:rsidR="00250014" w:rsidRPr="002A733C" w:rsidRDefault="00250014" w:rsidP="00CA28E6">
            <w:r w:rsidRPr="002A733C">
              <w:t>YES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71867D" w14:textId="36ACF336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4150F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BC841" w14:textId="77777777" w:rsidR="00250014" w:rsidRPr="002A733C" w:rsidRDefault="00250014" w:rsidP="009126F8"/>
        </w:tc>
      </w:tr>
      <w:tr w:rsidR="004C2FEE" w:rsidRPr="002A733C" w14:paraId="03CCE285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4AE0F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82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4EA79" w14:textId="77777777" w:rsidR="002A2510" w:rsidRPr="002A733C" w:rsidRDefault="002A2510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40B4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1B580" w14:textId="77777777" w:rsidR="002A2510" w:rsidRPr="002A733C" w:rsidRDefault="002A2510" w:rsidP="009126F8"/>
        </w:tc>
      </w:tr>
      <w:tr w:rsidR="00195009" w:rsidRPr="002A733C" w14:paraId="22A81310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1AB4E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9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9AB851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9DD05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DABE9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C8E67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ED88C" w14:textId="3E31D464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</w:t>
            </w:r>
            <w:bookmarkEnd w:id="1"/>
            <w:r w:rsidR="005D6FA1">
              <w:t>___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640DB" w14:textId="47AA89C0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F3152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7E91B1" w14:textId="77777777" w:rsidR="00250014" w:rsidRPr="002A733C" w:rsidRDefault="00250014" w:rsidP="009126F8"/>
        </w:tc>
      </w:tr>
      <w:tr w:rsidR="00A50F83" w:rsidRPr="002A733C" w14:paraId="469D34F1" w14:textId="77777777" w:rsidTr="0049577A">
        <w:trPr>
          <w:trHeight w:hRule="exact" w:val="456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00589" w14:textId="77777777" w:rsidR="00A50F83" w:rsidRPr="002A733C" w:rsidRDefault="00A50F83" w:rsidP="00144542">
            <w:r>
              <w:t xml:space="preserve">Current Major 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11F81" w14:textId="77777777" w:rsidR="00A50F83" w:rsidRPr="002A733C" w:rsidRDefault="00A50F83" w:rsidP="00144542"/>
        </w:tc>
        <w:tc>
          <w:tcPr>
            <w:tcW w:w="1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F25D52" w14:textId="77777777" w:rsidR="00A50F83" w:rsidRPr="002A733C" w:rsidRDefault="00A50F83" w:rsidP="00144542">
            <w:r>
              <w:t>Expected Graduation Date</w:t>
            </w:r>
          </w:p>
        </w:tc>
        <w:tc>
          <w:tcPr>
            <w:tcW w:w="458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2FB3E" w14:textId="77777777" w:rsidR="00A50F83" w:rsidRPr="002A733C" w:rsidRDefault="00A50F83" w:rsidP="00144542"/>
        </w:tc>
      </w:tr>
      <w:tr w:rsidR="00A50F83" w:rsidRPr="002A733C" w14:paraId="3A42522A" w14:textId="77777777" w:rsidTr="0049577A">
        <w:trPr>
          <w:trHeight w:hRule="exact" w:val="429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04DCF7" w14:textId="77777777" w:rsidR="00A50F83" w:rsidRDefault="00A50F83" w:rsidP="00144542">
            <w:r>
              <w:t>Major GPA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DBA4A" w14:textId="77777777" w:rsidR="00A50F83" w:rsidRPr="002A733C" w:rsidRDefault="00A50F83" w:rsidP="00144542"/>
        </w:tc>
        <w:tc>
          <w:tcPr>
            <w:tcW w:w="1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005217" w14:textId="77777777" w:rsidR="00A50F83" w:rsidRDefault="00A50F83" w:rsidP="00144542">
            <w:r>
              <w:t>Overall GPA</w:t>
            </w:r>
          </w:p>
        </w:tc>
        <w:tc>
          <w:tcPr>
            <w:tcW w:w="458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5A38CF" w14:textId="77777777" w:rsidR="00A50F83" w:rsidRPr="002A733C" w:rsidRDefault="00A50F83" w:rsidP="00144542"/>
        </w:tc>
      </w:tr>
      <w:tr w:rsidR="00A50F83" w:rsidRPr="002A733C" w14:paraId="04DE48A9" w14:textId="77777777" w:rsidTr="0049577A">
        <w:trPr>
          <w:trHeight w:hRule="exact" w:val="627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56DD7E" w14:textId="77777777" w:rsidR="00A50F83" w:rsidRDefault="00A50F83" w:rsidP="00144542">
            <w:r>
              <w:t>Minor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7BE226" w14:textId="77777777" w:rsidR="00A50F83" w:rsidRPr="002A733C" w:rsidRDefault="00A50F83" w:rsidP="00144542"/>
        </w:tc>
        <w:tc>
          <w:tcPr>
            <w:tcW w:w="1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82610D" w14:textId="77777777" w:rsidR="00A50F83" w:rsidRDefault="00A50F83" w:rsidP="00144542">
            <w:r>
              <w:t>Class Standing</w:t>
            </w:r>
          </w:p>
          <w:p w14:paraId="339F8833" w14:textId="29E16298" w:rsidR="005D6FA1" w:rsidRDefault="005D6FA1" w:rsidP="00144542">
            <w:r>
              <w:t>(</w:t>
            </w:r>
            <w:proofErr w:type="gramStart"/>
            <w:r>
              <w:t>as</w:t>
            </w:r>
            <w:proofErr w:type="gramEnd"/>
            <w:r>
              <w:t xml:space="preserve"> of winter semester)</w:t>
            </w:r>
          </w:p>
        </w:tc>
        <w:tc>
          <w:tcPr>
            <w:tcW w:w="98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38CF71" w14:textId="5A1EF814" w:rsidR="00A50F83" w:rsidRPr="002A733C" w:rsidRDefault="00A50F83" w:rsidP="00144542">
            <w:r>
              <w:t xml:space="preserve">Freshman </w:t>
            </w:r>
            <w:r w:rsidR="005D6FA1">
              <w:t>___</w:t>
            </w:r>
          </w:p>
        </w:tc>
        <w:tc>
          <w:tcPr>
            <w:tcW w:w="99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ADD65" w14:textId="037C80D4" w:rsidR="00A50F83" w:rsidRPr="002A733C" w:rsidRDefault="00A50F83" w:rsidP="00144542">
            <w:r>
              <w:t xml:space="preserve">Sophomore </w:t>
            </w:r>
            <w:r w:rsidR="005D6FA1">
              <w:t>___</w:t>
            </w:r>
          </w:p>
        </w:tc>
        <w:tc>
          <w:tcPr>
            <w:tcW w:w="80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C4023" w14:textId="2CAE3BD4" w:rsidR="00A50F83" w:rsidRPr="002A733C" w:rsidRDefault="00A50F83" w:rsidP="00144542">
            <w:r>
              <w:t xml:space="preserve">Junior </w:t>
            </w:r>
            <w:r w:rsidR="005D6FA1">
              <w:t>___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54D64" w14:textId="41BE55EC" w:rsidR="00A50F83" w:rsidRPr="002A733C" w:rsidRDefault="00A50F83" w:rsidP="00144542">
            <w:r>
              <w:t xml:space="preserve">Senior </w:t>
            </w:r>
            <w:r w:rsidR="005D6FA1">
              <w:t>___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F6C487" w14:textId="29E7B7C9" w:rsidR="00A50F83" w:rsidRPr="002A733C" w:rsidRDefault="00A50F83" w:rsidP="00144542">
            <w:r>
              <w:t xml:space="preserve">Other  </w:t>
            </w:r>
            <w:r w:rsidR="005D6FA1">
              <w:t>____</w:t>
            </w:r>
          </w:p>
        </w:tc>
      </w:tr>
      <w:tr w:rsidR="00227128" w:rsidRPr="002A733C" w14:paraId="43F562A6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E963829" w14:textId="77777777" w:rsidR="00227128" w:rsidRPr="002A733C" w:rsidRDefault="00227128" w:rsidP="00F264EB">
            <w:pPr>
              <w:pStyle w:val="Heading2"/>
            </w:pPr>
            <w:r>
              <w:t>Completed sciences Courses</w:t>
            </w:r>
          </w:p>
        </w:tc>
      </w:tr>
      <w:tr w:rsidR="00227128" w:rsidRPr="002A733C" w14:paraId="327E371A" w14:textId="77777777" w:rsidTr="0049577A">
        <w:trPr>
          <w:trHeight w:hRule="exact" w:val="312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64768" w14:textId="77777777" w:rsidR="00227128" w:rsidRPr="00227128" w:rsidRDefault="00227128" w:rsidP="0049577A">
            <w:pPr>
              <w:rPr>
                <w:i/>
              </w:rPr>
            </w:pPr>
            <w:r>
              <w:rPr>
                <w:i/>
              </w:rPr>
              <w:t>Please list all sciences classes completed within the last four semesters</w:t>
            </w:r>
          </w:p>
        </w:tc>
      </w:tr>
      <w:tr w:rsidR="00227128" w:rsidRPr="002A733C" w14:paraId="1A7ADF2E" w14:textId="77777777" w:rsidTr="00227128">
        <w:trPr>
          <w:trHeight w:hRule="exact" w:val="403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149D83" w14:textId="77777777" w:rsidR="00227128" w:rsidRPr="002A733C" w:rsidRDefault="00227128" w:rsidP="00144542">
            <w:pPr>
              <w:jc w:val="center"/>
            </w:pPr>
            <w:r>
              <w:t>Title of Course</w:t>
            </w: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EB85DA" w14:textId="77777777" w:rsidR="00227128" w:rsidRPr="002A733C" w:rsidRDefault="00227128" w:rsidP="00144542">
            <w:pPr>
              <w:jc w:val="center"/>
            </w:pPr>
            <w:r>
              <w:t>Dates of Enrollment</w:t>
            </w:r>
          </w:p>
        </w:tc>
      </w:tr>
      <w:tr w:rsidR="00227128" w:rsidRPr="002A733C" w14:paraId="3993AA97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09929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0B59A" w14:textId="77777777" w:rsidR="00227128" w:rsidRDefault="00227128" w:rsidP="00227128">
            <w:pPr>
              <w:jc w:val="center"/>
            </w:pPr>
          </w:p>
        </w:tc>
      </w:tr>
      <w:tr w:rsidR="00227128" w:rsidRPr="002A733C" w14:paraId="19962240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42DEE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6303D0" w14:textId="77777777" w:rsidR="00227128" w:rsidRDefault="00227128" w:rsidP="00227128">
            <w:pPr>
              <w:jc w:val="center"/>
            </w:pPr>
          </w:p>
        </w:tc>
      </w:tr>
      <w:tr w:rsidR="00227128" w:rsidRPr="002A733C" w14:paraId="5A71B16D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CA301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62838" w14:textId="77777777" w:rsidR="00227128" w:rsidRDefault="00227128" w:rsidP="00227128">
            <w:pPr>
              <w:jc w:val="center"/>
            </w:pPr>
          </w:p>
        </w:tc>
      </w:tr>
      <w:tr w:rsidR="00227128" w:rsidRPr="002A733C" w14:paraId="78650A59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08E91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A4710" w14:textId="77777777" w:rsidR="00227128" w:rsidRDefault="00227128" w:rsidP="00227128">
            <w:pPr>
              <w:jc w:val="center"/>
            </w:pPr>
          </w:p>
        </w:tc>
      </w:tr>
      <w:tr w:rsidR="00227128" w:rsidRPr="002A733C" w14:paraId="2EF267CB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AFADB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868D94" w14:textId="77777777" w:rsidR="00227128" w:rsidRDefault="00227128" w:rsidP="00227128">
            <w:pPr>
              <w:jc w:val="center"/>
            </w:pPr>
          </w:p>
        </w:tc>
      </w:tr>
      <w:tr w:rsidR="00227128" w:rsidRPr="002A733C" w14:paraId="20974475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4A87F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0CA22" w14:textId="77777777" w:rsidR="00227128" w:rsidRDefault="00227128" w:rsidP="00227128">
            <w:pPr>
              <w:jc w:val="center"/>
            </w:pPr>
          </w:p>
        </w:tc>
      </w:tr>
      <w:tr w:rsidR="00227128" w:rsidRPr="002A733C" w14:paraId="2EB15DFA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2A08A1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9F74E" w14:textId="77777777" w:rsidR="00227128" w:rsidRDefault="00227128" w:rsidP="00227128">
            <w:pPr>
              <w:jc w:val="center"/>
            </w:pPr>
          </w:p>
        </w:tc>
      </w:tr>
      <w:tr w:rsidR="00227128" w:rsidRPr="002A733C" w14:paraId="7DFE445F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F165C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9BFC1" w14:textId="77777777" w:rsidR="00227128" w:rsidRDefault="00227128" w:rsidP="00227128">
            <w:pPr>
              <w:jc w:val="center"/>
            </w:pPr>
          </w:p>
        </w:tc>
      </w:tr>
      <w:tr w:rsidR="00227128" w:rsidRPr="002A733C" w14:paraId="32A29C57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1FB0E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91C61" w14:textId="77777777" w:rsidR="00227128" w:rsidRDefault="00227128" w:rsidP="00227128">
            <w:pPr>
              <w:jc w:val="center"/>
            </w:pPr>
          </w:p>
        </w:tc>
      </w:tr>
      <w:tr w:rsidR="00227128" w:rsidRPr="002A733C" w14:paraId="78611AE1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48D0D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B3DE39" w14:textId="77777777" w:rsidR="00227128" w:rsidRDefault="00227128" w:rsidP="00227128">
            <w:pPr>
              <w:jc w:val="center"/>
            </w:pPr>
          </w:p>
        </w:tc>
      </w:tr>
      <w:tr w:rsidR="00227128" w:rsidRPr="002A733C" w14:paraId="7EF9664C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51126A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C3CE9" w14:textId="77777777" w:rsidR="00227128" w:rsidRDefault="00227128" w:rsidP="00227128">
            <w:pPr>
              <w:jc w:val="center"/>
            </w:pPr>
          </w:p>
        </w:tc>
      </w:tr>
      <w:tr w:rsidR="00227128" w:rsidRPr="002A733C" w14:paraId="7B1BB567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0D65F88" w14:textId="77777777" w:rsidR="00227128" w:rsidRPr="002A733C" w:rsidRDefault="00227128" w:rsidP="00144542">
            <w:pPr>
              <w:pStyle w:val="Heading2"/>
            </w:pPr>
            <w:r>
              <w:lastRenderedPageBreak/>
              <w:t>Honors Awarded/research Experience</w:t>
            </w:r>
          </w:p>
        </w:tc>
      </w:tr>
      <w:tr w:rsidR="00227128" w:rsidRPr="002A733C" w14:paraId="519DA03D" w14:textId="77777777" w:rsidTr="00227128">
        <w:trPr>
          <w:trHeight w:hRule="exact" w:val="1347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B17D1" w14:textId="77777777" w:rsidR="00227128" w:rsidRPr="002A733C" w:rsidRDefault="00227128" w:rsidP="00144542">
            <w:pPr>
              <w:pStyle w:val="Italics"/>
            </w:pPr>
          </w:p>
        </w:tc>
      </w:tr>
      <w:tr w:rsidR="00F96BFE" w:rsidRPr="002A733C" w14:paraId="0CC59377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71932FB" w14:textId="210C3B9D" w:rsidR="005D6FA1" w:rsidRPr="005D6FA1" w:rsidRDefault="003727F1" w:rsidP="005D6FA1">
            <w:pPr>
              <w:pStyle w:val="Heading2"/>
            </w:pPr>
            <w:r>
              <w:t>Indic</w:t>
            </w:r>
            <w:r w:rsidR="00F96BFE">
              <w:t>ate any potential limitations to your partic</w:t>
            </w:r>
            <w:r>
              <w:t>i</w:t>
            </w:r>
            <w:r w:rsidR="00F96BFE">
              <w:t>pate in this program</w:t>
            </w:r>
          </w:p>
        </w:tc>
      </w:tr>
      <w:tr w:rsidR="00F96BFE" w:rsidRPr="002A733C" w14:paraId="0E928A61" w14:textId="77777777" w:rsidTr="00144542">
        <w:trPr>
          <w:trHeight w:hRule="exact" w:val="1347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6EC43" w14:textId="77777777" w:rsidR="00F96BFE" w:rsidRPr="002A733C" w:rsidRDefault="00F96BFE" w:rsidP="00144542">
            <w:pPr>
              <w:pStyle w:val="Italics"/>
            </w:pPr>
          </w:p>
        </w:tc>
      </w:tr>
      <w:tr w:rsidR="00F96BFE" w:rsidRPr="002A733C" w14:paraId="157DE8D0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D35C05" w14:textId="77777777" w:rsidR="00F96BFE" w:rsidRPr="002A733C" w:rsidRDefault="00F96BFE" w:rsidP="00144542">
            <w:pPr>
              <w:pStyle w:val="Heading2"/>
            </w:pPr>
            <w:r>
              <w:t>list any classes that you are planning on taking over the summer</w:t>
            </w:r>
          </w:p>
        </w:tc>
      </w:tr>
      <w:tr w:rsidR="00F96BFE" w:rsidRPr="002A733C" w14:paraId="31999FCB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59217F" w14:textId="77777777" w:rsidR="00F96BFE" w:rsidRPr="002A733C" w:rsidRDefault="00F96BFE" w:rsidP="00F96BFE">
            <w:pPr>
              <w:jc w:val="center"/>
            </w:pPr>
            <w:r>
              <w:t>Course Title</w:t>
            </w: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6C5DF" w14:textId="77777777" w:rsidR="00F96BFE" w:rsidRPr="002A733C" w:rsidRDefault="00F96BFE" w:rsidP="00F96BFE">
            <w:pPr>
              <w:jc w:val="center"/>
            </w:pPr>
            <w:r>
              <w:t xml:space="preserve">Dates </w:t>
            </w: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C1F9D1" w14:textId="77777777" w:rsidR="00F96BFE" w:rsidRPr="002A733C" w:rsidRDefault="00F96BFE" w:rsidP="00F96BFE">
            <w:pPr>
              <w:jc w:val="center"/>
            </w:pPr>
            <w:r>
              <w:t>Days and Time</w:t>
            </w:r>
          </w:p>
        </w:tc>
      </w:tr>
      <w:tr w:rsidR="00F96BFE" w:rsidRPr="002A733C" w14:paraId="72C47AEA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3F28E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D1A2F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26CCA" w14:textId="77777777" w:rsidR="00F96BFE" w:rsidRDefault="00F96BFE" w:rsidP="00F96BFE">
            <w:pPr>
              <w:jc w:val="center"/>
            </w:pPr>
          </w:p>
        </w:tc>
      </w:tr>
      <w:tr w:rsidR="00F96BFE" w:rsidRPr="002A733C" w14:paraId="1103DE15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AC54AC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93974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DF16E" w14:textId="77777777" w:rsidR="00F96BFE" w:rsidRDefault="00F96BFE" w:rsidP="00F96BFE">
            <w:pPr>
              <w:jc w:val="center"/>
            </w:pPr>
          </w:p>
        </w:tc>
      </w:tr>
      <w:tr w:rsidR="00F96BFE" w:rsidRPr="002A733C" w14:paraId="6B4BF2D0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B8C4A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1E9B9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014D4" w14:textId="77777777" w:rsidR="00F96BFE" w:rsidRDefault="00F96BFE" w:rsidP="00F96BFE">
            <w:pPr>
              <w:jc w:val="center"/>
            </w:pPr>
          </w:p>
        </w:tc>
      </w:tr>
      <w:tr w:rsidR="00F96BFE" w:rsidRPr="002A733C" w14:paraId="04883BFB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AF01AF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0749B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65CF0" w14:textId="77777777" w:rsidR="00F96BFE" w:rsidRDefault="00F96BFE" w:rsidP="00F96BFE">
            <w:pPr>
              <w:jc w:val="center"/>
            </w:pPr>
          </w:p>
        </w:tc>
      </w:tr>
      <w:tr w:rsidR="00227128" w:rsidRPr="002A733C" w14:paraId="1D39D7E7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71C906" w14:textId="77777777" w:rsidR="00227128" w:rsidRPr="002A733C" w:rsidRDefault="00227128" w:rsidP="00F264EB">
            <w:pPr>
              <w:pStyle w:val="Heading2"/>
            </w:pPr>
            <w:r w:rsidRPr="002A733C">
              <w:t>Reference</w:t>
            </w:r>
          </w:p>
        </w:tc>
      </w:tr>
      <w:tr w:rsidR="00227128" w:rsidRPr="002A733C" w14:paraId="13B30B1F" w14:textId="77777777" w:rsidTr="00227128">
        <w:trPr>
          <w:trHeight w:hRule="exact" w:val="582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C81F9" w14:textId="3453EE16" w:rsidR="00227128" w:rsidRPr="002A733C" w:rsidRDefault="00227128" w:rsidP="007229D0">
            <w:pPr>
              <w:pStyle w:val="Italics"/>
            </w:pPr>
            <w:r w:rsidRPr="002A733C">
              <w:t>Plea</w:t>
            </w:r>
            <w:r>
              <w:t>se have the individual listed below write a letter of support for your applicati</w:t>
            </w:r>
            <w:r w:rsidR="005D6FA1">
              <w:t>on and send it in accordance with the guidelines for letters of recommendation</w:t>
            </w:r>
          </w:p>
        </w:tc>
      </w:tr>
      <w:tr w:rsidR="00227128" w:rsidRPr="002A733C" w14:paraId="417CDA98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BE59AF" w14:textId="77777777" w:rsidR="00227128" w:rsidRPr="002A733C" w:rsidRDefault="00227128" w:rsidP="007229D0">
            <w:r w:rsidRPr="002A733C">
              <w:t>Full Name</w:t>
            </w:r>
          </w:p>
        </w:tc>
        <w:tc>
          <w:tcPr>
            <w:tcW w:w="41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37BF8" w14:textId="77777777" w:rsidR="00227128" w:rsidRPr="002A733C" w:rsidRDefault="00227128" w:rsidP="007229D0"/>
        </w:tc>
        <w:tc>
          <w:tcPr>
            <w:tcW w:w="17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37BA6D" w14:textId="77777777" w:rsidR="00227128" w:rsidRPr="002A733C" w:rsidRDefault="00227128" w:rsidP="007229D0">
            <w:r>
              <w:t>Affiliation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7BF90" w14:textId="77777777" w:rsidR="00227128" w:rsidRPr="002A733C" w:rsidRDefault="00227128" w:rsidP="007229D0"/>
        </w:tc>
      </w:tr>
      <w:tr w:rsidR="00227128" w:rsidRPr="002A733C" w14:paraId="77B842FB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DAC68B" w14:textId="77777777" w:rsidR="00227128" w:rsidRPr="002A733C" w:rsidRDefault="00227128" w:rsidP="007229D0">
            <w:r w:rsidRPr="002A733C">
              <w:t>Company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FADB7" w14:textId="77777777" w:rsidR="00227128" w:rsidRPr="002A733C" w:rsidRDefault="00227128" w:rsidP="007229D0"/>
        </w:tc>
      </w:tr>
      <w:tr w:rsidR="00227128" w:rsidRPr="002A733C" w14:paraId="3E02528E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EEA0F9" w14:textId="77777777" w:rsidR="00227128" w:rsidRPr="002A733C" w:rsidRDefault="00227128" w:rsidP="007229D0">
            <w:r w:rsidRPr="002A733C">
              <w:t>Address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27228" w14:textId="77777777" w:rsidR="00227128" w:rsidRPr="002A733C" w:rsidRDefault="00227128" w:rsidP="007229D0"/>
        </w:tc>
      </w:tr>
      <w:tr w:rsidR="00227128" w:rsidRPr="002A733C" w14:paraId="2E5208A3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25EC3F" w14:textId="77777777" w:rsidR="00227128" w:rsidRPr="002A733C" w:rsidRDefault="00227128" w:rsidP="007229D0">
            <w:r>
              <w:t>Email</w:t>
            </w:r>
          </w:p>
        </w:tc>
        <w:tc>
          <w:tcPr>
            <w:tcW w:w="41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524D9" w14:textId="77777777" w:rsidR="00227128" w:rsidRPr="002A733C" w:rsidRDefault="00227128" w:rsidP="007229D0"/>
        </w:tc>
        <w:tc>
          <w:tcPr>
            <w:tcW w:w="17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C36B54" w14:textId="77777777" w:rsidR="00227128" w:rsidRPr="002A733C" w:rsidRDefault="00227128" w:rsidP="00144542">
            <w:r w:rsidRPr="002A733C">
              <w:t>Phone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94ED5" w14:textId="77777777" w:rsidR="00227128" w:rsidRPr="002A733C" w:rsidRDefault="00227128" w:rsidP="00144542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F96BFE" w:rsidRPr="002A733C" w14:paraId="64F5AEF5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222517" w14:textId="77777777" w:rsidR="00F96BFE" w:rsidRPr="002A733C" w:rsidRDefault="00F96BFE" w:rsidP="00144542">
            <w:pPr>
              <w:pStyle w:val="Heading2"/>
            </w:pPr>
            <w:r>
              <w:t>Mentors</w:t>
            </w:r>
          </w:p>
        </w:tc>
      </w:tr>
      <w:tr w:rsidR="00F96BFE" w:rsidRPr="002A733C" w14:paraId="517F6BE8" w14:textId="77777777" w:rsidTr="00F96BFE">
        <w:trPr>
          <w:trHeight w:hRule="exact" w:val="447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5D168" w14:textId="77777777" w:rsidR="00F96BFE" w:rsidRPr="00F96BFE" w:rsidRDefault="00F96BFE" w:rsidP="00144542">
            <w:pPr>
              <w:pStyle w:val="Italics"/>
              <w:rPr>
                <w:b/>
              </w:rPr>
            </w:pPr>
            <w:r w:rsidRPr="00F96BFE">
              <w:rPr>
                <w:b/>
              </w:rPr>
              <w:t>Please list three mentors in order of preference. All application must have three mentors listed to be considered complete.</w:t>
            </w:r>
          </w:p>
        </w:tc>
      </w:tr>
      <w:tr w:rsidR="00F96BFE" w:rsidRPr="002A733C" w14:paraId="59E32C12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5B770E" w14:textId="77777777" w:rsidR="00F96BFE" w:rsidRPr="002A733C" w:rsidRDefault="00F96BFE" w:rsidP="00144542">
            <w:r>
              <w:t>1.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F30A68" w14:textId="77777777" w:rsidR="00F96BFE" w:rsidRPr="002A733C" w:rsidRDefault="00F96BFE" w:rsidP="00144542"/>
        </w:tc>
      </w:tr>
      <w:tr w:rsidR="00F96BFE" w:rsidRPr="002A733C" w14:paraId="03A86370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1E84C7" w14:textId="77777777" w:rsidR="00F96BFE" w:rsidRPr="002A733C" w:rsidRDefault="00F96BFE" w:rsidP="00144542">
            <w:r>
              <w:t>2.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D8C91E" w14:textId="77777777" w:rsidR="00F96BFE" w:rsidRPr="002A733C" w:rsidRDefault="00F96BFE" w:rsidP="00144542"/>
        </w:tc>
      </w:tr>
      <w:tr w:rsidR="00F96BFE" w:rsidRPr="002A733C" w14:paraId="0B2187C8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FB6380" w14:textId="77777777" w:rsidR="00F96BFE" w:rsidRPr="002A733C" w:rsidRDefault="00F96BFE" w:rsidP="00144542">
            <w:r>
              <w:t>3.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51EF5" w14:textId="77777777" w:rsidR="00F96BFE" w:rsidRPr="002A733C" w:rsidRDefault="00F96BFE" w:rsidP="00144542"/>
        </w:tc>
      </w:tr>
      <w:tr w:rsidR="00F96BFE" w:rsidRPr="002A733C" w14:paraId="0529CFC3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062B0EA" w14:textId="77777777" w:rsidR="00F96BFE" w:rsidRPr="002A733C" w:rsidRDefault="00F96BFE" w:rsidP="00144542">
            <w:pPr>
              <w:pStyle w:val="Heading2"/>
            </w:pPr>
            <w:r>
              <w:t>Essays</w:t>
            </w:r>
          </w:p>
        </w:tc>
      </w:tr>
      <w:tr w:rsidR="00F96BFE" w:rsidRPr="00F96BFE" w14:paraId="0E755E70" w14:textId="77777777" w:rsidTr="00F96BFE">
        <w:trPr>
          <w:trHeight w:hRule="exact" w:val="456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41BA5" w14:textId="77777777" w:rsidR="00F96BFE" w:rsidRPr="00F96BFE" w:rsidRDefault="00F96BFE" w:rsidP="00144542">
            <w:pPr>
              <w:pStyle w:val="Italics"/>
              <w:rPr>
                <w:b/>
              </w:rPr>
            </w:pPr>
            <w:r w:rsidRPr="00F96BFE">
              <w:rPr>
                <w:b/>
              </w:rPr>
              <w:t>Pl</w:t>
            </w:r>
            <w:r>
              <w:rPr>
                <w:b/>
              </w:rPr>
              <w:t>ease describe your career goals in 250 words or less</w:t>
            </w:r>
          </w:p>
        </w:tc>
      </w:tr>
      <w:tr w:rsidR="00F96BFE" w:rsidRPr="002A733C" w14:paraId="6837B712" w14:textId="77777777" w:rsidTr="00F96BFE">
        <w:trPr>
          <w:trHeight w:hRule="exact" w:val="2544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4ABD4" w14:textId="77777777" w:rsidR="00F96BFE" w:rsidRDefault="00F96BFE" w:rsidP="00144542"/>
          <w:p w14:paraId="7930C63E" w14:textId="77777777" w:rsidR="00C17878" w:rsidRDefault="00C17878" w:rsidP="00144542"/>
          <w:p w14:paraId="5F323DBF" w14:textId="77777777" w:rsidR="00C17878" w:rsidRDefault="00C17878" w:rsidP="00144542"/>
          <w:p w14:paraId="2577A0BB" w14:textId="77777777" w:rsidR="00C17878" w:rsidRDefault="00C17878" w:rsidP="00144542"/>
          <w:p w14:paraId="795DDF53" w14:textId="77777777" w:rsidR="00C17878" w:rsidRDefault="00C17878" w:rsidP="00144542"/>
          <w:p w14:paraId="214D789A" w14:textId="77777777" w:rsidR="00C17878" w:rsidRDefault="00C17878" w:rsidP="00144542"/>
          <w:p w14:paraId="341872C1" w14:textId="77777777" w:rsidR="00C17878" w:rsidRDefault="00C17878" w:rsidP="00144542"/>
          <w:p w14:paraId="28F7228B" w14:textId="77777777" w:rsidR="00C17878" w:rsidRDefault="00C17878" w:rsidP="00144542"/>
          <w:p w14:paraId="2BF4EC77" w14:textId="77777777" w:rsidR="00C17878" w:rsidRDefault="00C17878" w:rsidP="00144542"/>
          <w:p w14:paraId="6E204D05" w14:textId="77777777" w:rsidR="00C17878" w:rsidRPr="002A733C" w:rsidRDefault="00C17878" w:rsidP="00144542"/>
        </w:tc>
      </w:tr>
      <w:tr w:rsidR="00F96BFE" w:rsidRPr="002A733C" w14:paraId="3DC4A183" w14:textId="77777777" w:rsidTr="00B33CF3">
        <w:trPr>
          <w:trHeight w:hRule="exact" w:val="403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709ED" w14:textId="77777777" w:rsidR="00F96BFE" w:rsidRPr="00F96BFE" w:rsidRDefault="00F96BFE" w:rsidP="0014454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Explain how you believe participation in this program will advance your a</w:t>
            </w:r>
            <w:r w:rsidR="006E395D">
              <w:rPr>
                <w:b/>
                <w:i/>
              </w:rPr>
              <w:t xml:space="preserve">cademic </w:t>
            </w:r>
            <w:r w:rsidR="0049577A">
              <w:rPr>
                <w:b/>
                <w:i/>
              </w:rPr>
              <w:t>and career goals in 250 words or</w:t>
            </w:r>
            <w:r w:rsidR="006E395D">
              <w:rPr>
                <w:b/>
                <w:i/>
              </w:rPr>
              <w:t xml:space="preserve"> less</w:t>
            </w:r>
          </w:p>
        </w:tc>
      </w:tr>
      <w:tr w:rsidR="006E395D" w:rsidRPr="002A733C" w14:paraId="1359CF64" w14:textId="77777777" w:rsidTr="006E395D">
        <w:trPr>
          <w:trHeight w:hRule="exact" w:val="4821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50551" w14:textId="77777777" w:rsidR="006E395D" w:rsidRPr="002A733C" w:rsidRDefault="006E395D" w:rsidP="00144542"/>
        </w:tc>
      </w:tr>
    </w:tbl>
    <w:p w14:paraId="7775F66F" w14:textId="77777777" w:rsidR="005F6E87" w:rsidRPr="002A733C" w:rsidRDefault="005F6E87" w:rsidP="002A733C"/>
    <w:sectPr w:rsidR="005F6E87" w:rsidRPr="002A733C" w:rsidSect="00227128">
      <w:pgSz w:w="12240" w:h="15840"/>
      <w:pgMar w:top="108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7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7470"/>
    <w:rsid w:val="0022712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27F1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577A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6FA1"/>
    <w:rsid w:val="005E63CC"/>
    <w:rsid w:val="005F6E87"/>
    <w:rsid w:val="00613129"/>
    <w:rsid w:val="00617C65"/>
    <w:rsid w:val="00682C69"/>
    <w:rsid w:val="006D2635"/>
    <w:rsid w:val="006D779C"/>
    <w:rsid w:val="006E395D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0EBC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0F83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17878"/>
    <w:rsid w:val="00C5330F"/>
    <w:rsid w:val="00C67741"/>
    <w:rsid w:val="00C74647"/>
    <w:rsid w:val="00C76039"/>
    <w:rsid w:val="00C76480"/>
    <w:rsid w:val="00C80AD2"/>
    <w:rsid w:val="00C81E53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96BFE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81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Strong">
    <w:name w:val="Strong"/>
    <w:basedOn w:val="DefaultParagraphFont"/>
    <w:qFormat/>
    <w:rsid w:val="001A7470"/>
    <w:rPr>
      <w:b/>
      <w:bCs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Strong">
    <w:name w:val="Strong"/>
    <w:basedOn w:val="DefaultParagraphFont"/>
    <w:qFormat/>
    <w:rsid w:val="001A7470"/>
    <w:rPr>
      <w:b/>
      <w:bCs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jones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Settings\arjones\Application Data\Microsoft\Templates\Employment application.dot</Template>
  <TotalTime>118</TotalTime>
  <Pages>3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arjones</dc:creator>
  <cp:keywords/>
  <dc:description/>
  <cp:lastModifiedBy>Chemistry Department</cp:lastModifiedBy>
  <cp:revision>7</cp:revision>
  <cp:lastPrinted>2004-02-13T20:45:00Z</cp:lastPrinted>
  <dcterms:created xsi:type="dcterms:W3CDTF">2011-03-17T20:12:00Z</dcterms:created>
  <dcterms:modified xsi:type="dcterms:W3CDTF">2014-02-04T14:45:00Z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