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9DB4388" w14:textId="77777777" w:rsidR="00AA1FBC" w:rsidRPr="00A74075" w:rsidRDefault="00AA1FBC">
      <w:pPr>
        <w:jc w:val="both"/>
        <w:rPr>
          <w:rFonts w:ascii="CG Times" w:hAnsi="CG Times"/>
          <w:sz w:val="22"/>
          <w:szCs w:val="22"/>
        </w:rPr>
      </w:pPr>
      <w:r w:rsidRPr="00A74075">
        <w:rPr>
          <w:rFonts w:ascii="CG Times" w:hAnsi="CG Times"/>
          <w:sz w:val="22"/>
          <w:szCs w:val="22"/>
        </w:rPr>
        <w:fldChar w:fldCharType="begin"/>
      </w:r>
      <w:r w:rsidRPr="00A74075">
        <w:rPr>
          <w:rFonts w:ascii="CG Times" w:hAnsi="CG Times"/>
          <w:sz w:val="22"/>
          <w:szCs w:val="22"/>
        </w:rPr>
        <w:instrText xml:space="preserve"> SEQ CHAPTER \h \r 1</w:instrText>
      </w:r>
      <w:r w:rsidRPr="00A74075">
        <w:rPr>
          <w:rFonts w:ascii="CG Times" w:hAnsi="CG Times"/>
          <w:sz w:val="22"/>
          <w:szCs w:val="22"/>
        </w:rPr>
        <w:fldChar w:fldCharType="end"/>
      </w:r>
    </w:p>
    <w:p w14:paraId="7BBA91CB" w14:textId="77777777" w:rsidR="00AA1FBC" w:rsidRPr="00A74075" w:rsidRDefault="00AA1FBC">
      <w:pPr>
        <w:rPr>
          <w:rFonts w:ascii="CG Times" w:hAnsi="CG Times"/>
          <w:sz w:val="22"/>
          <w:szCs w:val="22"/>
        </w:rPr>
      </w:pPr>
    </w:p>
    <w:p w14:paraId="3F780D56" w14:textId="77777777" w:rsidR="00AA1FBC" w:rsidRPr="00A74075" w:rsidRDefault="00AA1FBC">
      <w:pPr>
        <w:rPr>
          <w:rFonts w:ascii="CG Times" w:hAnsi="CG Times"/>
          <w:sz w:val="22"/>
          <w:szCs w:val="22"/>
        </w:rPr>
      </w:pPr>
    </w:p>
    <w:p w14:paraId="7BA467FE" w14:textId="77777777" w:rsidR="00AA1FBC" w:rsidRPr="00A74075" w:rsidRDefault="00AA1FBC">
      <w:pPr>
        <w:rPr>
          <w:rFonts w:ascii="CG Times" w:hAnsi="CG Times"/>
          <w:sz w:val="22"/>
          <w:szCs w:val="22"/>
        </w:rPr>
      </w:pPr>
    </w:p>
    <w:p w14:paraId="6D366D9D" w14:textId="77777777" w:rsidR="00AA1FBC" w:rsidRPr="00A74075" w:rsidRDefault="00AA1FBC">
      <w:pPr>
        <w:rPr>
          <w:rFonts w:ascii="CG Times" w:hAnsi="CG Times"/>
          <w:sz w:val="22"/>
          <w:szCs w:val="22"/>
        </w:rPr>
      </w:pPr>
    </w:p>
    <w:p w14:paraId="5C180111" w14:textId="77777777" w:rsidR="00AA1FBC" w:rsidRPr="00A74075" w:rsidRDefault="00AA1FBC">
      <w:pPr>
        <w:rPr>
          <w:rFonts w:ascii="CG Times" w:hAnsi="CG Times"/>
          <w:sz w:val="22"/>
          <w:szCs w:val="22"/>
        </w:rPr>
      </w:pPr>
    </w:p>
    <w:p w14:paraId="1FEDCBB5" w14:textId="77777777" w:rsidR="00AA1FBC" w:rsidRPr="00A74075" w:rsidRDefault="00AA1FBC">
      <w:pPr>
        <w:framePr w:w="7316" w:h="1061" w:hRule="exact" w:wrap="around" w:vAnchor="text" w:hAnchor="margin" w:x="976" w:y="140"/>
        <w:pBdr>
          <w:top w:val="single" w:sz="7" w:space="6" w:color="000000"/>
          <w:left w:val="single" w:sz="7" w:space="6" w:color="000000"/>
          <w:bottom w:val="single" w:sz="7" w:space="6" w:color="000000"/>
          <w:right w:val="single" w:sz="7" w:space="6" w:color="000000"/>
        </w:pBdr>
        <w:jc w:val="center"/>
        <w:rPr>
          <w:rFonts w:ascii="CG Times" w:hAnsi="CG Times"/>
          <w:b/>
          <w:vanish/>
          <w:sz w:val="56"/>
          <w:szCs w:val="56"/>
        </w:rPr>
      </w:pPr>
      <w:r w:rsidRPr="00A74075">
        <w:rPr>
          <w:rFonts w:ascii="CG Times" w:hAnsi="CG Times"/>
          <w:b/>
          <w:sz w:val="56"/>
          <w:szCs w:val="56"/>
        </w:rPr>
        <w:t>STUDENT HANDBOOK</w:t>
      </w:r>
    </w:p>
    <w:p w14:paraId="00ACB321" w14:textId="77777777" w:rsidR="00AA1FBC" w:rsidRPr="00A74075" w:rsidRDefault="00AA1FBC">
      <w:pPr>
        <w:rPr>
          <w:rFonts w:ascii="CG Times" w:hAnsi="CG Times"/>
          <w:sz w:val="22"/>
          <w:szCs w:val="22"/>
        </w:rPr>
      </w:pPr>
    </w:p>
    <w:p w14:paraId="7C609A54" w14:textId="77777777" w:rsidR="00AA1FBC" w:rsidRPr="00A74075" w:rsidRDefault="00AA1FBC">
      <w:pPr>
        <w:rPr>
          <w:rFonts w:ascii="CG Times" w:hAnsi="CG Times"/>
          <w:sz w:val="22"/>
          <w:szCs w:val="22"/>
        </w:rPr>
      </w:pPr>
    </w:p>
    <w:p w14:paraId="210D8234" w14:textId="77777777" w:rsidR="00AA1FBC" w:rsidRPr="00A74075" w:rsidRDefault="00AA1FBC">
      <w:pPr>
        <w:tabs>
          <w:tab w:val="center" w:pos="4680"/>
        </w:tabs>
        <w:rPr>
          <w:rFonts w:ascii="CG Times" w:hAnsi="CG Times"/>
          <w:sz w:val="22"/>
          <w:szCs w:val="22"/>
        </w:rPr>
      </w:pPr>
      <w:r w:rsidRPr="00A74075">
        <w:rPr>
          <w:rFonts w:ascii="CG Times" w:hAnsi="CG Times"/>
          <w:sz w:val="22"/>
          <w:szCs w:val="22"/>
        </w:rPr>
        <w:tab/>
      </w:r>
    </w:p>
    <w:p w14:paraId="1E48C34F" w14:textId="77777777" w:rsidR="00AA1FBC" w:rsidRPr="00A74075" w:rsidRDefault="00AA1FBC">
      <w:pPr>
        <w:rPr>
          <w:rFonts w:ascii="CG Times" w:hAnsi="CG Times"/>
          <w:sz w:val="22"/>
          <w:szCs w:val="22"/>
        </w:rPr>
      </w:pPr>
    </w:p>
    <w:p w14:paraId="68796CF0" w14:textId="77777777" w:rsidR="00AA1FBC" w:rsidRPr="00A74075" w:rsidRDefault="00AA1FBC">
      <w:pPr>
        <w:rPr>
          <w:rFonts w:ascii="CG Times" w:hAnsi="CG Times"/>
          <w:sz w:val="22"/>
          <w:szCs w:val="22"/>
        </w:rPr>
      </w:pPr>
    </w:p>
    <w:p w14:paraId="155518B8" w14:textId="77777777" w:rsidR="00AA1FBC" w:rsidRPr="00A74075" w:rsidRDefault="00AA1FBC">
      <w:pPr>
        <w:tabs>
          <w:tab w:val="center" w:pos="4680"/>
        </w:tabs>
        <w:rPr>
          <w:rFonts w:ascii="CG Times" w:hAnsi="CG Times"/>
          <w:sz w:val="22"/>
          <w:szCs w:val="22"/>
        </w:rPr>
      </w:pPr>
      <w:r w:rsidRPr="00A74075">
        <w:rPr>
          <w:rFonts w:ascii="CG Times" w:hAnsi="CG Times"/>
          <w:sz w:val="22"/>
          <w:szCs w:val="22"/>
        </w:rPr>
        <w:tab/>
      </w:r>
    </w:p>
    <w:p w14:paraId="7CA20309" w14:textId="77777777" w:rsidR="00AA1FBC" w:rsidRPr="00A74075" w:rsidRDefault="00AA1FBC">
      <w:pPr>
        <w:tabs>
          <w:tab w:val="center" w:pos="4680"/>
        </w:tabs>
        <w:rPr>
          <w:rFonts w:ascii="CG Times" w:hAnsi="CG Times"/>
          <w:sz w:val="22"/>
          <w:szCs w:val="22"/>
        </w:rPr>
      </w:pPr>
      <w:r w:rsidRPr="00A74075">
        <w:rPr>
          <w:rFonts w:ascii="CG Times" w:hAnsi="CG Times"/>
          <w:sz w:val="22"/>
          <w:szCs w:val="22"/>
        </w:rPr>
        <w:tab/>
      </w:r>
    </w:p>
    <w:p w14:paraId="6E5B7950" w14:textId="77777777" w:rsidR="00AA1FBC" w:rsidRPr="00A74075" w:rsidRDefault="00AA1FBC">
      <w:pPr>
        <w:rPr>
          <w:rFonts w:ascii="CG Times" w:hAnsi="CG Times"/>
          <w:sz w:val="22"/>
          <w:szCs w:val="22"/>
        </w:rPr>
      </w:pPr>
    </w:p>
    <w:p w14:paraId="4649D471" w14:textId="77777777" w:rsidR="00AA1FBC" w:rsidRPr="00E147B4" w:rsidRDefault="00AA1FBC">
      <w:pPr>
        <w:tabs>
          <w:tab w:val="center" w:pos="4680"/>
        </w:tabs>
        <w:rPr>
          <w:rFonts w:ascii="CG Times" w:hAnsi="CG Times"/>
          <w:b/>
          <w:sz w:val="40"/>
          <w:szCs w:val="40"/>
        </w:rPr>
      </w:pPr>
      <w:r w:rsidRPr="00A74075">
        <w:rPr>
          <w:rFonts w:ascii="CG Times" w:hAnsi="CG Times"/>
          <w:sz w:val="22"/>
          <w:szCs w:val="22"/>
        </w:rPr>
        <w:tab/>
      </w:r>
      <w:r w:rsidRPr="00E147B4">
        <w:rPr>
          <w:rFonts w:ascii="CG Times" w:hAnsi="CG Times"/>
          <w:b/>
          <w:sz w:val="40"/>
          <w:szCs w:val="40"/>
        </w:rPr>
        <w:t xml:space="preserve">MASTER OF SCIENCE </w:t>
      </w:r>
    </w:p>
    <w:p w14:paraId="1967DFED" w14:textId="77777777" w:rsidR="00AA1FBC" w:rsidRPr="00E147B4" w:rsidRDefault="00AA1FBC">
      <w:pPr>
        <w:jc w:val="center"/>
        <w:rPr>
          <w:rFonts w:ascii="CG Times" w:hAnsi="CG Times"/>
          <w:b/>
          <w:sz w:val="40"/>
          <w:szCs w:val="40"/>
        </w:rPr>
      </w:pPr>
      <w:r w:rsidRPr="00E147B4">
        <w:rPr>
          <w:rFonts w:ascii="CG Times" w:hAnsi="CG Times"/>
          <w:b/>
          <w:sz w:val="40"/>
          <w:szCs w:val="40"/>
        </w:rPr>
        <w:t>IN EXERCISE SCIENCE PROGRAM</w:t>
      </w:r>
    </w:p>
    <w:p w14:paraId="410637A7" w14:textId="77777777" w:rsidR="00AA1FBC" w:rsidRPr="00A74075" w:rsidRDefault="00AA1FBC">
      <w:pPr>
        <w:jc w:val="center"/>
        <w:rPr>
          <w:rFonts w:ascii="CG Times" w:hAnsi="CG Times"/>
          <w:b/>
          <w:sz w:val="22"/>
          <w:szCs w:val="22"/>
        </w:rPr>
      </w:pPr>
    </w:p>
    <w:p w14:paraId="2691D01F" w14:textId="77777777" w:rsidR="00AA1FBC" w:rsidRPr="00A74075" w:rsidRDefault="00AA1FBC">
      <w:pPr>
        <w:jc w:val="center"/>
        <w:rPr>
          <w:rFonts w:ascii="CG Times" w:hAnsi="CG Times"/>
          <w:b/>
          <w:sz w:val="22"/>
          <w:szCs w:val="22"/>
        </w:rPr>
      </w:pPr>
    </w:p>
    <w:p w14:paraId="42E9EF8E" w14:textId="77777777" w:rsidR="00AA1FBC" w:rsidRPr="00A74075" w:rsidRDefault="00AA1FBC">
      <w:pPr>
        <w:jc w:val="center"/>
        <w:rPr>
          <w:rFonts w:ascii="CG Times" w:hAnsi="CG Times"/>
          <w:b/>
          <w:sz w:val="22"/>
          <w:szCs w:val="22"/>
        </w:rPr>
      </w:pPr>
    </w:p>
    <w:p w14:paraId="23980091" w14:textId="77777777" w:rsidR="00AA1FBC" w:rsidRPr="00A74075" w:rsidRDefault="00AA1FBC">
      <w:pPr>
        <w:jc w:val="center"/>
        <w:rPr>
          <w:rFonts w:ascii="CG Times" w:hAnsi="CG Times"/>
          <w:b/>
          <w:sz w:val="22"/>
          <w:szCs w:val="22"/>
        </w:rPr>
      </w:pPr>
    </w:p>
    <w:p w14:paraId="195A7652" w14:textId="77777777" w:rsidR="00AA1FBC" w:rsidRPr="00A74075" w:rsidRDefault="00AA1FBC">
      <w:pPr>
        <w:jc w:val="center"/>
        <w:rPr>
          <w:rFonts w:ascii="CG Times" w:hAnsi="CG Times"/>
          <w:b/>
          <w:sz w:val="22"/>
          <w:szCs w:val="22"/>
        </w:rPr>
      </w:pPr>
    </w:p>
    <w:p w14:paraId="3E79F1BE" w14:textId="77777777" w:rsidR="00AA1FBC" w:rsidRPr="00A74075" w:rsidRDefault="00AA1FBC">
      <w:pPr>
        <w:jc w:val="center"/>
        <w:rPr>
          <w:rFonts w:ascii="CG Times" w:hAnsi="CG Times"/>
          <w:b/>
          <w:sz w:val="22"/>
          <w:szCs w:val="22"/>
        </w:rPr>
      </w:pPr>
    </w:p>
    <w:p w14:paraId="673BEA93" w14:textId="77777777" w:rsidR="00AA1FBC" w:rsidRPr="00A74075" w:rsidRDefault="00AA1FBC">
      <w:pPr>
        <w:jc w:val="center"/>
        <w:rPr>
          <w:rFonts w:ascii="CG Times" w:hAnsi="CG Times"/>
          <w:b/>
          <w:sz w:val="22"/>
          <w:szCs w:val="22"/>
        </w:rPr>
      </w:pPr>
    </w:p>
    <w:p w14:paraId="00A30078" w14:textId="77777777" w:rsidR="00AA1FBC" w:rsidRPr="00A74075" w:rsidRDefault="00AA1FBC">
      <w:pPr>
        <w:tabs>
          <w:tab w:val="center" w:pos="4680"/>
        </w:tabs>
        <w:jc w:val="both"/>
        <w:rPr>
          <w:rFonts w:ascii="CG Times" w:hAnsi="CG Times"/>
          <w:b/>
          <w:sz w:val="22"/>
          <w:szCs w:val="22"/>
        </w:rPr>
      </w:pPr>
      <w:r w:rsidRPr="00A74075">
        <w:rPr>
          <w:rFonts w:ascii="CG Times" w:hAnsi="CG Times"/>
          <w:b/>
          <w:sz w:val="22"/>
          <w:szCs w:val="22"/>
        </w:rPr>
        <w:tab/>
        <w:t>SCHOOL OF HEALTH SCIENCES</w:t>
      </w:r>
    </w:p>
    <w:p w14:paraId="0855A0C3" w14:textId="77777777" w:rsidR="00AA1FBC" w:rsidRPr="00A74075" w:rsidRDefault="00AA1FBC">
      <w:pPr>
        <w:tabs>
          <w:tab w:val="center" w:pos="4680"/>
        </w:tabs>
        <w:rPr>
          <w:rFonts w:ascii="CG Times" w:hAnsi="CG Times"/>
          <w:b/>
          <w:sz w:val="22"/>
          <w:szCs w:val="22"/>
        </w:rPr>
      </w:pPr>
      <w:r w:rsidRPr="00A74075">
        <w:rPr>
          <w:rFonts w:ascii="CG Times" w:hAnsi="CG Times"/>
          <w:b/>
          <w:sz w:val="22"/>
          <w:szCs w:val="22"/>
        </w:rPr>
        <w:tab/>
        <w:t>OAKLAND UNIVERSITY</w:t>
      </w:r>
    </w:p>
    <w:p w14:paraId="58050FEA" w14:textId="77777777" w:rsidR="00AA1FBC" w:rsidRPr="00A74075" w:rsidRDefault="00AA1FBC">
      <w:pPr>
        <w:tabs>
          <w:tab w:val="center" w:pos="4680"/>
        </w:tabs>
        <w:rPr>
          <w:rFonts w:ascii="CG Times" w:hAnsi="CG Times"/>
          <w:b/>
          <w:sz w:val="22"/>
          <w:szCs w:val="22"/>
        </w:rPr>
      </w:pPr>
      <w:r w:rsidRPr="00A74075">
        <w:rPr>
          <w:rFonts w:ascii="CG Times" w:hAnsi="CG Times"/>
          <w:b/>
          <w:sz w:val="22"/>
          <w:szCs w:val="22"/>
        </w:rPr>
        <w:tab/>
      </w:r>
    </w:p>
    <w:p w14:paraId="55405664" w14:textId="77777777" w:rsidR="00AA1FBC" w:rsidRPr="00E147B4" w:rsidRDefault="00AA1FBC">
      <w:pPr>
        <w:tabs>
          <w:tab w:val="center" w:pos="4680"/>
        </w:tabs>
        <w:rPr>
          <w:rFonts w:ascii="CG Times" w:hAnsi="CG Times"/>
          <w:b/>
          <w:sz w:val="40"/>
          <w:szCs w:val="40"/>
        </w:rPr>
      </w:pPr>
      <w:r w:rsidRPr="00A74075">
        <w:rPr>
          <w:rFonts w:ascii="CG Times" w:hAnsi="CG Times"/>
          <w:b/>
          <w:sz w:val="22"/>
          <w:szCs w:val="22"/>
        </w:rPr>
        <w:tab/>
      </w:r>
      <w:r w:rsidRPr="00E147B4">
        <w:rPr>
          <w:rFonts w:ascii="CG Times" w:hAnsi="CG Times"/>
          <w:b/>
          <w:sz w:val="40"/>
          <w:szCs w:val="40"/>
        </w:rPr>
        <w:t>20</w:t>
      </w:r>
      <w:r w:rsidR="006E3306">
        <w:rPr>
          <w:rFonts w:ascii="CG Times" w:hAnsi="CG Times"/>
          <w:b/>
          <w:sz w:val="40"/>
          <w:szCs w:val="40"/>
        </w:rPr>
        <w:t>1</w:t>
      </w:r>
      <w:r w:rsidR="005704D6">
        <w:rPr>
          <w:rFonts w:ascii="CG Times" w:hAnsi="CG Times"/>
          <w:b/>
          <w:sz w:val="40"/>
          <w:szCs w:val="40"/>
        </w:rPr>
        <w:t>8</w:t>
      </w:r>
      <w:r w:rsidR="00F2329C">
        <w:rPr>
          <w:rFonts w:ascii="CG Times" w:hAnsi="CG Times"/>
          <w:b/>
          <w:sz w:val="40"/>
          <w:szCs w:val="40"/>
        </w:rPr>
        <w:t>-2019</w:t>
      </w:r>
    </w:p>
    <w:p w14:paraId="203F1C56" w14:textId="77777777" w:rsidR="00AA1FBC" w:rsidRPr="00A74075" w:rsidRDefault="00AA1FBC">
      <w:pPr>
        <w:rPr>
          <w:rFonts w:ascii="CG Times" w:hAnsi="CG Times"/>
          <w:sz w:val="22"/>
          <w:szCs w:val="22"/>
        </w:rPr>
      </w:pPr>
    </w:p>
    <w:p w14:paraId="302ED933" w14:textId="77777777" w:rsidR="00AA1FBC" w:rsidRPr="00A74075" w:rsidRDefault="00AA1FBC">
      <w:pPr>
        <w:rPr>
          <w:rFonts w:ascii="CG Times" w:hAnsi="CG Times"/>
          <w:sz w:val="22"/>
          <w:szCs w:val="22"/>
        </w:rPr>
      </w:pPr>
    </w:p>
    <w:p w14:paraId="104F37B9" w14:textId="77777777" w:rsidR="00AA1FBC" w:rsidRPr="00A74075" w:rsidRDefault="00AA1FBC">
      <w:pPr>
        <w:rPr>
          <w:rFonts w:ascii="CG Times" w:hAnsi="CG Times"/>
          <w:sz w:val="22"/>
          <w:szCs w:val="22"/>
        </w:rPr>
      </w:pPr>
    </w:p>
    <w:p w14:paraId="4A195E8B" w14:textId="77777777" w:rsidR="00AA1FBC" w:rsidRPr="00A74075" w:rsidRDefault="00AA1FBC">
      <w:pPr>
        <w:rPr>
          <w:rFonts w:ascii="CG Times" w:hAnsi="CG Times"/>
          <w:sz w:val="22"/>
          <w:szCs w:val="22"/>
        </w:rPr>
      </w:pPr>
    </w:p>
    <w:p w14:paraId="4A4CC606" w14:textId="77777777" w:rsidR="00AA1FBC" w:rsidRPr="00A74075" w:rsidRDefault="00AA1FBC">
      <w:pPr>
        <w:rPr>
          <w:rFonts w:ascii="CG Times" w:hAnsi="CG Times"/>
          <w:sz w:val="22"/>
          <w:szCs w:val="22"/>
        </w:rPr>
      </w:pPr>
    </w:p>
    <w:p w14:paraId="7E55B19D" w14:textId="77777777" w:rsidR="00AA1FBC" w:rsidRPr="009B1CB9" w:rsidRDefault="00AA1FBC">
      <w:pPr>
        <w:tabs>
          <w:tab w:val="left" w:pos="0"/>
          <w:tab w:val="left" w:pos="720"/>
          <w:tab w:val="left" w:pos="1440"/>
        </w:tabs>
        <w:spacing w:line="360" w:lineRule="auto"/>
        <w:rPr>
          <w:rFonts w:ascii="CG Times" w:hAnsi="CG Times"/>
          <w:sz w:val="22"/>
          <w:szCs w:val="22"/>
        </w:rPr>
      </w:pPr>
    </w:p>
    <w:p w14:paraId="21AC93DD" w14:textId="77777777" w:rsidR="00AA1FBC" w:rsidRPr="009B1CB9" w:rsidRDefault="00A74075">
      <w:pPr>
        <w:tabs>
          <w:tab w:val="left" w:pos="0"/>
          <w:tab w:val="left" w:pos="720"/>
          <w:tab w:val="left" w:pos="1440"/>
        </w:tabs>
        <w:spacing w:line="360" w:lineRule="auto"/>
        <w:rPr>
          <w:rFonts w:ascii="CG Times" w:hAnsi="CG Times"/>
          <w:sz w:val="22"/>
          <w:szCs w:val="22"/>
        </w:rPr>
      </w:pPr>
      <w:r>
        <w:rPr>
          <w:rFonts w:ascii="CG Times" w:hAnsi="CG Times"/>
          <w:sz w:val="22"/>
          <w:szCs w:val="22"/>
        </w:rPr>
        <w:br w:type="page"/>
      </w:r>
      <w:r w:rsidR="00AA1FBC" w:rsidRPr="009B1CB9">
        <w:rPr>
          <w:rFonts w:ascii="CG Times" w:hAnsi="CG Times"/>
          <w:sz w:val="22"/>
          <w:szCs w:val="22"/>
          <w:u w:val="single"/>
        </w:rPr>
        <w:lastRenderedPageBreak/>
        <w:t>TABLE OF CONTENTS</w:t>
      </w:r>
    </w:p>
    <w:p w14:paraId="388BC148" w14:textId="77777777" w:rsidR="00AA1FBC" w:rsidRPr="009B1CB9" w:rsidRDefault="00AA1FBC">
      <w:pPr>
        <w:tabs>
          <w:tab w:val="left" w:pos="0"/>
          <w:tab w:val="left" w:pos="720"/>
          <w:tab w:val="left" w:pos="1440"/>
        </w:tabs>
        <w:spacing w:line="360" w:lineRule="auto"/>
        <w:rPr>
          <w:rFonts w:ascii="CG Times" w:hAnsi="CG Times"/>
          <w:sz w:val="22"/>
          <w:szCs w:val="22"/>
        </w:rPr>
      </w:pPr>
    </w:p>
    <w:p w14:paraId="6482BAB3" w14:textId="77777777" w:rsidR="00AA1FBC" w:rsidRPr="009B1CB9" w:rsidRDefault="00AA1FBC">
      <w:pPr>
        <w:tabs>
          <w:tab w:val="right" w:leader="dot" w:pos="9360"/>
        </w:tabs>
        <w:spacing w:line="360" w:lineRule="auto"/>
        <w:rPr>
          <w:rFonts w:ascii="CG Times" w:hAnsi="CG Times"/>
          <w:sz w:val="22"/>
          <w:szCs w:val="22"/>
        </w:rPr>
      </w:pPr>
      <w:r w:rsidRPr="009B1CB9">
        <w:rPr>
          <w:rFonts w:ascii="CG Times" w:hAnsi="CG Times"/>
          <w:sz w:val="22"/>
          <w:szCs w:val="22"/>
        </w:rPr>
        <w:t>Course Offerings</w:t>
      </w:r>
      <w:r w:rsidRPr="009B1CB9">
        <w:rPr>
          <w:rFonts w:ascii="CG Times" w:hAnsi="CG Times"/>
          <w:sz w:val="22"/>
          <w:szCs w:val="22"/>
        </w:rPr>
        <w:tab/>
        <w:t>3</w:t>
      </w:r>
    </w:p>
    <w:p w14:paraId="0641532D" w14:textId="77777777" w:rsidR="00AA1FBC" w:rsidRPr="009B1CB9" w:rsidRDefault="00AA1FBC">
      <w:pPr>
        <w:tabs>
          <w:tab w:val="right" w:leader="dot" w:pos="9360"/>
        </w:tabs>
        <w:spacing w:line="360" w:lineRule="auto"/>
        <w:rPr>
          <w:rFonts w:ascii="CG Times" w:hAnsi="CG Times"/>
          <w:sz w:val="22"/>
          <w:szCs w:val="22"/>
        </w:rPr>
      </w:pPr>
      <w:r w:rsidRPr="009B1CB9">
        <w:rPr>
          <w:rFonts w:ascii="CG Times" w:hAnsi="CG Times"/>
          <w:sz w:val="22"/>
          <w:szCs w:val="22"/>
        </w:rPr>
        <w:t>Tentative Two-Year EXS Course Schedule</w:t>
      </w:r>
      <w:r w:rsidRPr="009B1CB9">
        <w:rPr>
          <w:rFonts w:ascii="CG Times" w:hAnsi="CG Times"/>
          <w:sz w:val="22"/>
          <w:szCs w:val="22"/>
        </w:rPr>
        <w:tab/>
        <w:t>4</w:t>
      </w:r>
    </w:p>
    <w:p w14:paraId="13209947" w14:textId="77777777" w:rsidR="00AA1FBC" w:rsidRPr="009B1CB9" w:rsidRDefault="00AA1FBC">
      <w:pPr>
        <w:tabs>
          <w:tab w:val="right" w:leader="dot" w:pos="9360"/>
        </w:tabs>
        <w:spacing w:line="360" w:lineRule="auto"/>
        <w:rPr>
          <w:rFonts w:ascii="CG Times" w:hAnsi="CG Times"/>
          <w:sz w:val="22"/>
          <w:szCs w:val="22"/>
        </w:rPr>
      </w:pPr>
      <w:r w:rsidRPr="009B1CB9">
        <w:rPr>
          <w:rFonts w:ascii="CG Times" w:hAnsi="CG Times"/>
          <w:sz w:val="22"/>
          <w:szCs w:val="22"/>
        </w:rPr>
        <w:t>Faculty</w:t>
      </w:r>
      <w:r w:rsidRPr="009B1CB9">
        <w:rPr>
          <w:rFonts w:ascii="CG Times" w:hAnsi="CG Times"/>
          <w:sz w:val="22"/>
          <w:szCs w:val="22"/>
        </w:rPr>
        <w:tab/>
        <w:t>5-6</w:t>
      </w:r>
    </w:p>
    <w:p w14:paraId="64A4E78C" w14:textId="77777777" w:rsidR="00AA1FBC" w:rsidRPr="009B1CB9" w:rsidRDefault="00AA1FBC">
      <w:pPr>
        <w:tabs>
          <w:tab w:val="right" w:leader="dot" w:pos="9360"/>
        </w:tabs>
        <w:spacing w:line="360" w:lineRule="auto"/>
        <w:rPr>
          <w:rFonts w:ascii="CG Times" w:hAnsi="CG Times"/>
          <w:sz w:val="22"/>
          <w:szCs w:val="22"/>
        </w:rPr>
      </w:pPr>
      <w:r w:rsidRPr="009B1CB9">
        <w:rPr>
          <w:rFonts w:ascii="CG Times" w:hAnsi="CG Times"/>
          <w:sz w:val="22"/>
          <w:szCs w:val="22"/>
        </w:rPr>
        <w:t xml:space="preserve">Research Requirement for the M.S. in Exercise Science </w:t>
      </w:r>
      <w:r w:rsidR="00CE7F82" w:rsidRPr="009B1CB9">
        <w:rPr>
          <w:rFonts w:ascii="CG Times" w:hAnsi="CG Times"/>
          <w:sz w:val="22"/>
          <w:szCs w:val="22"/>
        </w:rPr>
        <w:t xml:space="preserve">(Select one of three methods) </w:t>
      </w:r>
      <w:r w:rsidRPr="009B1CB9">
        <w:rPr>
          <w:rFonts w:ascii="CG Times" w:hAnsi="CG Times"/>
          <w:sz w:val="22"/>
          <w:szCs w:val="22"/>
        </w:rPr>
        <w:tab/>
        <w:t>6</w:t>
      </w:r>
    </w:p>
    <w:p w14:paraId="2553CCE3" w14:textId="77777777" w:rsidR="00AA1FBC" w:rsidRPr="009B1CB9" w:rsidRDefault="00CE7F82">
      <w:pPr>
        <w:tabs>
          <w:tab w:val="right" w:leader="dot" w:pos="9360"/>
        </w:tabs>
        <w:spacing w:line="360" w:lineRule="auto"/>
        <w:rPr>
          <w:rFonts w:ascii="CG Times" w:hAnsi="CG Times"/>
          <w:sz w:val="22"/>
          <w:szCs w:val="22"/>
        </w:rPr>
      </w:pPr>
      <w:r w:rsidRPr="009B1CB9">
        <w:rPr>
          <w:rFonts w:ascii="CG Times" w:hAnsi="CG Times"/>
          <w:sz w:val="22"/>
          <w:szCs w:val="22"/>
        </w:rPr>
        <w:t xml:space="preserve">     </w:t>
      </w:r>
      <w:r w:rsidR="00AA1FBC" w:rsidRPr="009B1CB9">
        <w:rPr>
          <w:rFonts w:ascii="CG Times" w:hAnsi="CG Times"/>
          <w:sz w:val="22"/>
          <w:szCs w:val="22"/>
        </w:rPr>
        <w:t>Committee Approval o</w:t>
      </w:r>
      <w:r w:rsidR="00F2329C">
        <w:rPr>
          <w:rFonts w:ascii="CG Times" w:hAnsi="CG Times"/>
          <w:sz w:val="22"/>
          <w:szCs w:val="22"/>
        </w:rPr>
        <w:t>f EXS Research Proposal (EXS 6995</w:t>
      </w:r>
      <w:r w:rsidR="00AA1FBC" w:rsidRPr="009B1CB9">
        <w:rPr>
          <w:rFonts w:ascii="CG Times" w:hAnsi="CG Times"/>
          <w:sz w:val="22"/>
          <w:szCs w:val="22"/>
        </w:rPr>
        <w:t>) Forms</w:t>
      </w:r>
      <w:r w:rsidR="00AA1FBC" w:rsidRPr="009B1CB9">
        <w:rPr>
          <w:rFonts w:ascii="CG Times" w:hAnsi="CG Times"/>
          <w:sz w:val="22"/>
          <w:szCs w:val="22"/>
        </w:rPr>
        <w:tab/>
        <w:t>7-8</w:t>
      </w:r>
    </w:p>
    <w:p w14:paraId="1AE7F0F1" w14:textId="77777777" w:rsidR="00AA1FBC" w:rsidRPr="009B1CB9" w:rsidRDefault="00CE7F82">
      <w:pPr>
        <w:tabs>
          <w:tab w:val="right" w:leader="dot" w:pos="9360"/>
        </w:tabs>
        <w:spacing w:line="360" w:lineRule="auto"/>
        <w:rPr>
          <w:rFonts w:ascii="CG Times" w:hAnsi="CG Times"/>
          <w:sz w:val="22"/>
          <w:szCs w:val="22"/>
        </w:rPr>
      </w:pPr>
      <w:r w:rsidRPr="009B1CB9">
        <w:rPr>
          <w:rFonts w:ascii="CG Times" w:hAnsi="CG Times"/>
          <w:sz w:val="22"/>
          <w:szCs w:val="22"/>
        </w:rPr>
        <w:t xml:space="preserve">     METHOD 1 - </w:t>
      </w:r>
      <w:r w:rsidR="00AA1FBC" w:rsidRPr="007A7BD9">
        <w:rPr>
          <w:rFonts w:ascii="CG Times" w:hAnsi="CG Times"/>
          <w:b/>
          <w:sz w:val="22"/>
          <w:szCs w:val="22"/>
        </w:rPr>
        <w:t>Comprehensive Examination</w:t>
      </w:r>
      <w:r w:rsidR="00AA1FBC" w:rsidRPr="009B1CB9">
        <w:rPr>
          <w:rFonts w:ascii="CG Times" w:hAnsi="CG Times"/>
          <w:sz w:val="22"/>
          <w:szCs w:val="22"/>
        </w:rPr>
        <w:t xml:space="preserve"> Guidelines</w:t>
      </w:r>
      <w:r w:rsidR="00AA1FBC" w:rsidRPr="009B1CB9">
        <w:rPr>
          <w:rFonts w:ascii="CG Times" w:hAnsi="CG Times"/>
          <w:sz w:val="22"/>
          <w:szCs w:val="22"/>
        </w:rPr>
        <w:tab/>
        <w:t>9-10</w:t>
      </w:r>
    </w:p>
    <w:p w14:paraId="4F13042C" w14:textId="77777777" w:rsidR="005F3BE2" w:rsidRPr="009B1CB9" w:rsidRDefault="005F3BE2" w:rsidP="005F3BE2">
      <w:pPr>
        <w:tabs>
          <w:tab w:val="right" w:leader="dot" w:pos="9360"/>
        </w:tabs>
        <w:spacing w:line="360" w:lineRule="auto"/>
        <w:rPr>
          <w:rFonts w:ascii="CG Times" w:hAnsi="CG Times"/>
          <w:sz w:val="22"/>
          <w:szCs w:val="22"/>
        </w:rPr>
      </w:pPr>
      <w:r w:rsidRPr="009B1CB9">
        <w:rPr>
          <w:rFonts w:ascii="CG Times" w:hAnsi="CG Times"/>
          <w:sz w:val="22"/>
          <w:szCs w:val="22"/>
        </w:rPr>
        <w:t xml:space="preserve">          </w:t>
      </w:r>
      <w:r>
        <w:rPr>
          <w:rFonts w:ascii="CG Times" w:hAnsi="CG Times"/>
          <w:sz w:val="22"/>
          <w:szCs w:val="22"/>
        </w:rPr>
        <w:t>Comprehensive Examination Topic Outline Explained</w:t>
      </w:r>
      <w:r w:rsidRPr="009B1CB9">
        <w:rPr>
          <w:rFonts w:ascii="CG Times" w:hAnsi="CG Times"/>
          <w:sz w:val="22"/>
          <w:szCs w:val="22"/>
        </w:rPr>
        <w:tab/>
        <w:t>11</w:t>
      </w:r>
    </w:p>
    <w:p w14:paraId="2793F5C9" w14:textId="77777777" w:rsidR="00AA1FBC" w:rsidRPr="009B1CB9" w:rsidRDefault="00CE7F82">
      <w:pPr>
        <w:tabs>
          <w:tab w:val="right" w:leader="dot" w:pos="9360"/>
        </w:tabs>
        <w:spacing w:line="360" w:lineRule="auto"/>
        <w:rPr>
          <w:rFonts w:ascii="CG Times" w:hAnsi="CG Times"/>
          <w:sz w:val="22"/>
          <w:szCs w:val="22"/>
        </w:rPr>
      </w:pPr>
      <w:r w:rsidRPr="009B1CB9">
        <w:rPr>
          <w:rFonts w:ascii="CG Times" w:hAnsi="CG Times"/>
          <w:sz w:val="22"/>
          <w:szCs w:val="22"/>
        </w:rPr>
        <w:t xml:space="preserve">          </w:t>
      </w:r>
      <w:r w:rsidR="00AA1FBC" w:rsidRPr="009B1CB9">
        <w:rPr>
          <w:rFonts w:ascii="CG Times" w:hAnsi="CG Times"/>
          <w:sz w:val="22"/>
          <w:szCs w:val="22"/>
        </w:rPr>
        <w:t>Process for Completing Exercise Science Comprehensive Exams</w:t>
      </w:r>
      <w:r w:rsidR="00AA1FBC" w:rsidRPr="009B1CB9">
        <w:rPr>
          <w:rFonts w:ascii="CG Times" w:hAnsi="CG Times"/>
          <w:sz w:val="22"/>
          <w:szCs w:val="22"/>
        </w:rPr>
        <w:tab/>
        <w:t>1</w:t>
      </w:r>
      <w:r w:rsidR="005F3BE2">
        <w:rPr>
          <w:rFonts w:ascii="CG Times" w:hAnsi="CG Times"/>
          <w:sz w:val="22"/>
          <w:szCs w:val="22"/>
        </w:rPr>
        <w:t>2</w:t>
      </w:r>
    </w:p>
    <w:p w14:paraId="7248E5C6" w14:textId="77777777" w:rsidR="00AA1FBC" w:rsidRPr="009B1CB9" w:rsidRDefault="00CE7F82">
      <w:pPr>
        <w:tabs>
          <w:tab w:val="right" w:leader="dot" w:pos="9360"/>
        </w:tabs>
        <w:spacing w:line="360" w:lineRule="auto"/>
        <w:rPr>
          <w:rFonts w:ascii="CG Times" w:hAnsi="CG Times"/>
          <w:sz w:val="22"/>
          <w:szCs w:val="22"/>
        </w:rPr>
      </w:pPr>
      <w:r w:rsidRPr="009B1CB9">
        <w:rPr>
          <w:rFonts w:ascii="CG Times" w:hAnsi="CG Times"/>
          <w:sz w:val="22"/>
          <w:szCs w:val="22"/>
        </w:rPr>
        <w:t xml:space="preserve">     METHOD 2 - </w:t>
      </w:r>
      <w:r w:rsidR="00AA1FBC" w:rsidRPr="007A7BD9">
        <w:rPr>
          <w:rFonts w:ascii="CG Times" w:hAnsi="CG Times"/>
          <w:b/>
          <w:sz w:val="22"/>
          <w:szCs w:val="22"/>
        </w:rPr>
        <w:t>Thesis</w:t>
      </w:r>
      <w:r w:rsidR="00AA1FBC" w:rsidRPr="009B1CB9">
        <w:rPr>
          <w:rFonts w:ascii="CG Times" w:hAnsi="CG Times"/>
          <w:sz w:val="22"/>
          <w:szCs w:val="22"/>
        </w:rPr>
        <w:t xml:space="preserve"> Guidelines</w:t>
      </w:r>
      <w:r w:rsidR="00AA1FBC" w:rsidRPr="009B1CB9">
        <w:rPr>
          <w:rFonts w:ascii="CG Times" w:hAnsi="CG Times"/>
          <w:sz w:val="22"/>
          <w:szCs w:val="22"/>
        </w:rPr>
        <w:tab/>
        <w:t>1</w:t>
      </w:r>
      <w:r w:rsidR="005F3BE2">
        <w:rPr>
          <w:rFonts w:ascii="CG Times" w:hAnsi="CG Times"/>
          <w:sz w:val="22"/>
          <w:szCs w:val="22"/>
        </w:rPr>
        <w:t>3</w:t>
      </w:r>
    </w:p>
    <w:p w14:paraId="71A3E140" w14:textId="77777777" w:rsidR="00AA1FBC" w:rsidRPr="009B1CB9" w:rsidRDefault="00CE7F82">
      <w:pPr>
        <w:tabs>
          <w:tab w:val="right" w:leader="dot" w:pos="9360"/>
        </w:tabs>
        <w:spacing w:line="360" w:lineRule="auto"/>
        <w:rPr>
          <w:rFonts w:ascii="CG Times" w:hAnsi="CG Times"/>
          <w:sz w:val="22"/>
          <w:szCs w:val="22"/>
        </w:rPr>
      </w:pPr>
      <w:r w:rsidRPr="009B1CB9">
        <w:rPr>
          <w:rFonts w:ascii="CG Times" w:hAnsi="CG Times"/>
          <w:sz w:val="22"/>
          <w:szCs w:val="22"/>
        </w:rPr>
        <w:t xml:space="preserve">          </w:t>
      </w:r>
      <w:r w:rsidR="00AA1FBC" w:rsidRPr="009B1CB9">
        <w:rPr>
          <w:rFonts w:ascii="CG Times" w:hAnsi="CG Times"/>
          <w:sz w:val="22"/>
          <w:szCs w:val="22"/>
        </w:rPr>
        <w:t>Process for Completing a Thesis in Exercise Science</w:t>
      </w:r>
      <w:r w:rsidR="00AA1FBC" w:rsidRPr="009B1CB9">
        <w:rPr>
          <w:rFonts w:ascii="CG Times" w:hAnsi="CG Times"/>
          <w:sz w:val="22"/>
          <w:szCs w:val="22"/>
        </w:rPr>
        <w:tab/>
        <w:t>1</w:t>
      </w:r>
      <w:r w:rsidR="005F3BE2">
        <w:rPr>
          <w:rFonts w:ascii="CG Times" w:hAnsi="CG Times"/>
          <w:sz w:val="22"/>
          <w:szCs w:val="22"/>
        </w:rPr>
        <w:t>4</w:t>
      </w:r>
    </w:p>
    <w:p w14:paraId="37054C10" w14:textId="77777777" w:rsidR="00AA1FBC" w:rsidRPr="009B1CB9" w:rsidRDefault="00CE7F82">
      <w:pPr>
        <w:tabs>
          <w:tab w:val="right" w:leader="dot" w:pos="9360"/>
        </w:tabs>
        <w:spacing w:line="360" w:lineRule="auto"/>
        <w:ind w:left="720"/>
        <w:rPr>
          <w:rFonts w:ascii="CG Times" w:hAnsi="CG Times"/>
          <w:sz w:val="22"/>
          <w:szCs w:val="22"/>
        </w:rPr>
      </w:pPr>
      <w:r w:rsidRPr="009B1CB9">
        <w:rPr>
          <w:rFonts w:ascii="CG Times" w:hAnsi="CG Times"/>
          <w:sz w:val="22"/>
          <w:szCs w:val="22"/>
        </w:rPr>
        <w:t xml:space="preserve">  </w:t>
      </w:r>
      <w:r w:rsidR="007A7BD9">
        <w:rPr>
          <w:rFonts w:ascii="CG Times" w:hAnsi="CG Times"/>
          <w:sz w:val="22"/>
          <w:szCs w:val="22"/>
        </w:rPr>
        <w:t xml:space="preserve">    </w:t>
      </w:r>
      <w:r w:rsidR="00AA1FBC" w:rsidRPr="009B1CB9">
        <w:rPr>
          <w:rFonts w:ascii="CG Times" w:hAnsi="CG Times"/>
          <w:sz w:val="22"/>
          <w:szCs w:val="22"/>
        </w:rPr>
        <w:t>Exercise Science Program Guidelines for Thesis Format</w:t>
      </w:r>
      <w:r w:rsidR="00AA1FBC" w:rsidRPr="009B1CB9">
        <w:rPr>
          <w:rFonts w:ascii="CG Times" w:hAnsi="CG Times"/>
          <w:sz w:val="22"/>
          <w:szCs w:val="22"/>
        </w:rPr>
        <w:tab/>
        <w:t>1</w:t>
      </w:r>
      <w:r w:rsidR="005F3BE2">
        <w:rPr>
          <w:rFonts w:ascii="CG Times" w:hAnsi="CG Times"/>
          <w:sz w:val="22"/>
          <w:szCs w:val="22"/>
        </w:rPr>
        <w:t>5</w:t>
      </w:r>
      <w:r w:rsidR="00AA1FBC" w:rsidRPr="009B1CB9">
        <w:rPr>
          <w:rFonts w:ascii="CG Times" w:hAnsi="CG Times"/>
          <w:sz w:val="22"/>
          <w:szCs w:val="22"/>
        </w:rPr>
        <w:t>-1</w:t>
      </w:r>
      <w:r w:rsidR="005F3BE2">
        <w:rPr>
          <w:rFonts w:ascii="CG Times" w:hAnsi="CG Times"/>
          <w:sz w:val="22"/>
          <w:szCs w:val="22"/>
        </w:rPr>
        <w:t>6</w:t>
      </w:r>
    </w:p>
    <w:p w14:paraId="6143C65F" w14:textId="77777777" w:rsidR="00AA1FBC" w:rsidRPr="009B1CB9" w:rsidRDefault="00CE7F82">
      <w:pPr>
        <w:tabs>
          <w:tab w:val="right" w:leader="dot" w:pos="9360"/>
        </w:tabs>
        <w:spacing w:line="360" w:lineRule="auto"/>
        <w:ind w:left="720"/>
        <w:rPr>
          <w:rFonts w:ascii="CG Times" w:hAnsi="CG Times"/>
          <w:sz w:val="22"/>
          <w:szCs w:val="22"/>
        </w:rPr>
      </w:pPr>
      <w:r w:rsidRPr="009B1CB9">
        <w:rPr>
          <w:rFonts w:ascii="CG Times" w:hAnsi="CG Times"/>
          <w:sz w:val="22"/>
          <w:szCs w:val="22"/>
        </w:rPr>
        <w:t xml:space="preserve">  </w:t>
      </w:r>
      <w:r w:rsidR="007A7BD9">
        <w:rPr>
          <w:rFonts w:ascii="CG Times" w:hAnsi="CG Times"/>
          <w:sz w:val="22"/>
          <w:szCs w:val="22"/>
        </w:rPr>
        <w:t xml:space="preserve">    </w:t>
      </w:r>
      <w:r w:rsidR="00AA1FBC" w:rsidRPr="009B1CB9">
        <w:rPr>
          <w:rFonts w:ascii="CG Times" w:hAnsi="CG Times"/>
          <w:sz w:val="22"/>
          <w:szCs w:val="22"/>
        </w:rPr>
        <w:t>A Guide To The Preparation of Graduate Theses/Dissertations</w:t>
      </w:r>
      <w:r w:rsidR="00AA1FBC" w:rsidRPr="009B1CB9">
        <w:rPr>
          <w:rFonts w:ascii="CG Times" w:hAnsi="CG Times"/>
          <w:sz w:val="22"/>
          <w:szCs w:val="22"/>
        </w:rPr>
        <w:tab/>
        <w:t>1</w:t>
      </w:r>
      <w:r w:rsidR="005F3BE2">
        <w:rPr>
          <w:rFonts w:ascii="CG Times" w:hAnsi="CG Times"/>
          <w:sz w:val="22"/>
          <w:szCs w:val="22"/>
        </w:rPr>
        <w:t>7</w:t>
      </w:r>
    </w:p>
    <w:p w14:paraId="001E0C13" w14:textId="77777777" w:rsidR="00AA1FBC" w:rsidRPr="009B1CB9" w:rsidRDefault="00CE7F82">
      <w:pPr>
        <w:tabs>
          <w:tab w:val="right" w:leader="dot" w:pos="9360"/>
        </w:tabs>
        <w:spacing w:line="360" w:lineRule="auto"/>
        <w:rPr>
          <w:rFonts w:ascii="CG Times" w:hAnsi="CG Times"/>
          <w:sz w:val="22"/>
          <w:szCs w:val="22"/>
        </w:rPr>
      </w:pPr>
      <w:r w:rsidRPr="009B1CB9">
        <w:rPr>
          <w:rFonts w:ascii="CG Times" w:hAnsi="CG Times"/>
          <w:sz w:val="22"/>
          <w:szCs w:val="22"/>
        </w:rPr>
        <w:t xml:space="preserve">          </w:t>
      </w:r>
      <w:r w:rsidR="00AA1FBC" w:rsidRPr="009B1CB9">
        <w:rPr>
          <w:rFonts w:ascii="CG Times" w:hAnsi="CG Times"/>
          <w:sz w:val="22"/>
          <w:szCs w:val="22"/>
        </w:rPr>
        <w:t>Thesis Processing Requirements</w:t>
      </w:r>
      <w:r w:rsidR="00AA1FBC" w:rsidRPr="009B1CB9">
        <w:rPr>
          <w:rFonts w:ascii="CG Times" w:hAnsi="CG Times"/>
          <w:sz w:val="22"/>
          <w:szCs w:val="22"/>
        </w:rPr>
        <w:tab/>
        <w:t>1</w:t>
      </w:r>
      <w:r w:rsidR="005F3BE2">
        <w:rPr>
          <w:rFonts w:ascii="CG Times" w:hAnsi="CG Times"/>
          <w:sz w:val="22"/>
          <w:szCs w:val="22"/>
        </w:rPr>
        <w:t>7</w:t>
      </w:r>
    </w:p>
    <w:p w14:paraId="1BC1D50D" w14:textId="77777777" w:rsidR="00CE7F82" w:rsidRPr="009B1CB9" w:rsidRDefault="00CE7F82" w:rsidP="00CE7F82">
      <w:pPr>
        <w:tabs>
          <w:tab w:val="right" w:leader="dot" w:pos="9360"/>
        </w:tabs>
        <w:spacing w:line="360" w:lineRule="auto"/>
        <w:rPr>
          <w:rFonts w:ascii="CG Times" w:hAnsi="CG Times"/>
          <w:sz w:val="22"/>
          <w:szCs w:val="22"/>
        </w:rPr>
      </w:pPr>
      <w:r w:rsidRPr="009B1CB9">
        <w:rPr>
          <w:rFonts w:ascii="CG Times" w:hAnsi="CG Times"/>
          <w:sz w:val="22"/>
          <w:szCs w:val="22"/>
        </w:rPr>
        <w:t xml:space="preserve">     METHOD 3 – </w:t>
      </w:r>
      <w:r w:rsidRPr="007A7BD9">
        <w:rPr>
          <w:rFonts w:ascii="CG Times" w:hAnsi="CG Times"/>
          <w:b/>
          <w:sz w:val="22"/>
          <w:szCs w:val="22"/>
        </w:rPr>
        <w:t>Research Mentoring</w:t>
      </w:r>
      <w:r w:rsidRPr="009B1CB9">
        <w:rPr>
          <w:rFonts w:ascii="CG Times" w:hAnsi="CG Times"/>
          <w:sz w:val="22"/>
          <w:szCs w:val="22"/>
        </w:rPr>
        <w:t xml:space="preserve"> Guidelines</w:t>
      </w:r>
      <w:r w:rsidRPr="009B1CB9">
        <w:rPr>
          <w:rFonts w:ascii="CG Times" w:hAnsi="CG Times"/>
          <w:sz w:val="22"/>
          <w:szCs w:val="22"/>
        </w:rPr>
        <w:tab/>
        <w:t>1</w:t>
      </w:r>
      <w:r w:rsidR="005F3BE2">
        <w:rPr>
          <w:rFonts w:ascii="CG Times" w:hAnsi="CG Times"/>
          <w:sz w:val="22"/>
          <w:szCs w:val="22"/>
        </w:rPr>
        <w:t>8</w:t>
      </w:r>
    </w:p>
    <w:p w14:paraId="76170446" w14:textId="77777777" w:rsidR="00CE7F82" w:rsidRPr="009B1CB9" w:rsidRDefault="00CE7F82" w:rsidP="00CE7F82">
      <w:pPr>
        <w:tabs>
          <w:tab w:val="right" w:leader="dot" w:pos="9360"/>
        </w:tabs>
        <w:spacing w:line="360" w:lineRule="auto"/>
        <w:rPr>
          <w:rFonts w:ascii="CG Times" w:hAnsi="CG Times"/>
          <w:sz w:val="22"/>
          <w:szCs w:val="22"/>
        </w:rPr>
      </w:pPr>
      <w:r w:rsidRPr="009B1CB9">
        <w:rPr>
          <w:rFonts w:ascii="CG Times" w:hAnsi="CG Times"/>
          <w:sz w:val="22"/>
          <w:szCs w:val="22"/>
        </w:rPr>
        <w:t>Exercise Science Program Writing and Referencing Guidelines</w:t>
      </w:r>
      <w:r w:rsidRPr="009B1CB9">
        <w:rPr>
          <w:rFonts w:ascii="CG Times" w:hAnsi="CG Times"/>
          <w:sz w:val="22"/>
          <w:szCs w:val="22"/>
        </w:rPr>
        <w:tab/>
        <w:t>1</w:t>
      </w:r>
      <w:r w:rsidR="005F3BE2">
        <w:rPr>
          <w:rFonts w:ascii="CG Times" w:hAnsi="CG Times"/>
          <w:sz w:val="22"/>
          <w:szCs w:val="22"/>
        </w:rPr>
        <w:t>9-21</w:t>
      </w:r>
    </w:p>
    <w:p w14:paraId="6C0BF4A0" w14:textId="77777777" w:rsidR="00AA1FBC" w:rsidRPr="009B1CB9" w:rsidRDefault="00AA1FBC">
      <w:pPr>
        <w:tabs>
          <w:tab w:val="right" w:leader="dot" w:pos="9360"/>
        </w:tabs>
        <w:spacing w:line="360" w:lineRule="auto"/>
        <w:rPr>
          <w:rFonts w:ascii="CG Times" w:hAnsi="CG Times"/>
          <w:sz w:val="22"/>
          <w:szCs w:val="22"/>
        </w:rPr>
      </w:pPr>
      <w:r w:rsidRPr="009B1CB9">
        <w:rPr>
          <w:rFonts w:ascii="CG Times" w:hAnsi="CG Times"/>
          <w:sz w:val="22"/>
          <w:szCs w:val="22"/>
        </w:rPr>
        <w:t>Policy on Ethics</w:t>
      </w:r>
      <w:r w:rsidRPr="009B1CB9">
        <w:rPr>
          <w:rFonts w:ascii="CG Times" w:hAnsi="CG Times"/>
          <w:sz w:val="22"/>
          <w:szCs w:val="22"/>
        </w:rPr>
        <w:tab/>
      </w:r>
      <w:r w:rsidR="005F3BE2">
        <w:rPr>
          <w:rFonts w:ascii="CG Times" w:hAnsi="CG Times"/>
          <w:sz w:val="22"/>
          <w:szCs w:val="22"/>
        </w:rPr>
        <w:t>22</w:t>
      </w:r>
    </w:p>
    <w:p w14:paraId="21B4A06D" w14:textId="77777777" w:rsidR="00AA1FBC" w:rsidRPr="009B1CB9" w:rsidRDefault="00AA1FBC">
      <w:pPr>
        <w:tabs>
          <w:tab w:val="right" w:leader="dot" w:pos="9360"/>
        </w:tabs>
        <w:spacing w:line="360" w:lineRule="auto"/>
        <w:rPr>
          <w:rFonts w:ascii="CG Times" w:hAnsi="CG Times"/>
          <w:sz w:val="22"/>
          <w:szCs w:val="22"/>
        </w:rPr>
      </w:pPr>
      <w:r w:rsidRPr="009B1CB9">
        <w:rPr>
          <w:rFonts w:ascii="CG Times" w:hAnsi="CG Times"/>
          <w:sz w:val="22"/>
          <w:szCs w:val="22"/>
        </w:rPr>
        <w:t>Graduate Assistantships</w:t>
      </w:r>
      <w:r w:rsidRPr="009B1CB9">
        <w:rPr>
          <w:rFonts w:ascii="CG Times" w:hAnsi="CG Times"/>
          <w:sz w:val="22"/>
          <w:szCs w:val="22"/>
        </w:rPr>
        <w:tab/>
      </w:r>
      <w:r w:rsidR="005F3BE2">
        <w:rPr>
          <w:rFonts w:ascii="CG Times" w:hAnsi="CG Times"/>
          <w:sz w:val="22"/>
          <w:szCs w:val="22"/>
        </w:rPr>
        <w:t>23</w:t>
      </w:r>
    </w:p>
    <w:p w14:paraId="297B4AA5" w14:textId="77777777" w:rsidR="00AA1FBC" w:rsidRPr="009B1CB9" w:rsidRDefault="00AA1FBC">
      <w:pPr>
        <w:tabs>
          <w:tab w:val="right" w:leader="dot" w:pos="9360"/>
        </w:tabs>
        <w:spacing w:line="360" w:lineRule="auto"/>
        <w:rPr>
          <w:rFonts w:ascii="CG Times" w:hAnsi="CG Times"/>
          <w:sz w:val="22"/>
          <w:szCs w:val="22"/>
        </w:rPr>
      </w:pPr>
      <w:r w:rsidRPr="009B1CB9">
        <w:rPr>
          <w:rFonts w:ascii="CG Times" w:hAnsi="CG Times"/>
          <w:sz w:val="22"/>
          <w:szCs w:val="22"/>
        </w:rPr>
        <w:t>Exceptions</w:t>
      </w:r>
      <w:r w:rsidRPr="009B1CB9">
        <w:rPr>
          <w:rFonts w:ascii="CG Times" w:hAnsi="CG Times"/>
          <w:sz w:val="22"/>
          <w:szCs w:val="22"/>
        </w:rPr>
        <w:tab/>
      </w:r>
      <w:r w:rsidR="005F3BE2">
        <w:rPr>
          <w:rFonts w:ascii="CG Times" w:hAnsi="CG Times"/>
          <w:sz w:val="22"/>
          <w:szCs w:val="22"/>
        </w:rPr>
        <w:t>24</w:t>
      </w:r>
    </w:p>
    <w:p w14:paraId="79EB55A2" w14:textId="77777777" w:rsidR="00AA1FBC" w:rsidRPr="009B1CB9" w:rsidRDefault="00AA1FBC">
      <w:pPr>
        <w:tabs>
          <w:tab w:val="right" w:leader="dot" w:pos="9360"/>
        </w:tabs>
        <w:spacing w:line="360" w:lineRule="auto"/>
        <w:rPr>
          <w:rFonts w:ascii="CG Times" w:hAnsi="CG Times"/>
          <w:sz w:val="22"/>
          <w:szCs w:val="22"/>
        </w:rPr>
      </w:pPr>
      <w:r w:rsidRPr="009B1CB9">
        <w:rPr>
          <w:rFonts w:ascii="CG Times" w:hAnsi="CG Times"/>
          <w:sz w:val="22"/>
          <w:szCs w:val="22"/>
        </w:rPr>
        <w:t>Liability Insurance</w:t>
      </w:r>
      <w:r w:rsidRPr="009B1CB9">
        <w:rPr>
          <w:rFonts w:ascii="CG Times" w:hAnsi="CG Times"/>
          <w:sz w:val="22"/>
          <w:szCs w:val="22"/>
        </w:rPr>
        <w:tab/>
      </w:r>
      <w:r w:rsidR="005F3BE2">
        <w:rPr>
          <w:rFonts w:ascii="CG Times" w:hAnsi="CG Times"/>
          <w:sz w:val="22"/>
          <w:szCs w:val="22"/>
        </w:rPr>
        <w:t>24</w:t>
      </w:r>
    </w:p>
    <w:p w14:paraId="544122CF" w14:textId="77777777" w:rsidR="00AA1FBC" w:rsidRPr="009B1CB9" w:rsidRDefault="00AA1FBC">
      <w:pPr>
        <w:tabs>
          <w:tab w:val="left" w:pos="0"/>
          <w:tab w:val="left" w:pos="720"/>
          <w:tab w:val="left" w:pos="1440"/>
        </w:tabs>
        <w:spacing w:line="360" w:lineRule="auto"/>
        <w:rPr>
          <w:rFonts w:ascii="CG Times" w:hAnsi="CG Times"/>
          <w:sz w:val="22"/>
          <w:szCs w:val="22"/>
        </w:rPr>
      </w:pPr>
      <w:r w:rsidRPr="009B1CB9">
        <w:rPr>
          <w:rFonts w:ascii="CG Times" w:hAnsi="CG Times"/>
          <w:sz w:val="22"/>
          <w:szCs w:val="22"/>
        </w:rPr>
        <w:t>Internship Requirements:</w:t>
      </w:r>
    </w:p>
    <w:p w14:paraId="61E13BE2" w14:textId="77777777" w:rsidR="00AA1FBC" w:rsidRPr="009B1CB9" w:rsidRDefault="00AA1FBC">
      <w:pPr>
        <w:tabs>
          <w:tab w:val="right" w:leader="dot" w:pos="9360"/>
        </w:tabs>
        <w:spacing w:line="360" w:lineRule="auto"/>
        <w:ind w:left="720"/>
        <w:rPr>
          <w:rFonts w:ascii="CG Times" w:hAnsi="CG Times"/>
          <w:sz w:val="22"/>
          <w:szCs w:val="22"/>
        </w:rPr>
      </w:pPr>
      <w:r w:rsidRPr="009B1CB9">
        <w:rPr>
          <w:rFonts w:ascii="CG Times" w:hAnsi="CG Times"/>
          <w:sz w:val="22"/>
          <w:szCs w:val="22"/>
        </w:rPr>
        <w:t>General Information on Internship Requirements</w:t>
      </w:r>
      <w:r w:rsidRPr="009B1CB9">
        <w:rPr>
          <w:rFonts w:ascii="CG Times" w:hAnsi="CG Times"/>
          <w:sz w:val="22"/>
          <w:szCs w:val="22"/>
        </w:rPr>
        <w:tab/>
      </w:r>
      <w:r w:rsidR="005F3BE2">
        <w:rPr>
          <w:rFonts w:ascii="CG Times" w:hAnsi="CG Times"/>
          <w:sz w:val="22"/>
          <w:szCs w:val="22"/>
        </w:rPr>
        <w:t>25</w:t>
      </w:r>
    </w:p>
    <w:p w14:paraId="18C34165" w14:textId="77777777" w:rsidR="00AA1FBC" w:rsidRPr="009B1CB9" w:rsidRDefault="00CE7F82">
      <w:pPr>
        <w:tabs>
          <w:tab w:val="right" w:leader="dot" w:pos="9360"/>
        </w:tabs>
        <w:spacing w:line="360" w:lineRule="auto"/>
        <w:rPr>
          <w:rFonts w:ascii="CG Times" w:hAnsi="CG Times"/>
          <w:sz w:val="22"/>
          <w:szCs w:val="22"/>
        </w:rPr>
      </w:pPr>
      <w:r w:rsidRPr="009B1CB9">
        <w:rPr>
          <w:rFonts w:ascii="CG Times" w:hAnsi="CG Times"/>
          <w:sz w:val="22"/>
          <w:szCs w:val="22"/>
        </w:rPr>
        <w:t xml:space="preserve">                   </w:t>
      </w:r>
      <w:r w:rsidR="00AA1FBC" w:rsidRPr="009B1CB9">
        <w:rPr>
          <w:rFonts w:ascii="CG Times" w:hAnsi="CG Times"/>
          <w:sz w:val="22"/>
          <w:szCs w:val="22"/>
        </w:rPr>
        <w:t>Hepatitis B Vaccine Acknowledgment of Risk and Release</w:t>
      </w:r>
      <w:r w:rsidR="00AA1FBC" w:rsidRPr="009B1CB9">
        <w:rPr>
          <w:rFonts w:ascii="CG Times" w:hAnsi="CG Times"/>
          <w:sz w:val="22"/>
          <w:szCs w:val="22"/>
        </w:rPr>
        <w:tab/>
        <w:t>2</w:t>
      </w:r>
      <w:r w:rsidR="005F3BE2">
        <w:rPr>
          <w:rFonts w:ascii="CG Times" w:hAnsi="CG Times"/>
          <w:sz w:val="22"/>
          <w:szCs w:val="22"/>
        </w:rPr>
        <w:t>6</w:t>
      </w:r>
    </w:p>
    <w:p w14:paraId="15B06F93" w14:textId="77777777" w:rsidR="00CE7F82" w:rsidRPr="009B1CB9" w:rsidRDefault="00CE7F82" w:rsidP="00CE7F82">
      <w:pPr>
        <w:tabs>
          <w:tab w:val="right" w:leader="dot" w:pos="9360"/>
        </w:tabs>
        <w:spacing w:line="360" w:lineRule="auto"/>
        <w:ind w:left="720"/>
        <w:rPr>
          <w:rFonts w:ascii="CG Times" w:hAnsi="CG Times"/>
          <w:sz w:val="22"/>
          <w:szCs w:val="22"/>
        </w:rPr>
      </w:pPr>
      <w:r w:rsidRPr="009B1CB9">
        <w:rPr>
          <w:rFonts w:ascii="CG Times" w:hAnsi="CG Times"/>
          <w:sz w:val="22"/>
          <w:szCs w:val="22"/>
        </w:rPr>
        <w:t>Planning for your internships</w:t>
      </w:r>
      <w:r w:rsidRPr="009B1CB9">
        <w:rPr>
          <w:rFonts w:ascii="CG Times" w:hAnsi="CG Times"/>
          <w:sz w:val="22"/>
          <w:szCs w:val="22"/>
        </w:rPr>
        <w:tab/>
        <w:t>2</w:t>
      </w:r>
      <w:r w:rsidR="005F3BE2">
        <w:rPr>
          <w:rFonts w:ascii="CG Times" w:hAnsi="CG Times"/>
          <w:sz w:val="22"/>
          <w:szCs w:val="22"/>
        </w:rPr>
        <w:t>7</w:t>
      </w:r>
    </w:p>
    <w:p w14:paraId="2CB51081" w14:textId="77777777" w:rsidR="00AA1FBC" w:rsidRPr="009B1CB9" w:rsidRDefault="00AA1FBC" w:rsidP="00E147B4">
      <w:pPr>
        <w:tabs>
          <w:tab w:val="left" w:pos="0"/>
          <w:tab w:val="left" w:pos="720"/>
          <w:tab w:val="left" w:pos="1440"/>
        </w:tabs>
        <w:ind w:left="720"/>
        <w:rPr>
          <w:rFonts w:ascii="CG Times" w:hAnsi="CG Times"/>
          <w:sz w:val="22"/>
          <w:szCs w:val="22"/>
        </w:rPr>
      </w:pPr>
      <w:r w:rsidRPr="009B1CB9">
        <w:rPr>
          <w:rFonts w:ascii="CG Times" w:hAnsi="CG Times"/>
          <w:sz w:val="22"/>
          <w:szCs w:val="22"/>
        </w:rPr>
        <w:t>Specific Requirements for Completion of the M.S. in Exercis</w:t>
      </w:r>
      <w:r w:rsidR="00441688" w:rsidRPr="009B1CB9">
        <w:rPr>
          <w:rFonts w:ascii="CG Times" w:hAnsi="CG Times"/>
          <w:sz w:val="22"/>
          <w:szCs w:val="22"/>
        </w:rPr>
        <w:t>e Science i</w:t>
      </w:r>
      <w:r w:rsidRPr="009B1CB9">
        <w:rPr>
          <w:rFonts w:ascii="CG Times" w:hAnsi="CG Times"/>
          <w:sz w:val="22"/>
          <w:szCs w:val="22"/>
        </w:rPr>
        <w:t>nternships</w:t>
      </w:r>
      <w:r w:rsidR="00E147B4" w:rsidRPr="009B1CB9">
        <w:rPr>
          <w:rFonts w:ascii="CG Times" w:hAnsi="CG Times"/>
          <w:sz w:val="22"/>
          <w:szCs w:val="22"/>
        </w:rPr>
        <w:t>…</w:t>
      </w:r>
      <w:r w:rsidR="00441688" w:rsidRPr="009B1CB9">
        <w:rPr>
          <w:rFonts w:ascii="CG Times" w:hAnsi="CG Times"/>
          <w:sz w:val="22"/>
          <w:szCs w:val="22"/>
        </w:rPr>
        <w:t>…………….</w:t>
      </w:r>
      <w:r w:rsidR="005F3BE2">
        <w:rPr>
          <w:rFonts w:ascii="CG Times" w:hAnsi="CG Times"/>
          <w:sz w:val="22"/>
          <w:szCs w:val="22"/>
        </w:rPr>
        <w:t>………………………………………………………………</w:t>
      </w:r>
      <w:r w:rsidR="00E147B4" w:rsidRPr="009B1CB9">
        <w:rPr>
          <w:rFonts w:ascii="CG Times" w:hAnsi="CG Times"/>
          <w:sz w:val="22"/>
          <w:szCs w:val="22"/>
        </w:rPr>
        <w:t>…</w:t>
      </w:r>
      <w:r w:rsidR="005F3BE2">
        <w:rPr>
          <w:rFonts w:ascii="CG Times" w:hAnsi="CG Times"/>
          <w:sz w:val="22"/>
          <w:szCs w:val="22"/>
        </w:rPr>
        <w:t>…</w:t>
      </w:r>
      <w:r w:rsidRPr="009B1CB9">
        <w:rPr>
          <w:rFonts w:ascii="CG Times" w:hAnsi="CG Times"/>
          <w:sz w:val="22"/>
          <w:szCs w:val="22"/>
        </w:rPr>
        <w:t>2</w:t>
      </w:r>
      <w:r w:rsidR="005F3BE2">
        <w:rPr>
          <w:rFonts w:ascii="CG Times" w:hAnsi="CG Times"/>
          <w:sz w:val="22"/>
          <w:szCs w:val="22"/>
        </w:rPr>
        <w:t>8-30</w:t>
      </w:r>
    </w:p>
    <w:p w14:paraId="3946DDE2" w14:textId="77777777" w:rsidR="00AA1FBC" w:rsidRPr="009B1CB9" w:rsidRDefault="00AA1FBC">
      <w:pPr>
        <w:tabs>
          <w:tab w:val="right" w:leader="dot" w:pos="9360"/>
        </w:tabs>
        <w:spacing w:line="360" w:lineRule="auto"/>
        <w:ind w:left="720"/>
        <w:rPr>
          <w:rFonts w:ascii="CG Times" w:hAnsi="CG Times"/>
          <w:sz w:val="22"/>
          <w:szCs w:val="22"/>
        </w:rPr>
      </w:pPr>
      <w:r w:rsidRPr="009B1CB9">
        <w:rPr>
          <w:rFonts w:ascii="CG Times" w:hAnsi="CG Times"/>
          <w:sz w:val="22"/>
          <w:szCs w:val="22"/>
        </w:rPr>
        <w:t>Program Director's Check List</w:t>
      </w:r>
      <w:r w:rsidRPr="009B1CB9">
        <w:rPr>
          <w:rFonts w:ascii="CG Times" w:hAnsi="CG Times"/>
          <w:sz w:val="22"/>
          <w:szCs w:val="22"/>
        </w:rPr>
        <w:tab/>
      </w:r>
      <w:r w:rsidR="005F3BE2">
        <w:rPr>
          <w:rFonts w:ascii="CG Times" w:hAnsi="CG Times"/>
          <w:sz w:val="22"/>
          <w:szCs w:val="22"/>
        </w:rPr>
        <w:t>31</w:t>
      </w:r>
    </w:p>
    <w:p w14:paraId="6EBB09B4" w14:textId="77777777" w:rsidR="00AA1FBC" w:rsidRPr="009B1CB9" w:rsidRDefault="00AA1FBC">
      <w:pPr>
        <w:tabs>
          <w:tab w:val="right" w:leader="dot" w:pos="9360"/>
        </w:tabs>
        <w:spacing w:line="360" w:lineRule="auto"/>
        <w:ind w:left="720"/>
        <w:rPr>
          <w:rFonts w:ascii="CG Times" w:hAnsi="CG Times"/>
          <w:sz w:val="22"/>
          <w:szCs w:val="22"/>
        </w:rPr>
      </w:pPr>
      <w:r w:rsidRPr="009B1CB9">
        <w:rPr>
          <w:rFonts w:ascii="CG Times" w:hAnsi="CG Times"/>
          <w:sz w:val="22"/>
          <w:szCs w:val="22"/>
        </w:rPr>
        <w:t>Internship Competency Checklist</w:t>
      </w:r>
      <w:r w:rsidR="00CE7F82" w:rsidRPr="009B1CB9">
        <w:rPr>
          <w:rFonts w:ascii="CG Times" w:hAnsi="CG Times"/>
          <w:sz w:val="22"/>
          <w:szCs w:val="22"/>
        </w:rPr>
        <w:t>s (Choose one)</w:t>
      </w:r>
      <w:r w:rsidRPr="009B1CB9">
        <w:rPr>
          <w:rFonts w:ascii="CG Times" w:hAnsi="CG Times"/>
          <w:sz w:val="22"/>
          <w:szCs w:val="22"/>
        </w:rPr>
        <w:tab/>
      </w:r>
      <w:r w:rsidR="005F3BE2">
        <w:rPr>
          <w:rFonts w:ascii="CG Times" w:hAnsi="CG Times"/>
          <w:sz w:val="22"/>
          <w:szCs w:val="22"/>
        </w:rPr>
        <w:t>32</w:t>
      </w:r>
    </w:p>
    <w:p w14:paraId="18704018" w14:textId="77777777" w:rsidR="00CE7F82" w:rsidRPr="009B1CB9" w:rsidRDefault="00CE7F82" w:rsidP="00CE7F82">
      <w:pPr>
        <w:tabs>
          <w:tab w:val="right" w:leader="dot" w:pos="9360"/>
        </w:tabs>
        <w:spacing w:line="360" w:lineRule="auto"/>
        <w:ind w:left="720"/>
        <w:rPr>
          <w:rFonts w:ascii="CG Times" w:hAnsi="CG Times"/>
          <w:sz w:val="22"/>
          <w:szCs w:val="22"/>
        </w:rPr>
      </w:pPr>
      <w:r w:rsidRPr="009B1CB9">
        <w:rPr>
          <w:rFonts w:ascii="CG Times" w:hAnsi="CG Times"/>
          <w:sz w:val="22"/>
          <w:szCs w:val="22"/>
        </w:rPr>
        <w:t xml:space="preserve">     Clinical and Non-clinical Competency Checklist</w:t>
      </w:r>
      <w:r w:rsidRPr="009B1CB9">
        <w:rPr>
          <w:rFonts w:ascii="CG Times" w:hAnsi="CG Times"/>
          <w:sz w:val="22"/>
          <w:szCs w:val="22"/>
        </w:rPr>
        <w:tab/>
      </w:r>
      <w:r w:rsidR="005F3BE2">
        <w:rPr>
          <w:rFonts w:ascii="CG Times" w:hAnsi="CG Times"/>
          <w:sz w:val="22"/>
          <w:szCs w:val="22"/>
        </w:rPr>
        <w:t>33-34</w:t>
      </w:r>
    </w:p>
    <w:p w14:paraId="25579C62" w14:textId="77777777" w:rsidR="00AA1FBC" w:rsidRPr="009B1CB9" w:rsidRDefault="00CE7F82">
      <w:pPr>
        <w:tabs>
          <w:tab w:val="right" w:leader="dot" w:pos="9360"/>
        </w:tabs>
        <w:spacing w:line="360" w:lineRule="auto"/>
        <w:ind w:left="720"/>
        <w:rPr>
          <w:rFonts w:ascii="CG Times" w:hAnsi="CG Times"/>
          <w:sz w:val="22"/>
          <w:szCs w:val="22"/>
        </w:rPr>
      </w:pPr>
      <w:r w:rsidRPr="009B1CB9">
        <w:rPr>
          <w:rFonts w:ascii="CG Times" w:hAnsi="CG Times"/>
          <w:sz w:val="22"/>
          <w:szCs w:val="22"/>
        </w:rPr>
        <w:t xml:space="preserve">     Strength and Conditioning Competency Checklist</w:t>
      </w:r>
      <w:r w:rsidR="00AA1FBC" w:rsidRPr="009B1CB9">
        <w:rPr>
          <w:rFonts w:ascii="CG Times" w:hAnsi="CG Times"/>
          <w:sz w:val="22"/>
          <w:szCs w:val="22"/>
        </w:rPr>
        <w:tab/>
      </w:r>
      <w:r w:rsidR="005F3BE2">
        <w:rPr>
          <w:rFonts w:ascii="CG Times" w:hAnsi="CG Times"/>
          <w:sz w:val="22"/>
          <w:szCs w:val="22"/>
        </w:rPr>
        <w:t>35-36</w:t>
      </w:r>
    </w:p>
    <w:p w14:paraId="2D170FE7" w14:textId="77777777" w:rsidR="00AA1FBC" w:rsidRPr="009B1CB9" w:rsidRDefault="00AA1FBC">
      <w:pPr>
        <w:tabs>
          <w:tab w:val="right" w:leader="dot" w:pos="9360"/>
        </w:tabs>
        <w:spacing w:line="360" w:lineRule="auto"/>
        <w:rPr>
          <w:rFonts w:ascii="CG Times" w:hAnsi="CG Times"/>
          <w:sz w:val="22"/>
          <w:szCs w:val="22"/>
        </w:rPr>
      </w:pPr>
      <w:r w:rsidRPr="009B1CB9">
        <w:rPr>
          <w:rFonts w:ascii="CG Times" w:hAnsi="CG Times"/>
          <w:sz w:val="22"/>
          <w:szCs w:val="22"/>
        </w:rPr>
        <w:t xml:space="preserve">List of </w:t>
      </w:r>
      <w:r w:rsidR="00CE7F82" w:rsidRPr="009B1CB9">
        <w:rPr>
          <w:rFonts w:ascii="CG Times" w:hAnsi="CG Times"/>
          <w:sz w:val="22"/>
          <w:szCs w:val="22"/>
        </w:rPr>
        <w:t xml:space="preserve">Approved </w:t>
      </w:r>
      <w:r w:rsidRPr="009B1CB9">
        <w:rPr>
          <w:rFonts w:ascii="CG Times" w:hAnsi="CG Times"/>
          <w:sz w:val="22"/>
          <w:szCs w:val="22"/>
        </w:rPr>
        <w:t>Internship Sites</w:t>
      </w:r>
      <w:r w:rsidRPr="009B1CB9">
        <w:rPr>
          <w:rFonts w:ascii="CG Times" w:hAnsi="CG Times"/>
          <w:sz w:val="22"/>
          <w:szCs w:val="22"/>
        </w:rPr>
        <w:tab/>
      </w:r>
      <w:r w:rsidR="005F3BE2">
        <w:rPr>
          <w:rFonts w:ascii="CG Times" w:hAnsi="CG Times"/>
          <w:sz w:val="22"/>
          <w:szCs w:val="22"/>
        </w:rPr>
        <w:t>37-43</w:t>
      </w:r>
    </w:p>
    <w:p w14:paraId="68C9E283" w14:textId="77777777" w:rsidR="00AA1FBC" w:rsidRPr="009B1CB9" w:rsidRDefault="00AA1FBC">
      <w:pPr>
        <w:tabs>
          <w:tab w:val="right" w:leader="dot" w:pos="9360"/>
        </w:tabs>
        <w:spacing w:line="360" w:lineRule="auto"/>
        <w:rPr>
          <w:rFonts w:ascii="CG Times" w:hAnsi="CG Times"/>
          <w:sz w:val="22"/>
          <w:szCs w:val="22"/>
        </w:rPr>
      </w:pPr>
      <w:r w:rsidRPr="009B1CB9">
        <w:rPr>
          <w:rFonts w:ascii="CG Times" w:hAnsi="CG Times"/>
          <w:sz w:val="22"/>
          <w:szCs w:val="22"/>
        </w:rPr>
        <w:t>Evaluation of Student</w:t>
      </w:r>
      <w:r w:rsidR="00F2329C">
        <w:rPr>
          <w:rFonts w:ascii="CG Times" w:hAnsi="CG Times"/>
          <w:sz w:val="22"/>
          <w:szCs w:val="22"/>
        </w:rPr>
        <w:t xml:space="preserve"> Internship Performance (EXS 6950</w:t>
      </w:r>
      <w:r w:rsidRPr="009B1CB9">
        <w:rPr>
          <w:rFonts w:ascii="CG Times" w:hAnsi="CG Times"/>
          <w:sz w:val="22"/>
          <w:szCs w:val="22"/>
        </w:rPr>
        <w:t>)</w:t>
      </w:r>
      <w:r w:rsidRPr="009B1CB9">
        <w:rPr>
          <w:rFonts w:ascii="CG Times" w:hAnsi="CG Times"/>
          <w:sz w:val="22"/>
          <w:szCs w:val="22"/>
        </w:rPr>
        <w:tab/>
      </w:r>
      <w:r w:rsidR="005F3BE2">
        <w:rPr>
          <w:rFonts w:ascii="CG Times" w:hAnsi="CG Times"/>
          <w:sz w:val="22"/>
          <w:szCs w:val="22"/>
        </w:rPr>
        <w:t>44-47</w:t>
      </w:r>
    </w:p>
    <w:p w14:paraId="2403B460" w14:textId="77777777" w:rsidR="00AA1FBC" w:rsidRPr="009B1CB9" w:rsidRDefault="00AA1FBC">
      <w:pPr>
        <w:tabs>
          <w:tab w:val="right" w:leader="dot" w:pos="9360"/>
        </w:tabs>
        <w:spacing w:line="360" w:lineRule="auto"/>
        <w:rPr>
          <w:rFonts w:ascii="CG Times" w:hAnsi="CG Times"/>
          <w:sz w:val="22"/>
          <w:szCs w:val="22"/>
        </w:rPr>
      </w:pPr>
      <w:r w:rsidRPr="009B1CB9">
        <w:rPr>
          <w:rFonts w:ascii="CG Times" w:hAnsi="CG Times"/>
          <w:sz w:val="22"/>
          <w:szCs w:val="22"/>
        </w:rPr>
        <w:t>C</w:t>
      </w:r>
      <w:r w:rsidR="00F2329C">
        <w:rPr>
          <w:rFonts w:ascii="CG Times" w:hAnsi="CG Times"/>
          <w:sz w:val="22"/>
          <w:szCs w:val="22"/>
        </w:rPr>
        <w:t>linical Site Evaluation (EXS 6950</w:t>
      </w:r>
      <w:r w:rsidRPr="009B1CB9">
        <w:rPr>
          <w:rFonts w:ascii="CG Times" w:hAnsi="CG Times"/>
          <w:sz w:val="22"/>
          <w:szCs w:val="22"/>
        </w:rPr>
        <w:t>)</w:t>
      </w:r>
      <w:r w:rsidRPr="009B1CB9">
        <w:rPr>
          <w:rFonts w:ascii="CG Times" w:hAnsi="CG Times"/>
          <w:sz w:val="22"/>
          <w:szCs w:val="22"/>
        </w:rPr>
        <w:tab/>
        <w:t>4</w:t>
      </w:r>
      <w:r w:rsidR="005F3BE2">
        <w:rPr>
          <w:rFonts w:ascii="CG Times" w:hAnsi="CG Times"/>
          <w:sz w:val="22"/>
          <w:szCs w:val="22"/>
        </w:rPr>
        <w:t>8</w:t>
      </w:r>
      <w:r w:rsidRPr="009B1CB9">
        <w:rPr>
          <w:rFonts w:ascii="CG Times" w:hAnsi="CG Times"/>
          <w:sz w:val="22"/>
          <w:szCs w:val="22"/>
        </w:rPr>
        <w:t>-</w:t>
      </w:r>
      <w:r w:rsidR="00441688" w:rsidRPr="009B1CB9">
        <w:rPr>
          <w:rFonts w:ascii="CG Times" w:hAnsi="CG Times"/>
          <w:sz w:val="22"/>
          <w:szCs w:val="22"/>
        </w:rPr>
        <w:t>49</w:t>
      </w:r>
    </w:p>
    <w:p w14:paraId="3D2B9939" w14:textId="77777777" w:rsidR="00AA1FBC" w:rsidRPr="009B1CB9" w:rsidRDefault="00AA1FBC">
      <w:pPr>
        <w:tabs>
          <w:tab w:val="right" w:leader="dot" w:pos="9360"/>
        </w:tabs>
        <w:spacing w:line="360" w:lineRule="auto"/>
        <w:rPr>
          <w:rFonts w:ascii="CG Times" w:hAnsi="CG Times"/>
          <w:sz w:val="22"/>
          <w:szCs w:val="22"/>
        </w:rPr>
      </w:pPr>
      <w:r w:rsidRPr="009B1CB9">
        <w:rPr>
          <w:rFonts w:ascii="CG Times" w:hAnsi="CG Times"/>
          <w:sz w:val="22"/>
          <w:szCs w:val="22"/>
        </w:rPr>
        <w:t>Evaluation of Student Internship Performance (EXS</w:t>
      </w:r>
      <w:r w:rsidR="00F2329C">
        <w:rPr>
          <w:rFonts w:ascii="CG Times" w:hAnsi="CG Times"/>
          <w:sz w:val="22"/>
          <w:szCs w:val="22"/>
        </w:rPr>
        <w:t xml:space="preserve"> 6955</w:t>
      </w:r>
      <w:r w:rsidRPr="009B1CB9">
        <w:rPr>
          <w:rFonts w:ascii="CG Times" w:hAnsi="CG Times"/>
          <w:sz w:val="22"/>
          <w:szCs w:val="22"/>
        </w:rPr>
        <w:t>)</w:t>
      </w:r>
      <w:r w:rsidRPr="009B1CB9">
        <w:rPr>
          <w:rFonts w:ascii="CG Times" w:hAnsi="CG Times"/>
          <w:sz w:val="22"/>
          <w:szCs w:val="22"/>
        </w:rPr>
        <w:tab/>
      </w:r>
      <w:r w:rsidR="005F3BE2">
        <w:rPr>
          <w:rFonts w:ascii="CG Times" w:hAnsi="CG Times"/>
          <w:sz w:val="22"/>
          <w:szCs w:val="22"/>
        </w:rPr>
        <w:t>50-53</w:t>
      </w:r>
    </w:p>
    <w:p w14:paraId="4CA1EB16" w14:textId="77777777" w:rsidR="00AA1FBC" w:rsidRPr="00A74075" w:rsidRDefault="00AA1FBC">
      <w:pPr>
        <w:tabs>
          <w:tab w:val="right" w:leader="dot" w:pos="9360"/>
        </w:tabs>
        <w:spacing w:line="360" w:lineRule="auto"/>
        <w:rPr>
          <w:rFonts w:ascii="CG Times" w:hAnsi="CG Times"/>
          <w:b/>
          <w:sz w:val="22"/>
          <w:szCs w:val="22"/>
          <w:u w:val="single"/>
        </w:rPr>
      </w:pPr>
      <w:r w:rsidRPr="009B1CB9">
        <w:rPr>
          <w:rFonts w:ascii="CG Times" w:hAnsi="CG Times"/>
          <w:sz w:val="22"/>
          <w:szCs w:val="22"/>
        </w:rPr>
        <w:lastRenderedPageBreak/>
        <w:t>C</w:t>
      </w:r>
      <w:r w:rsidR="00F2329C">
        <w:rPr>
          <w:rFonts w:ascii="CG Times" w:hAnsi="CG Times"/>
          <w:sz w:val="22"/>
          <w:szCs w:val="22"/>
        </w:rPr>
        <w:t>linical Site Evaluation (EXS 6955</w:t>
      </w:r>
      <w:r w:rsidRPr="009B1CB9">
        <w:rPr>
          <w:rFonts w:ascii="CG Times" w:hAnsi="CG Times"/>
          <w:sz w:val="22"/>
          <w:szCs w:val="22"/>
        </w:rPr>
        <w:t>)</w:t>
      </w:r>
      <w:r w:rsidRPr="009B1CB9">
        <w:rPr>
          <w:rFonts w:ascii="CG Times" w:hAnsi="CG Times"/>
          <w:sz w:val="22"/>
          <w:szCs w:val="22"/>
        </w:rPr>
        <w:tab/>
        <w:t>5</w:t>
      </w:r>
      <w:r w:rsidR="005F3BE2">
        <w:rPr>
          <w:rFonts w:ascii="CG Times" w:hAnsi="CG Times"/>
          <w:sz w:val="22"/>
          <w:szCs w:val="22"/>
        </w:rPr>
        <w:t>4</w:t>
      </w:r>
      <w:r w:rsidRPr="009B1CB9">
        <w:rPr>
          <w:rFonts w:ascii="CG Times" w:hAnsi="CG Times"/>
          <w:sz w:val="22"/>
          <w:szCs w:val="22"/>
        </w:rPr>
        <w:t>-5</w:t>
      </w:r>
      <w:r w:rsidR="005F3BE2">
        <w:rPr>
          <w:rFonts w:ascii="CG Times" w:hAnsi="CG Times"/>
          <w:sz w:val="22"/>
          <w:szCs w:val="22"/>
        </w:rPr>
        <w:t>5</w:t>
      </w:r>
    </w:p>
    <w:p w14:paraId="7AC47A7D" w14:textId="77777777" w:rsidR="00CE7F82" w:rsidRDefault="00CE7F82">
      <w:pPr>
        <w:tabs>
          <w:tab w:val="right" w:pos="9360"/>
        </w:tabs>
        <w:rPr>
          <w:rFonts w:ascii="CG Times" w:hAnsi="CG Times"/>
          <w:b/>
          <w:sz w:val="22"/>
          <w:szCs w:val="22"/>
          <w:u w:val="single"/>
        </w:rPr>
      </w:pPr>
    </w:p>
    <w:p w14:paraId="74B1498B" w14:textId="77777777" w:rsidR="00CE7F82" w:rsidRDefault="00E147B4">
      <w:pPr>
        <w:tabs>
          <w:tab w:val="right" w:pos="9360"/>
        </w:tabs>
        <w:rPr>
          <w:rFonts w:ascii="CG Times" w:hAnsi="CG Times"/>
          <w:b/>
          <w:sz w:val="22"/>
          <w:szCs w:val="22"/>
          <w:u w:val="single"/>
        </w:rPr>
      </w:pPr>
      <w:r>
        <w:rPr>
          <w:rFonts w:ascii="CG Times" w:hAnsi="CG Times"/>
          <w:b/>
          <w:sz w:val="22"/>
          <w:szCs w:val="22"/>
          <w:u w:val="single"/>
        </w:rPr>
        <w:br w:type="page"/>
      </w:r>
      <w:r w:rsidR="00CE7F82">
        <w:rPr>
          <w:rFonts w:ascii="CG Times" w:hAnsi="CG Times"/>
          <w:b/>
          <w:sz w:val="22"/>
          <w:szCs w:val="22"/>
          <w:u w:val="single"/>
        </w:rPr>
        <w:lastRenderedPageBreak/>
        <w:t>COURSE OFFERINGS IN THE EXERCISE SCIENCE PROGRAM</w:t>
      </w:r>
    </w:p>
    <w:p w14:paraId="5E9C02E5" w14:textId="77777777" w:rsidR="00CE7F82" w:rsidRDefault="00CE7F82">
      <w:pPr>
        <w:tabs>
          <w:tab w:val="right" w:pos="9360"/>
        </w:tabs>
        <w:rPr>
          <w:rFonts w:ascii="CG Times" w:hAnsi="CG Times"/>
          <w:b/>
          <w:sz w:val="22"/>
          <w:szCs w:val="22"/>
          <w:u w:val="single"/>
        </w:rPr>
      </w:pPr>
    </w:p>
    <w:p w14:paraId="22280434" w14:textId="77777777" w:rsidR="00AA1FBC" w:rsidRPr="00A74075" w:rsidRDefault="00AA1FBC">
      <w:pPr>
        <w:tabs>
          <w:tab w:val="right" w:pos="9360"/>
        </w:tabs>
        <w:rPr>
          <w:rFonts w:ascii="CG Times" w:hAnsi="CG Times"/>
          <w:b/>
          <w:sz w:val="22"/>
          <w:szCs w:val="22"/>
        </w:rPr>
      </w:pPr>
      <w:r w:rsidRPr="00A74075">
        <w:rPr>
          <w:rFonts w:ascii="CG Times" w:hAnsi="CG Times"/>
          <w:b/>
          <w:sz w:val="22"/>
          <w:szCs w:val="22"/>
          <w:u w:val="single"/>
        </w:rPr>
        <w:tab/>
      </w:r>
      <w:r w:rsidRPr="00A74075">
        <w:rPr>
          <w:rFonts w:ascii="CG Times" w:hAnsi="CG Times"/>
          <w:b/>
          <w:sz w:val="22"/>
          <w:szCs w:val="22"/>
          <w:u w:val="single"/>
        </w:rPr>
        <w:tab/>
      </w:r>
      <w:r w:rsidRPr="00A74075">
        <w:rPr>
          <w:rFonts w:ascii="CG Times" w:hAnsi="CG Times"/>
          <w:b/>
          <w:sz w:val="22"/>
          <w:szCs w:val="22"/>
          <w:u w:val="single"/>
        </w:rPr>
        <w:tab/>
      </w:r>
      <w:r w:rsidRPr="00A74075">
        <w:rPr>
          <w:rFonts w:ascii="CG Times" w:hAnsi="CG Times"/>
          <w:b/>
          <w:sz w:val="22"/>
          <w:szCs w:val="22"/>
          <w:u w:val="single"/>
        </w:rPr>
        <w:tab/>
      </w:r>
      <w:r w:rsidRPr="00A74075">
        <w:rPr>
          <w:rFonts w:ascii="CG Times" w:hAnsi="CG Times"/>
          <w:b/>
          <w:sz w:val="22"/>
          <w:szCs w:val="22"/>
          <w:u w:val="single"/>
        </w:rPr>
        <w:tab/>
      </w:r>
      <w:r w:rsidRPr="00A74075">
        <w:rPr>
          <w:rFonts w:ascii="CG Times" w:hAnsi="CG Times"/>
          <w:b/>
          <w:sz w:val="22"/>
          <w:szCs w:val="22"/>
        </w:rPr>
        <w:t>COURSE OFFERINGS</w:t>
      </w:r>
      <w:r w:rsidRPr="00A74075">
        <w:rPr>
          <w:rFonts w:ascii="CG Times" w:hAnsi="CG Times"/>
          <w:b/>
          <w:sz w:val="22"/>
          <w:szCs w:val="22"/>
          <w:u w:val="single"/>
        </w:rPr>
        <w:tab/>
      </w:r>
    </w:p>
    <w:p w14:paraId="7435FFC7" w14:textId="77777777" w:rsidR="00AA1FBC" w:rsidRPr="00A74075" w:rsidRDefault="00AA1FBC">
      <w:pPr>
        <w:tabs>
          <w:tab w:val="left" w:pos="0"/>
          <w:tab w:val="left" w:pos="720"/>
          <w:tab w:val="left" w:pos="1440"/>
        </w:tabs>
        <w:rPr>
          <w:rFonts w:ascii="CG Times" w:hAnsi="CG Times"/>
          <w:b/>
          <w:i/>
          <w:sz w:val="22"/>
          <w:szCs w:val="22"/>
          <w:u w:val="single"/>
        </w:rPr>
      </w:pPr>
      <w:r w:rsidRPr="00A74075">
        <w:rPr>
          <w:rFonts w:ascii="CG Times" w:hAnsi="CG Times"/>
          <w:b/>
          <w:i/>
          <w:sz w:val="22"/>
          <w:szCs w:val="22"/>
          <w:u w:val="single"/>
        </w:rPr>
        <w:t>NUMBER</w:t>
      </w:r>
      <w:r w:rsidRPr="00A74075">
        <w:rPr>
          <w:rFonts w:ascii="CG Times" w:hAnsi="CG Times"/>
          <w:b/>
          <w:i/>
          <w:sz w:val="22"/>
          <w:szCs w:val="22"/>
        </w:rPr>
        <w:tab/>
      </w:r>
      <w:r w:rsidRPr="00A74075">
        <w:rPr>
          <w:rFonts w:ascii="CG Times" w:hAnsi="CG Times"/>
          <w:b/>
          <w:i/>
          <w:sz w:val="22"/>
          <w:szCs w:val="22"/>
          <w:u w:val="single"/>
        </w:rPr>
        <w:t>COURSE</w:t>
      </w:r>
      <w:r w:rsidRPr="00A74075">
        <w:rPr>
          <w:rFonts w:ascii="CG Times" w:hAnsi="CG Times"/>
          <w:b/>
          <w:i/>
          <w:sz w:val="22"/>
          <w:szCs w:val="22"/>
        </w:rPr>
        <w:tab/>
      </w:r>
      <w:r w:rsidRPr="00A74075">
        <w:rPr>
          <w:rFonts w:ascii="CG Times" w:hAnsi="CG Times"/>
          <w:b/>
          <w:i/>
          <w:sz w:val="22"/>
          <w:szCs w:val="22"/>
        </w:rPr>
        <w:tab/>
      </w:r>
      <w:r w:rsidRPr="00A74075">
        <w:rPr>
          <w:rFonts w:ascii="CG Times" w:hAnsi="CG Times"/>
          <w:b/>
          <w:i/>
          <w:sz w:val="22"/>
          <w:szCs w:val="22"/>
        </w:rPr>
        <w:tab/>
      </w:r>
      <w:r w:rsidRPr="00A74075">
        <w:rPr>
          <w:rFonts w:ascii="CG Times" w:hAnsi="CG Times"/>
          <w:b/>
          <w:i/>
          <w:sz w:val="22"/>
          <w:szCs w:val="22"/>
        </w:rPr>
        <w:tab/>
      </w:r>
      <w:r w:rsidRPr="00A74075">
        <w:rPr>
          <w:rFonts w:ascii="CG Times" w:hAnsi="CG Times"/>
          <w:b/>
          <w:i/>
          <w:sz w:val="22"/>
          <w:szCs w:val="22"/>
        </w:rPr>
        <w:tab/>
      </w:r>
      <w:r w:rsidRPr="00A74075">
        <w:rPr>
          <w:rFonts w:ascii="CG Times" w:hAnsi="CG Times"/>
          <w:b/>
          <w:i/>
          <w:sz w:val="22"/>
          <w:szCs w:val="22"/>
        </w:rPr>
        <w:tab/>
      </w:r>
      <w:r w:rsidRPr="00A74075">
        <w:rPr>
          <w:rFonts w:ascii="CG Times" w:hAnsi="CG Times"/>
          <w:b/>
          <w:i/>
          <w:sz w:val="22"/>
          <w:szCs w:val="22"/>
        </w:rPr>
        <w:tab/>
      </w:r>
      <w:r w:rsidRPr="00A74075">
        <w:rPr>
          <w:rFonts w:ascii="CG Times" w:hAnsi="CG Times"/>
          <w:b/>
          <w:i/>
          <w:sz w:val="22"/>
          <w:szCs w:val="22"/>
          <w:u w:val="single"/>
        </w:rPr>
        <w:t>CREDITS GRADING</w:t>
      </w:r>
    </w:p>
    <w:p w14:paraId="56A25AAB" w14:textId="77777777" w:rsidR="00AA1FBC" w:rsidRPr="00A74075" w:rsidRDefault="00AA1FBC">
      <w:pPr>
        <w:tabs>
          <w:tab w:val="left" w:pos="0"/>
          <w:tab w:val="left" w:pos="720"/>
          <w:tab w:val="left" w:pos="1440"/>
        </w:tabs>
        <w:rPr>
          <w:rFonts w:ascii="CG Times" w:hAnsi="CG Times"/>
          <w:b/>
          <w:sz w:val="22"/>
          <w:szCs w:val="22"/>
        </w:rPr>
      </w:pPr>
    </w:p>
    <w:p w14:paraId="2D7D492F" w14:textId="77777777" w:rsidR="00AA1FBC" w:rsidRPr="00A74075" w:rsidRDefault="00AA1FBC">
      <w:pPr>
        <w:tabs>
          <w:tab w:val="left" w:pos="0"/>
          <w:tab w:val="left" w:pos="720"/>
          <w:tab w:val="left" w:pos="1440"/>
        </w:tabs>
        <w:rPr>
          <w:rFonts w:ascii="CG Times" w:hAnsi="CG Times"/>
          <w:b/>
          <w:sz w:val="22"/>
          <w:szCs w:val="22"/>
        </w:rPr>
      </w:pPr>
      <w:r w:rsidRPr="00A74075">
        <w:rPr>
          <w:rFonts w:ascii="CG Times" w:hAnsi="CG Times"/>
          <w:b/>
          <w:sz w:val="22"/>
          <w:szCs w:val="22"/>
        </w:rPr>
        <w:t>EXS 500</w:t>
      </w:r>
      <w:r w:rsidR="00F2329C">
        <w:rPr>
          <w:rFonts w:ascii="CG Times" w:hAnsi="CG Times"/>
          <w:b/>
          <w:sz w:val="22"/>
          <w:szCs w:val="22"/>
        </w:rPr>
        <w:t>0</w:t>
      </w:r>
      <w:r w:rsidRPr="00A74075">
        <w:rPr>
          <w:rFonts w:ascii="CG Times" w:hAnsi="CG Times"/>
          <w:b/>
          <w:sz w:val="22"/>
          <w:szCs w:val="22"/>
        </w:rPr>
        <w:t>*</w:t>
      </w:r>
      <w:r w:rsidRPr="00A74075">
        <w:rPr>
          <w:rFonts w:ascii="CG Times" w:hAnsi="CG Times"/>
          <w:b/>
          <w:sz w:val="22"/>
          <w:szCs w:val="22"/>
        </w:rPr>
        <w:tab/>
        <w:t>Introduction to Research</w:t>
      </w:r>
      <w:r w:rsidRPr="00A74075">
        <w:rPr>
          <w:rFonts w:ascii="CG Times" w:hAnsi="CG Times"/>
          <w:b/>
          <w:sz w:val="22"/>
          <w:szCs w:val="22"/>
        </w:rPr>
        <w:tab/>
      </w:r>
      <w:r w:rsidRPr="00A74075">
        <w:rPr>
          <w:rFonts w:ascii="CG Times" w:hAnsi="CG Times"/>
          <w:b/>
          <w:sz w:val="22"/>
          <w:szCs w:val="22"/>
        </w:rPr>
        <w:tab/>
      </w:r>
      <w:r w:rsidRPr="00A74075">
        <w:rPr>
          <w:rFonts w:ascii="CG Times" w:hAnsi="CG Times"/>
          <w:b/>
          <w:sz w:val="22"/>
          <w:szCs w:val="22"/>
        </w:rPr>
        <w:tab/>
      </w:r>
      <w:r w:rsidRPr="00A74075">
        <w:rPr>
          <w:rFonts w:ascii="CG Times" w:hAnsi="CG Times"/>
          <w:b/>
          <w:sz w:val="22"/>
          <w:szCs w:val="22"/>
        </w:rPr>
        <w:tab/>
      </w:r>
      <w:r w:rsidRPr="00A74075">
        <w:rPr>
          <w:rFonts w:ascii="CG Times" w:hAnsi="CG Times"/>
          <w:b/>
          <w:sz w:val="22"/>
          <w:szCs w:val="22"/>
        </w:rPr>
        <w:tab/>
      </w:r>
      <w:r w:rsidRPr="00A74075">
        <w:rPr>
          <w:rFonts w:ascii="CG Times" w:hAnsi="CG Times"/>
          <w:b/>
          <w:sz w:val="22"/>
          <w:szCs w:val="22"/>
        </w:rPr>
        <w:tab/>
        <w:t>(4)</w:t>
      </w:r>
    </w:p>
    <w:p w14:paraId="3A6D5B9A" w14:textId="77777777" w:rsidR="00AA1FBC" w:rsidRPr="00A74075" w:rsidRDefault="00F2329C">
      <w:pPr>
        <w:tabs>
          <w:tab w:val="left" w:pos="0"/>
          <w:tab w:val="left" w:pos="720"/>
          <w:tab w:val="left" w:pos="1440"/>
        </w:tabs>
        <w:ind w:left="7920" w:hanging="7920"/>
        <w:rPr>
          <w:rFonts w:ascii="CG Times" w:hAnsi="CG Times"/>
          <w:sz w:val="22"/>
          <w:szCs w:val="22"/>
        </w:rPr>
      </w:pPr>
      <w:r>
        <w:rPr>
          <w:rFonts w:ascii="CG Times" w:hAnsi="CG Times"/>
          <w:sz w:val="22"/>
          <w:szCs w:val="22"/>
        </w:rPr>
        <w:t>EXS 5300</w:t>
      </w:r>
      <w:r w:rsidR="00AA1FBC" w:rsidRPr="00A74075">
        <w:rPr>
          <w:rFonts w:ascii="CG Times" w:hAnsi="CG Times"/>
          <w:sz w:val="22"/>
          <w:szCs w:val="22"/>
        </w:rPr>
        <w:tab/>
        <w:t>Human Performance Enhancement</w:t>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t>(2)</w:t>
      </w:r>
    </w:p>
    <w:p w14:paraId="10600062" w14:textId="77777777" w:rsidR="00AA1FBC" w:rsidRPr="00A74075" w:rsidRDefault="00AA1FBC">
      <w:pPr>
        <w:tabs>
          <w:tab w:val="left" w:pos="0"/>
          <w:tab w:val="left" w:pos="720"/>
          <w:tab w:val="left" w:pos="1440"/>
        </w:tabs>
        <w:rPr>
          <w:rFonts w:ascii="CG Times" w:hAnsi="CG Times"/>
          <w:sz w:val="22"/>
          <w:szCs w:val="22"/>
        </w:rPr>
      </w:pPr>
      <w:r w:rsidRPr="00A74075">
        <w:rPr>
          <w:rFonts w:ascii="CG Times" w:hAnsi="CG Times"/>
          <w:sz w:val="22"/>
          <w:szCs w:val="22"/>
        </w:rPr>
        <w:t>EX</w:t>
      </w:r>
      <w:r w:rsidR="00F2329C">
        <w:rPr>
          <w:rFonts w:ascii="CG Times" w:hAnsi="CG Times"/>
          <w:sz w:val="22"/>
          <w:szCs w:val="22"/>
        </w:rPr>
        <w:t>S 5600</w:t>
      </w:r>
      <w:r w:rsidRPr="00A74075">
        <w:rPr>
          <w:rFonts w:ascii="CG Times" w:hAnsi="CG Times"/>
          <w:sz w:val="22"/>
          <w:szCs w:val="22"/>
        </w:rPr>
        <w:tab/>
        <w:t>Health and Disease</w:t>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t>(2)</w:t>
      </w:r>
    </w:p>
    <w:p w14:paraId="4DFB767C" w14:textId="77777777" w:rsidR="000D5FF9" w:rsidRPr="00A74075" w:rsidRDefault="00F2329C" w:rsidP="000D5FF9">
      <w:pPr>
        <w:tabs>
          <w:tab w:val="left" w:pos="0"/>
          <w:tab w:val="left" w:pos="720"/>
          <w:tab w:val="left" w:pos="1440"/>
        </w:tabs>
        <w:ind w:left="7920" w:hanging="7920"/>
        <w:rPr>
          <w:rFonts w:ascii="CG Times" w:hAnsi="CG Times"/>
          <w:sz w:val="22"/>
          <w:szCs w:val="22"/>
        </w:rPr>
      </w:pPr>
      <w:r>
        <w:rPr>
          <w:rFonts w:ascii="CG Times" w:hAnsi="CG Times"/>
          <w:sz w:val="22"/>
          <w:szCs w:val="22"/>
        </w:rPr>
        <w:t>EXS 5620</w:t>
      </w:r>
      <w:r w:rsidR="000D5FF9" w:rsidRPr="00A74075">
        <w:rPr>
          <w:rFonts w:ascii="CG Times" w:hAnsi="CG Times"/>
          <w:sz w:val="22"/>
          <w:szCs w:val="22"/>
        </w:rPr>
        <w:tab/>
        <w:t>Clinical Biomechanics</w:t>
      </w:r>
      <w:r w:rsidR="000D5FF9" w:rsidRPr="00A74075">
        <w:rPr>
          <w:rFonts w:ascii="CG Times" w:hAnsi="CG Times"/>
          <w:sz w:val="22"/>
          <w:szCs w:val="22"/>
        </w:rPr>
        <w:tab/>
      </w:r>
      <w:r w:rsidR="000D5FF9" w:rsidRPr="00A74075">
        <w:rPr>
          <w:rFonts w:ascii="CG Times" w:hAnsi="CG Times"/>
          <w:sz w:val="22"/>
          <w:szCs w:val="22"/>
        </w:rPr>
        <w:tab/>
      </w:r>
      <w:r w:rsidR="000D5FF9" w:rsidRPr="00A74075">
        <w:rPr>
          <w:rFonts w:ascii="CG Times" w:hAnsi="CG Times"/>
          <w:sz w:val="22"/>
          <w:szCs w:val="22"/>
        </w:rPr>
        <w:tab/>
      </w:r>
      <w:r w:rsidR="000D5FF9" w:rsidRPr="00A74075">
        <w:rPr>
          <w:rFonts w:ascii="CG Times" w:hAnsi="CG Times"/>
          <w:sz w:val="22"/>
          <w:szCs w:val="22"/>
        </w:rPr>
        <w:tab/>
      </w:r>
      <w:r w:rsidR="000D5FF9" w:rsidRPr="00A74075">
        <w:rPr>
          <w:rFonts w:ascii="CG Times" w:hAnsi="CG Times"/>
          <w:sz w:val="22"/>
          <w:szCs w:val="22"/>
        </w:rPr>
        <w:tab/>
      </w:r>
      <w:r w:rsidR="000D5FF9" w:rsidRPr="00A74075">
        <w:rPr>
          <w:rFonts w:ascii="CG Times" w:hAnsi="CG Times"/>
          <w:sz w:val="22"/>
          <w:szCs w:val="22"/>
        </w:rPr>
        <w:tab/>
      </w:r>
      <w:r w:rsidR="000D5FF9" w:rsidRPr="00A74075">
        <w:rPr>
          <w:rFonts w:ascii="CG Times" w:hAnsi="CG Times"/>
          <w:sz w:val="22"/>
          <w:szCs w:val="22"/>
        </w:rPr>
        <w:tab/>
        <w:t>(2)</w:t>
      </w:r>
    </w:p>
    <w:p w14:paraId="42FD4671" w14:textId="77777777" w:rsidR="00AA1FBC" w:rsidRDefault="00F2329C">
      <w:pPr>
        <w:tabs>
          <w:tab w:val="left" w:pos="0"/>
          <w:tab w:val="left" w:pos="720"/>
          <w:tab w:val="left" w:pos="1440"/>
        </w:tabs>
        <w:ind w:left="7920" w:hanging="7920"/>
        <w:rPr>
          <w:rFonts w:ascii="CG Times" w:hAnsi="CG Times"/>
          <w:sz w:val="22"/>
          <w:szCs w:val="22"/>
        </w:rPr>
      </w:pPr>
      <w:r>
        <w:rPr>
          <w:rFonts w:ascii="CG Times" w:hAnsi="CG Times"/>
          <w:sz w:val="22"/>
          <w:szCs w:val="22"/>
        </w:rPr>
        <w:t>EXS 5800</w:t>
      </w:r>
      <w:r w:rsidR="00AA1FBC" w:rsidRPr="00A74075">
        <w:rPr>
          <w:rFonts w:ascii="CG Times" w:hAnsi="CG Times"/>
          <w:sz w:val="22"/>
          <w:szCs w:val="22"/>
        </w:rPr>
        <w:tab/>
        <w:t>Exercise Endocrinology</w:t>
      </w:r>
      <w:r w:rsidR="00AA1FBC" w:rsidRPr="00A74075">
        <w:rPr>
          <w:rFonts w:ascii="CG Times" w:hAnsi="CG Times"/>
          <w:b/>
          <w:sz w:val="22"/>
          <w:szCs w:val="22"/>
        </w:rPr>
        <w:tab/>
      </w:r>
      <w:r w:rsidR="00AA1FBC" w:rsidRPr="00A74075">
        <w:rPr>
          <w:rFonts w:ascii="CG Times" w:hAnsi="CG Times"/>
          <w:b/>
          <w:sz w:val="22"/>
          <w:szCs w:val="22"/>
        </w:rPr>
        <w:tab/>
      </w:r>
      <w:r w:rsidR="00AA1FBC" w:rsidRPr="00A74075">
        <w:rPr>
          <w:rFonts w:ascii="CG Times" w:hAnsi="CG Times"/>
          <w:b/>
          <w:sz w:val="22"/>
          <w:szCs w:val="22"/>
        </w:rPr>
        <w:tab/>
      </w:r>
      <w:r w:rsidR="00AA1FBC" w:rsidRPr="00A74075">
        <w:rPr>
          <w:rFonts w:ascii="CG Times" w:hAnsi="CG Times"/>
          <w:b/>
          <w:sz w:val="22"/>
          <w:szCs w:val="22"/>
        </w:rPr>
        <w:tab/>
      </w:r>
      <w:r w:rsidR="00AA1FBC" w:rsidRPr="00A74075">
        <w:rPr>
          <w:rFonts w:ascii="CG Times" w:hAnsi="CG Times"/>
          <w:b/>
          <w:sz w:val="22"/>
          <w:szCs w:val="22"/>
        </w:rPr>
        <w:tab/>
      </w:r>
      <w:r w:rsidR="00AA1FBC" w:rsidRPr="00A74075">
        <w:rPr>
          <w:rFonts w:ascii="CG Times" w:hAnsi="CG Times"/>
          <w:b/>
          <w:sz w:val="22"/>
          <w:szCs w:val="22"/>
        </w:rPr>
        <w:tab/>
      </w:r>
      <w:r w:rsidR="00AA1FBC" w:rsidRPr="00A74075">
        <w:rPr>
          <w:rFonts w:ascii="CG Times" w:hAnsi="CG Times"/>
          <w:b/>
          <w:sz w:val="22"/>
          <w:szCs w:val="22"/>
        </w:rPr>
        <w:tab/>
      </w:r>
      <w:r w:rsidR="00AA1FBC" w:rsidRPr="00A74075">
        <w:rPr>
          <w:rFonts w:ascii="CG Times" w:hAnsi="CG Times"/>
          <w:sz w:val="22"/>
          <w:szCs w:val="22"/>
        </w:rPr>
        <w:t>(2)</w:t>
      </w:r>
    </w:p>
    <w:p w14:paraId="09843D43" w14:textId="77777777" w:rsidR="00781DB5" w:rsidRPr="00A74075" w:rsidRDefault="00F2329C">
      <w:pPr>
        <w:tabs>
          <w:tab w:val="left" w:pos="0"/>
          <w:tab w:val="left" w:pos="720"/>
          <w:tab w:val="left" w:pos="1440"/>
        </w:tabs>
        <w:ind w:left="7920" w:hanging="7920"/>
        <w:rPr>
          <w:rFonts w:ascii="CG Times" w:hAnsi="CG Times"/>
          <w:b/>
          <w:sz w:val="22"/>
          <w:szCs w:val="22"/>
        </w:rPr>
      </w:pPr>
      <w:r>
        <w:rPr>
          <w:rFonts w:ascii="CG Times" w:hAnsi="CG Times"/>
          <w:sz w:val="22"/>
          <w:szCs w:val="22"/>
        </w:rPr>
        <w:t>EXS 5810</w:t>
      </w:r>
      <w:r w:rsidR="00781DB5">
        <w:rPr>
          <w:rFonts w:ascii="CG Times" w:hAnsi="CG Times"/>
          <w:sz w:val="22"/>
          <w:szCs w:val="22"/>
        </w:rPr>
        <w:tab/>
        <w:t>Physical Activity Epidemiology</w:t>
      </w:r>
      <w:r w:rsidR="00781DB5">
        <w:rPr>
          <w:rFonts w:ascii="CG Times" w:hAnsi="CG Times"/>
          <w:sz w:val="22"/>
          <w:szCs w:val="22"/>
        </w:rPr>
        <w:tab/>
      </w:r>
      <w:r w:rsidR="00781DB5">
        <w:rPr>
          <w:rFonts w:ascii="CG Times" w:hAnsi="CG Times"/>
          <w:sz w:val="22"/>
          <w:szCs w:val="22"/>
        </w:rPr>
        <w:tab/>
      </w:r>
      <w:r w:rsidR="00781DB5">
        <w:rPr>
          <w:rFonts w:ascii="CG Times" w:hAnsi="CG Times"/>
          <w:sz w:val="22"/>
          <w:szCs w:val="22"/>
        </w:rPr>
        <w:tab/>
      </w:r>
      <w:r w:rsidR="00781DB5">
        <w:rPr>
          <w:rFonts w:ascii="CG Times" w:hAnsi="CG Times"/>
          <w:sz w:val="22"/>
          <w:szCs w:val="22"/>
        </w:rPr>
        <w:tab/>
      </w:r>
      <w:r w:rsidR="00781DB5">
        <w:rPr>
          <w:rFonts w:ascii="CG Times" w:hAnsi="CG Times"/>
          <w:sz w:val="22"/>
          <w:szCs w:val="22"/>
        </w:rPr>
        <w:tab/>
      </w:r>
      <w:r w:rsidR="00781DB5">
        <w:rPr>
          <w:rFonts w:ascii="CG Times" w:hAnsi="CG Times"/>
          <w:sz w:val="22"/>
          <w:szCs w:val="22"/>
        </w:rPr>
        <w:tab/>
        <w:t>(2)</w:t>
      </w:r>
    </w:p>
    <w:p w14:paraId="312EEF82" w14:textId="77777777" w:rsidR="00AA1FBC" w:rsidRPr="00A74075" w:rsidRDefault="00F2329C">
      <w:pPr>
        <w:tabs>
          <w:tab w:val="left" w:pos="0"/>
          <w:tab w:val="left" w:pos="720"/>
          <w:tab w:val="left" w:pos="1440"/>
        </w:tabs>
        <w:rPr>
          <w:rFonts w:ascii="CG Times" w:hAnsi="CG Times"/>
          <w:b/>
          <w:sz w:val="22"/>
          <w:szCs w:val="22"/>
        </w:rPr>
      </w:pPr>
      <w:r>
        <w:rPr>
          <w:rFonts w:ascii="CG Times" w:hAnsi="CG Times"/>
          <w:b/>
          <w:sz w:val="22"/>
          <w:szCs w:val="22"/>
        </w:rPr>
        <w:t>EXS 5010</w:t>
      </w:r>
      <w:r w:rsidR="00AA1FBC" w:rsidRPr="00A74075">
        <w:rPr>
          <w:rFonts w:ascii="CG Times" w:hAnsi="CG Times"/>
          <w:b/>
          <w:sz w:val="22"/>
          <w:szCs w:val="22"/>
        </w:rPr>
        <w:t>*</w:t>
      </w:r>
      <w:r w:rsidR="00AA1FBC" w:rsidRPr="00A74075">
        <w:rPr>
          <w:rFonts w:ascii="CG Times" w:hAnsi="CG Times"/>
          <w:b/>
          <w:sz w:val="22"/>
          <w:szCs w:val="22"/>
        </w:rPr>
        <w:tab/>
        <w:t>Advanced Exercise Physiology</w:t>
      </w:r>
      <w:r w:rsidR="00AA1FBC" w:rsidRPr="00A74075">
        <w:rPr>
          <w:rFonts w:ascii="CG Times" w:hAnsi="CG Times"/>
          <w:b/>
          <w:sz w:val="22"/>
          <w:szCs w:val="22"/>
        </w:rPr>
        <w:tab/>
      </w:r>
      <w:r w:rsidR="00AA1FBC" w:rsidRPr="00A74075">
        <w:rPr>
          <w:rFonts w:ascii="CG Times" w:hAnsi="CG Times"/>
          <w:b/>
          <w:sz w:val="22"/>
          <w:szCs w:val="22"/>
        </w:rPr>
        <w:tab/>
      </w:r>
      <w:r w:rsidR="00AA1FBC" w:rsidRPr="00A74075">
        <w:rPr>
          <w:rFonts w:ascii="CG Times" w:hAnsi="CG Times"/>
          <w:b/>
          <w:sz w:val="22"/>
          <w:szCs w:val="22"/>
        </w:rPr>
        <w:tab/>
      </w:r>
      <w:r w:rsidR="00AA1FBC" w:rsidRPr="00A74075">
        <w:rPr>
          <w:rFonts w:ascii="CG Times" w:hAnsi="CG Times"/>
          <w:b/>
          <w:sz w:val="22"/>
          <w:szCs w:val="22"/>
        </w:rPr>
        <w:tab/>
      </w:r>
      <w:r w:rsidR="00AA1FBC" w:rsidRPr="00A74075">
        <w:rPr>
          <w:rFonts w:ascii="CG Times" w:hAnsi="CG Times"/>
          <w:b/>
          <w:sz w:val="22"/>
          <w:szCs w:val="22"/>
        </w:rPr>
        <w:tab/>
      </w:r>
      <w:r w:rsidR="00785585">
        <w:rPr>
          <w:rFonts w:ascii="CG Times" w:hAnsi="CG Times"/>
          <w:b/>
          <w:sz w:val="22"/>
          <w:szCs w:val="22"/>
        </w:rPr>
        <w:tab/>
      </w:r>
      <w:r w:rsidR="00AA1FBC" w:rsidRPr="00A74075">
        <w:rPr>
          <w:rFonts w:ascii="CG Times" w:hAnsi="CG Times"/>
          <w:b/>
          <w:sz w:val="22"/>
          <w:szCs w:val="22"/>
        </w:rPr>
        <w:t>(4)</w:t>
      </w:r>
    </w:p>
    <w:p w14:paraId="70A72298" w14:textId="77777777" w:rsidR="00AA1FBC" w:rsidRPr="00A74075" w:rsidRDefault="00F2329C">
      <w:pPr>
        <w:tabs>
          <w:tab w:val="left" w:pos="0"/>
          <w:tab w:val="left" w:pos="720"/>
          <w:tab w:val="left" w:pos="1440"/>
        </w:tabs>
        <w:ind w:left="7920" w:hanging="7920"/>
        <w:rPr>
          <w:rFonts w:ascii="CG Times" w:hAnsi="CG Times"/>
          <w:b/>
          <w:sz w:val="22"/>
          <w:szCs w:val="22"/>
        </w:rPr>
      </w:pPr>
      <w:r>
        <w:rPr>
          <w:rFonts w:ascii="CG Times" w:hAnsi="CG Times"/>
          <w:sz w:val="22"/>
          <w:szCs w:val="22"/>
        </w:rPr>
        <w:t>EXS 5630</w:t>
      </w:r>
      <w:r w:rsidR="00AA1FBC" w:rsidRPr="00A74075">
        <w:rPr>
          <w:rFonts w:ascii="CG Times" w:hAnsi="CG Times"/>
          <w:sz w:val="22"/>
          <w:szCs w:val="22"/>
        </w:rPr>
        <w:tab/>
        <w:t xml:space="preserve">Basic Athletic Training </w:t>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t>(2)</w:t>
      </w:r>
    </w:p>
    <w:p w14:paraId="56E70F4A" w14:textId="77777777" w:rsidR="00AA1FBC" w:rsidRPr="00A74075" w:rsidRDefault="00F2329C">
      <w:pPr>
        <w:tabs>
          <w:tab w:val="left" w:pos="0"/>
          <w:tab w:val="left" w:pos="720"/>
          <w:tab w:val="left" w:pos="1440"/>
        </w:tabs>
        <w:ind w:left="7920" w:hanging="7920"/>
        <w:rPr>
          <w:rFonts w:ascii="CG Times" w:hAnsi="CG Times"/>
          <w:b/>
          <w:sz w:val="22"/>
          <w:szCs w:val="22"/>
        </w:rPr>
      </w:pPr>
      <w:r>
        <w:rPr>
          <w:rFonts w:ascii="CG Times" w:hAnsi="CG Times"/>
          <w:b/>
          <w:sz w:val="22"/>
          <w:szCs w:val="22"/>
        </w:rPr>
        <w:t>EXS 5020</w:t>
      </w:r>
      <w:r w:rsidR="00AA1FBC" w:rsidRPr="00A74075">
        <w:rPr>
          <w:rFonts w:ascii="CG Times" w:hAnsi="CG Times"/>
          <w:b/>
          <w:sz w:val="22"/>
          <w:szCs w:val="22"/>
        </w:rPr>
        <w:t>*</w:t>
      </w:r>
      <w:r w:rsidR="00AA1FBC" w:rsidRPr="00A74075">
        <w:rPr>
          <w:rFonts w:ascii="CG Times" w:hAnsi="CG Times"/>
          <w:b/>
          <w:sz w:val="22"/>
          <w:szCs w:val="22"/>
        </w:rPr>
        <w:tab/>
        <w:t>Biomechanics</w:t>
      </w:r>
      <w:r w:rsidR="00AA1FBC" w:rsidRPr="00A74075">
        <w:rPr>
          <w:rFonts w:ascii="CG Times" w:hAnsi="CG Times"/>
          <w:b/>
          <w:sz w:val="22"/>
          <w:szCs w:val="22"/>
        </w:rPr>
        <w:tab/>
      </w:r>
      <w:r w:rsidR="00AA1FBC" w:rsidRPr="00A74075">
        <w:rPr>
          <w:rFonts w:ascii="CG Times" w:hAnsi="CG Times"/>
          <w:b/>
          <w:sz w:val="22"/>
          <w:szCs w:val="22"/>
        </w:rPr>
        <w:tab/>
      </w:r>
      <w:r w:rsidR="00AA1FBC" w:rsidRPr="00A74075">
        <w:rPr>
          <w:rFonts w:ascii="CG Times" w:hAnsi="CG Times"/>
          <w:b/>
          <w:sz w:val="22"/>
          <w:szCs w:val="22"/>
        </w:rPr>
        <w:tab/>
      </w:r>
      <w:r w:rsidR="00AA1FBC" w:rsidRPr="00A74075">
        <w:rPr>
          <w:rFonts w:ascii="CG Times" w:hAnsi="CG Times"/>
          <w:b/>
          <w:sz w:val="22"/>
          <w:szCs w:val="22"/>
        </w:rPr>
        <w:tab/>
      </w:r>
      <w:r w:rsidR="00AA1FBC" w:rsidRPr="00A74075">
        <w:rPr>
          <w:rFonts w:ascii="CG Times" w:hAnsi="CG Times"/>
          <w:b/>
          <w:sz w:val="22"/>
          <w:szCs w:val="22"/>
        </w:rPr>
        <w:tab/>
      </w:r>
      <w:r w:rsidR="00AA1FBC" w:rsidRPr="00A74075">
        <w:rPr>
          <w:rFonts w:ascii="CG Times" w:hAnsi="CG Times"/>
          <w:b/>
          <w:sz w:val="22"/>
          <w:szCs w:val="22"/>
        </w:rPr>
        <w:tab/>
      </w:r>
      <w:r w:rsidR="00AA1FBC" w:rsidRPr="00A74075">
        <w:rPr>
          <w:rFonts w:ascii="CG Times" w:hAnsi="CG Times"/>
          <w:b/>
          <w:sz w:val="22"/>
          <w:szCs w:val="22"/>
        </w:rPr>
        <w:tab/>
      </w:r>
      <w:r w:rsidR="00AA1FBC" w:rsidRPr="00A74075">
        <w:rPr>
          <w:rFonts w:ascii="CG Times" w:hAnsi="CG Times"/>
          <w:b/>
          <w:sz w:val="22"/>
          <w:szCs w:val="22"/>
        </w:rPr>
        <w:tab/>
        <w:t>(3)</w:t>
      </w:r>
    </w:p>
    <w:p w14:paraId="79425D46" w14:textId="77777777" w:rsidR="000D5FF9" w:rsidRPr="00A74075" w:rsidRDefault="00F2329C" w:rsidP="000D5FF9">
      <w:pPr>
        <w:tabs>
          <w:tab w:val="left" w:pos="0"/>
          <w:tab w:val="left" w:pos="720"/>
          <w:tab w:val="left" w:pos="1440"/>
        </w:tabs>
        <w:ind w:left="7920" w:hanging="7920"/>
        <w:rPr>
          <w:rFonts w:ascii="CG Times" w:hAnsi="CG Times"/>
          <w:sz w:val="22"/>
          <w:szCs w:val="22"/>
        </w:rPr>
      </w:pPr>
      <w:r>
        <w:rPr>
          <w:rFonts w:ascii="CG Times" w:hAnsi="CG Times"/>
          <w:sz w:val="22"/>
          <w:szCs w:val="22"/>
        </w:rPr>
        <w:t>EXS 5640</w:t>
      </w:r>
      <w:r w:rsidR="000D5FF9" w:rsidRPr="00A74075">
        <w:rPr>
          <w:rFonts w:ascii="CG Times" w:hAnsi="CG Times"/>
          <w:sz w:val="22"/>
          <w:szCs w:val="22"/>
        </w:rPr>
        <w:tab/>
        <w:t>Exercise Electrocardiography</w:t>
      </w:r>
      <w:r w:rsidR="000D5FF9" w:rsidRPr="00A74075">
        <w:rPr>
          <w:rFonts w:ascii="CG Times" w:hAnsi="CG Times"/>
          <w:sz w:val="22"/>
          <w:szCs w:val="22"/>
        </w:rPr>
        <w:tab/>
      </w:r>
      <w:r w:rsidR="000D5FF9" w:rsidRPr="00A74075">
        <w:rPr>
          <w:rFonts w:ascii="CG Times" w:hAnsi="CG Times"/>
          <w:sz w:val="22"/>
          <w:szCs w:val="22"/>
        </w:rPr>
        <w:tab/>
      </w:r>
      <w:r w:rsidR="000D5FF9" w:rsidRPr="00A74075">
        <w:rPr>
          <w:rFonts w:ascii="CG Times" w:hAnsi="CG Times"/>
          <w:sz w:val="22"/>
          <w:szCs w:val="22"/>
        </w:rPr>
        <w:tab/>
      </w:r>
      <w:r w:rsidR="000D5FF9" w:rsidRPr="00A74075">
        <w:rPr>
          <w:rFonts w:ascii="CG Times" w:hAnsi="CG Times"/>
          <w:sz w:val="22"/>
          <w:szCs w:val="22"/>
        </w:rPr>
        <w:tab/>
      </w:r>
      <w:r w:rsidR="000D5FF9" w:rsidRPr="00A74075">
        <w:rPr>
          <w:rFonts w:ascii="CG Times" w:hAnsi="CG Times"/>
          <w:sz w:val="22"/>
          <w:szCs w:val="22"/>
        </w:rPr>
        <w:tab/>
      </w:r>
      <w:r w:rsidR="000D5FF9" w:rsidRPr="00A74075">
        <w:rPr>
          <w:rFonts w:ascii="CG Times" w:hAnsi="CG Times"/>
          <w:sz w:val="22"/>
          <w:szCs w:val="22"/>
        </w:rPr>
        <w:tab/>
        <w:t>(2)</w:t>
      </w:r>
    </w:p>
    <w:p w14:paraId="02014D01" w14:textId="77777777" w:rsidR="00AA1FBC" w:rsidRPr="00A74075" w:rsidRDefault="00AA1FBC">
      <w:pPr>
        <w:tabs>
          <w:tab w:val="left" w:pos="0"/>
          <w:tab w:val="left" w:pos="720"/>
          <w:tab w:val="left" w:pos="1440"/>
        </w:tabs>
        <w:ind w:left="7920" w:hanging="7920"/>
        <w:rPr>
          <w:rFonts w:ascii="CG Times" w:hAnsi="CG Times"/>
          <w:b/>
          <w:sz w:val="22"/>
          <w:szCs w:val="22"/>
        </w:rPr>
      </w:pPr>
      <w:r w:rsidRPr="00A74075">
        <w:rPr>
          <w:rFonts w:ascii="CG Times" w:hAnsi="CG Times"/>
          <w:b/>
          <w:sz w:val="22"/>
          <w:szCs w:val="22"/>
        </w:rPr>
        <w:t>EXS 5</w:t>
      </w:r>
      <w:r w:rsidR="00F2329C">
        <w:rPr>
          <w:rFonts w:ascii="CG Times" w:hAnsi="CG Times"/>
          <w:b/>
          <w:sz w:val="22"/>
          <w:szCs w:val="22"/>
        </w:rPr>
        <w:t>0</w:t>
      </w:r>
      <w:r w:rsidRPr="00A74075">
        <w:rPr>
          <w:rFonts w:ascii="CG Times" w:hAnsi="CG Times"/>
          <w:b/>
          <w:sz w:val="22"/>
          <w:szCs w:val="22"/>
        </w:rPr>
        <w:t>30*</w:t>
      </w:r>
      <w:r w:rsidRPr="00A74075">
        <w:rPr>
          <w:rFonts w:ascii="CG Times" w:hAnsi="CG Times"/>
          <w:b/>
          <w:sz w:val="22"/>
          <w:szCs w:val="22"/>
        </w:rPr>
        <w:tab/>
        <w:t>Diagnostic Testing and Exercise Prescription</w:t>
      </w:r>
      <w:r w:rsidRPr="00A74075">
        <w:rPr>
          <w:rFonts w:ascii="CG Times" w:hAnsi="CG Times"/>
          <w:b/>
          <w:sz w:val="22"/>
          <w:szCs w:val="22"/>
        </w:rPr>
        <w:tab/>
      </w:r>
      <w:r w:rsidRPr="00A74075">
        <w:rPr>
          <w:rFonts w:ascii="CG Times" w:hAnsi="CG Times"/>
          <w:b/>
          <w:sz w:val="22"/>
          <w:szCs w:val="22"/>
        </w:rPr>
        <w:tab/>
      </w:r>
      <w:r w:rsidRPr="00A74075">
        <w:rPr>
          <w:rFonts w:ascii="CG Times" w:hAnsi="CG Times"/>
          <w:b/>
          <w:sz w:val="22"/>
          <w:szCs w:val="22"/>
        </w:rPr>
        <w:tab/>
      </w:r>
      <w:r w:rsidRPr="00A74075">
        <w:rPr>
          <w:rFonts w:ascii="CG Times" w:hAnsi="CG Times"/>
          <w:b/>
          <w:sz w:val="22"/>
          <w:szCs w:val="22"/>
        </w:rPr>
        <w:tab/>
        <w:t>(3)</w:t>
      </w:r>
    </w:p>
    <w:p w14:paraId="06F3DB89" w14:textId="77777777" w:rsidR="00AA1FBC" w:rsidRPr="00A74075" w:rsidRDefault="00F2329C">
      <w:pPr>
        <w:tabs>
          <w:tab w:val="left" w:pos="0"/>
          <w:tab w:val="left" w:pos="720"/>
          <w:tab w:val="left" w:pos="1440"/>
        </w:tabs>
        <w:ind w:left="7920" w:hanging="7920"/>
        <w:rPr>
          <w:rFonts w:ascii="CG Times" w:hAnsi="CG Times"/>
          <w:b/>
          <w:sz w:val="22"/>
          <w:szCs w:val="22"/>
        </w:rPr>
      </w:pPr>
      <w:r>
        <w:rPr>
          <w:rFonts w:ascii="CG Times" w:hAnsi="CG Times"/>
          <w:sz w:val="22"/>
          <w:szCs w:val="22"/>
        </w:rPr>
        <w:t>EXS 5520</w:t>
      </w:r>
      <w:r w:rsidR="00AA1FBC" w:rsidRPr="00A74075">
        <w:rPr>
          <w:rFonts w:ascii="CG Times" w:hAnsi="CG Times"/>
          <w:sz w:val="22"/>
          <w:szCs w:val="22"/>
        </w:rPr>
        <w:tab/>
        <w:t>Health Promoting Lifestyle Choices and Interventions</w:t>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t>(4)</w:t>
      </w:r>
    </w:p>
    <w:p w14:paraId="5439C4C7" w14:textId="77777777" w:rsidR="000D5FF9" w:rsidRPr="00A74075" w:rsidRDefault="00F2329C" w:rsidP="000D5FF9">
      <w:pPr>
        <w:tabs>
          <w:tab w:val="left" w:pos="0"/>
          <w:tab w:val="left" w:pos="720"/>
          <w:tab w:val="left" w:pos="1440"/>
        </w:tabs>
        <w:ind w:left="7920" w:hanging="7920"/>
        <w:rPr>
          <w:rFonts w:ascii="CG Times" w:hAnsi="CG Times"/>
          <w:b/>
          <w:sz w:val="22"/>
          <w:szCs w:val="22"/>
        </w:rPr>
      </w:pPr>
      <w:r>
        <w:rPr>
          <w:rFonts w:ascii="CG Times" w:hAnsi="CG Times"/>
          <w:sz w:val="22"/>
          <w:szCs w:val="22"/>
        </w:rPr>
        <w:t>EXS 5310</w:t>
      </w:r>
      <w:r w:rsidR="000D5FF9" w:rsidRPr="00A74075">
        <w:rPr>
          <w:rFonts w:ascii="CG Times" w:hAnsi="CG Times"/>
          <w:sz w:val="22"/>
          <w:szCs w:val="22"/>
        </w:rPr>
        <w:tab/>
        <w:t>Environment and Human Performance</w:t>
      </w:r>
      <w:r w:rsidR="000D5FF9" w:rsidRPr="00A74075">
        <w:rPr>
          <w:rFonts w:ascii="CG Times" w:hAnsi="CG Times"/>
          <w:sz w:val="22"/>
          <w:szCs w:val="22"/>
        </w:rPr>
        <w:tab/>
      </w:r>
      <w:r w:rsidR="000D5FF9" w:rsidRPr="00A74075">
        <w:rPr>
          <w:rFonts w:ascii="CG Times" w:hAnsi="CG Times"/>
          <w:sz w:val="22"/>
          <w:szCs w:val="22"/>
        </w:rPr>
        <w:tab/>
      </w:r>
      <w:r w:rsidR="000D5FF9" w:rsidRPr="00A74075">
        <w:rPr>
          <w:rFonts w:ascii="CG Times" w:hAnsi="CG Times"/>
          <w:sz w:val="22"/>
          <w:szCs w:val="22"/>
        </w:rPr>
        <w:tab/>
      </w:r>
      <w:r w:rsidR="000D5FF9" w:rsidRPr="00A74075">
        <w:rPr>
          <w:rFonts w:ascii="CG Times" w:hAnsi="CG Times"/>
          <w:sz w:val="22"/>
          <w:szCs w:val="22"/>
        </w:rPr>
        <w:tab/>
      </w:r>
      <w:r w:rsidR="000D5FF9" w:rsidRPr="00A74075">
        <w:rPr>
          <w:rFonts w:ascii="CG Times" w:hAnsi="CG Times"/>
          <w:sz w:val="22"/>
          <w:szCs w:val="22"/>
        </w:rPr>
        <w:tab/>
        <w:t>(2)</w:t>
      </w:r>
    </w:p>
    <w:p w14:paraId="473EE4FE" w14:textId="77777777" w:rsidR="00AA1FBC" w:rsidRPr="00A74075" w:rsidRDefault="00AA1FBC">
      <w:pPr>
        <w:tabs>
          <w:tab w:val="left" w:pos="0"/>
          <w:tab w:val="left" w:pos="720"/>
          <w:tab w:val="left" w:pos="1440"/>
        </w:tabs>
        <w:ind w:left="7920" w:hanging="7920"/>
        <w:rPr>
          <w:rFonts w:ascii="CG Times" w:hAnsi="CG Times"/>
          <w:b/>
          <w:sz w:val="22"/>
          <w:szCs w:val="22"/>
        </w:rPr>
      </w:pPr>
      <w:r w:rsidRPr="00A74075">
        <w:rPr>
          <w:rFonts w:ascii="CG Times" w:hAnsi="CG Times"/>
          <w:b/>
          <w:sz w:val="22"/>
          <w:szCs w:val="22"/>
        </w:rPr>
        <w:t>EXS 5</w:t>
      </w:r>
      <w:r w:rsidR="00F2329C">
        <w:rPr>
          <w:rFonts w:ascii="CG Times" w:hAnsi="CG Times"/>
          <w:b/>
          <w:sz w:val="22"/>
          <w:szCs w:val="22"/>
        </w:rPr>
        <w:t>0</w:t>
      </w:r>
      <w:r w:rsidRPr="00A74075">
        <w:rPr>
          <w:rFonts w:ascii="CG Times" w:hAnsi="CG Times"/>
          <w:b/>
          <w:sz w:val="22"/>
          <w:szCs w:val="22"/>
        </w:rPr>
        <w:t>40*</w:t>
      </w:r>
      <w:r w:rsidRPr="00A74075">
        <w:rPr>
          <w:rFonts w:ascii="CG Times" w:hAnsi="CG Times"/>
          <w:b/>
          <w:sz w:val="22"/>
          <w:szCs w:val="22"/>
        </w:rPr>
        <w:tab/>
        <w:t>Nutrition, Weight Management and Exercise</w:t>
      </w:r>
      <w:r w:rsidRPr="00A74075">
        <w:rPr>
          <w:rFonts w:ascii="CG Times" w:hAnsi="CG Times"/>
          <w:b/>
          <w:sz w:val="22"/>
          <w:szCs w:val="22"/>
        </w:rPr>
        <w:tab/>
      </w:r>
      <w:r w:rsidRPr="00A74075">
        <w:rPr>
          <w:rFonts w:ascii="CG Times" w:hAnsi="CG Times"/>
          <w:b/>
          <w:sz w:val="22"/>
          <w:szCs w:val="22"/>
        </w:rPr>
        <w:tab/>
      </w:r>
      <w:r w:rsidRPr="00A74075">
        <w:rPr>
          <w:rFonts w:ascii="CG Times" w:hAnsi="CG Times"/>
          <w:b/>
          <w:sz w:val="22"/>
          <w:szCs w:val="22"/>
        </w:rPr>
        <w:tab/>
      </w:r>
      <w:r w:rsidRPr="00A74075">
        <w:rPr>
          <w:rFonts w:ascii="CG Times" w:hAnsi="CG Times"/>
          <w:b/>
          <w:sz w:val="22"/>
          <w:szCs w:val="22"/>
        </w:rPr>
        <w:tab/>
        <w:t>(2)</w:t>
      </w:r>
    </w:p>
    <w:p w14:paraId="52E3C59B" w14:textId="77777777" w:rsidR="007025E9" w:rsidRDefault="00F2329C">
      <w:pPr>
        <w:tabs>
          <w:tab w:val="left" w:pos="0"/>
          <w:tab w:val="left" w:pos="720"/>
          <w:tab w:val="left" w:pos="1440"/>
        </w:tabs>
        <w:rPr>
          <w:rFonts w:ascii="CG Times" w:hAnsi="CG Times"/>
          <w:sz w:val="22"/>
          <w:szCs w:val="22"/>
        </w:rPr>
      </w:pPr>
      <w:r>
        <w:rPr>
          <w:rFonts w:ascii="CG Times" w:hAnsi="CG Times"/>
          <w:sz w:val="22"/>
          <w:szCs w:val="22"/>
        </w:rPr>
        <w:t>EXS 5400</w:t>
      </w:r>
      <w:r w:rsidR="007025E9">
        <w:rPr>
          <w:rFonts w:ascii="CG Times" w:hAnsi="CG Times"/>
          <w:sz w:val="22"/>
          <w:szCs w:val="22"/>
        </w:rPr>
        <w:tab/>
        <w:t>Obesity and Physical Activity</w:t>
      </w:r>
      <w:r w:rsidR="007025E9">
        <w:rPr>
          <w:rFonts w:ascii="CG Times" w:hAnsi="CG Times"/>
          <w:sz w:val="22"/>
          <w:szCs w:val="22"/>
        </w:rPr>
        <w:tab/>
      </w:r>
      <w:r w:rsidR="007025E9">
        <w:rPr>
          <w:rFonts w:ascii="CG Times" w:hAnsi="CG Times"/>
          <w:sz w:val="22"/>
          <w:szCs w:val="22"/>
        </w:rPr>
        <w:tab/>
      </w:r>
      <w:r w:rsidR="007025E9">
        <w:rPr>
          <w:rFonts w:ascii="CG Times" w:hAnsi="CG Times"/>
          <w:sz w:val="22"/>
          <w:szCs w:val="22"/>
        </w:rPr>
        <w:tab/>
      </w:r>
      <w:r w:rsidR="007025E9">
        <w:rPr>
          <w:rFonts w:ascii="CG Times" w:hAnsi="CG Times"/>
          <w:sz w:val="22"/>
          <w:szCs w:val="22"/>
        </w:rPr>
        <w:tab/>
      </w:r>
      <w:r w:rsidR="007025E9">
        <w:rPr>
          <w:rFonts w:ascii="CG Times" w:hAnsi="CG Times"/>
          <w:sz w:val="22"/>
          <w:szCs w:val="22"/>
        </w:rPr>
        <w:tab/>
      </w:r>
      <w:r w:rsidR="007025E9">
        <w:rPr>
          <w:rFonts w:ascii="CG Times" w:hAnsi="CG Times"/>
          <w:sz w:val="22"/>
          <w:szCs w:val="22"/>
        </w:rPr>
        <w:tab/>
        <w:t>(2)</w:t>
      </w:r>
    </w:p>
    <w:p w14:paraId="0720A347" w14:textId="77777777" w:rsidR="00AA1FBC" w:rsidRPr="00A74075" w:rsidRDefault="00F2329C">
      <w:pPr>
        <w:tabs>
          <w:tab w:val="left" w:pos="0"/>
          <w:tab w:val="left" w:pos="720"/>
          <w:tab w:val="left" w:pos="1440"/>
        </w:tabs>
        <w:rPr>
          <w:rFonts w:ascii="CG Times" w:hAnsi="CG Times"/>
          <w:sz w:val="22"/>
          <w:szCs w:val="22"/>
        </w:rPr>
      </w:pPr>
      <w:r>
        <w:rPr>
          <w:rFonts w:ascii="CG Times" w:hAnsi="CG Times"/>
          <w:sz w:val="22"/>
          <w:szCs w:val="22"/>
        </w:rPr>
        <w:t>EXS 5200</w:t>
      </w:r>
      <w:r w:rsidR="00AA1FBC" w:rsidRPr="00A74075">
        <w:rPr>
          <w:rFonts w:ascii="CG Times" w:hAnsi="CG Times"/>
          <w:sz w:val="22"/>
          <w:szCs w:val="22"/>
        </w:rPr>
        <w:tab/>
        <w:t>Physical Activity and Aging</w:t>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t>(2)</w:t>
      </w:r>
    </w:p>
    <w:p w14:paraId="0A2497B7" w14:textId="77777777" w:rsidR="00AA1FBC" w:rsidRPr="00A74075" w:rsidRDefault="00F2329C">
      <w:pPr>
        <w:tabs>
          <w:tab w:val="left" w:pos="0"/>
          <w:tab w:val="left" w:pos="720"/>
          <w:tab w:val="left" w:pos="1440"/>
        </w:tabs>
        <w:ind w:left="7920" w:hanging="7920"/>
        <w:rPr>
          <w:rFonts w:ascii="CG Times" w:hAnsi="CG Times"/>
          <w:sz w:val="22"/>
          <w:szCs w:val="22"/>
        </w:rPr>
      </w:pPr>
      <w:r>
        <w:rPr>
          <w:rFonts w:ascii="CG Times" w:hAnsi="CG Times"/>
          <w:sz w:val="22"/>
          <w:szCs w:val="22"/>
        </w:rPr>
        <w:t>EXS 5210</w:t>
      </w:r>
      <w:r w:rsidR="00AA1FBC" w:rsidRPr="00A74075">
        <w:rPr>
          <w:rFonts w:ascii="CG Times" w:hAnsi="CG Times"/>
          <w:sz w:val="22"/>
          <w:szCs w:val="22"/>
        </w:rPr>
        <w:tab/>
        <w:t>Children and Exercise</w:t>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lastRenderedPageBreak/>
        <w:tab/>
      </w:r>
      <w:r w:rsidR="00AA1FBC" w:rsidRPr="00A74075">
        <w:rPr>
          <w:rFonts w:ascii="CG Times" w:hAnsi="CG Times"/>
          <w:sz w:val="22"/>
          <w:szCs w:val="22"/>
        </w:rPr>
        <w:tab/>
        <w:t>(2)</w:t>
      </w:r>
    </w:p>
    <w:p w14:paraId="38DCEE72" w14:textId="77777777" w:rsidR="00AA1FBC" w:rsidRPr="00A74075" w:rsidRDefault="00F2329C">
      <w:pPr>
        <w:tabs>
          <w:tab w:val="left" w:pos="0"/>
          <w:tab w:val="left" w:pos="720"/>
          <w:tab w:val="left" w:pos="1440"/>
        </w:tabs>
        <w:ind w:left="7920" w:hanging="7920"/>
        <w:rPr>
          <w:rFonts w:ascii="CG Times" w:hAnsi="CG Times"/>
          <w:sz w:val="22"/>
          <w:szCs w:val="22"/>
        </w:rPr>
      </w:pPr>
      <w:r>
        <w:rPr>
          <w:rFonts w:ascii="CG Times" w:hAnsi="CG Times"/>
          <w:sz w:val="22"/>
          <w:szCs w:val="22"/>
        </w:rPr>
        <w:t>EXS 5500</w:t>
      </w:r>
      <w:r w:rsidR="00AA1FBC" w:rsidRPr="00A74075">
        <w:rPr>
          <w:rFonts w:ascii="CG Times" w:hAnsi="CG Times"/>
          <w:sz w:val="22"/>
          <w:szCs w:val="22"/>
        </w:rPr>
        <w:tab/>
        <w:t>Healthy Lifestyle Choices</w:t>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t>(2)</w:t>
      </w:r>
    </w:p>
    <w:p w14:paraId="0EB45047" w14:textId="77777777" w:rsidR="00AA1FBC" w:rsidRPr="00A74075" w:rsidRDefault="00F2329C">
      <w:pPr>
        <w:tabs>
          <w:tab w:val="left" w:pos="0"/>
          <w:tab w:val="left" w:pos="720"/>
          <w:tab w:val="left" w:pos="1440"/>
        </w:tabs>
        <w:ind w:left="7920" w:hanging="7920"/>
        <w:rPr>
          <w:rFonts w:ascii="CG Times" w:hAnsi="CG Times"/>
          <w:sz w:val="22"/>
          <w:szCs w:val="22"/>
        </w:rPr>
      </w:pPr>
      <w:r>
        <w:rPr>
          <w:rFonts w:ascii="CG Times" w:hAnsi="CG Times"/>
          <w:sz w:val="22"/>
          <w:szCs w:val="22"/>
        </w:rPr>
        <w:t>EXS 5700</w:t>
      </w:r>
      <w:r w:rsidR="00AA1FBC" w:rsidRPr="00A74075">
        <w:rPr>
          <w:rFonts w:ascii="CG Times" w:hAnsi="CG Times"/>
          <w:sz w:val="22"/>
          <w:szCs w:val="22"/>
        </w:rPr>
        <w:tab/>
        <w:t>Corporate and Worksite Wellness Programs</w:t>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t>(2)</w:t>
      </w:r>
    </w:p>
    <w:p w14:paraId="3678647F" w14:textId="77777777" w:rsidR="00A53F75" w:rsidRDefault="00F2329C">
      <w:pPr>
        <w:tabs>
          <w:tab w:val="left" w:pos="0"/>
          <w:tab w:val="left" w:pos="720"/>
          <w:tab w:val="left" w:pos="1440"/>
        </w:tabs>
        <w:ind w:left="7920" w:hanging="7920"/>
        <w:rPr>
          <w:rFonts w:ascii="CG Times" w:hAnsi="CG Times"/>
          <w:sz w:val="22"/>
          <w:szCs w:val="22"/>
        </w:rPr>
      </w:pPr>
      <w:r>
        <w:rPr>
          <w:rFonts w:ascii="CG Times" w:hAnsi="CG Times"/>
          <w:sz w:val="22"/>
          <w:szCs w:val="22"/>
        </w:rPr>
        <w:t>EXS 5100</w:t>
      </w:r>
      <w:r w:rsidR="00A53F75">
        <w:rPr>
          <w:rFonts w:ascii="CG Times" w:hAnsi="CG Times"/>
          <w:sz w:val="22"/>
          <w:szCs w:val="22"/>
        </w:rPr>
        <w:tab/>
        <w:t>Introduction to Personal Training</w:t>
      </w:r>
      <w:r w:rsidR="00A53F75">
        <w:rPr>
          <w:rFonts w:ascii="CG Times" w:hAnsi="CG Times"/>
          <w:sz w:val="22"/>
          <w:szCs w:val="22"/>
        </w:rPr>
        <w:tab/>
      </w:r>
      <w:r w:rsidR="00A53F75">
        <w:rPr>
          <w:rFonts w:ascii="CG Times" w:hAnsi="CG Times"/>
          <w:sz w:val="22"/>
          <w:szCs w:val="22"/>
        </w:rPr>
        <w:tab/>
      </w:r>
      <w:r w:rsidR="00A53F75">
        <w:rPr>
          <w:rFonts w:ascii="CG Times" w:hAnsi="CG Times"/>
          <w:sz w:val="22"/>
          <w:szCs w:val="22"/>
        </w:rPr>
        <w:tab/>
      </w:r>
      <w:r w:rsidR="00A53F75">
        <w:rPr>
          <w:rFonts w:ascii="CG Times" w:hAnsi="CG Times"/>
          <w:sz w:val="22"/>
          <w:szCs w:val="22"/>
        </w:rPr>
        <w:tab/>
      </w:r>
      <w:r w:rsidR="00A53F75">
        <w:rPr>
          <w:rFonts w:ascii="CG Times" w:hAnsi="CG Times"/>
          <w:sz w:val="22"/>
          <w:szCs w:val="22"/>
        </w:rPr>
        <w:tab/>
        <w:t>(2)</w:t>
      </w:r>
    </w:p>
    <w:p w14:paraId="43B43886" w14:textId="77777777" w:rsidR="00A53F75" w:rsidRDefault="00F2329C">
      <w:pPr>
        <w:tabs>
          <w:tab w:val="left" w:pos="0"/>
          <w:tab w:val="left" w:pos="720"/>
          <w:tab w:val="left" w:pos="1440"/>
        </w:tabs>
        <w:ind w:left="7920" w:hanging="7920"/>
        <w:rPr>
          <w:rFonts w:ascii="CG Times" w:hAnsi="CG Times"/>
          <w:sz w:val="22"/>
          <w:szCs w:val="22"/>
        </w:rPr>
      </w:pPr>
      <w:r>
        <w:rPr>
          <w:rFonts w:ascii="CG Times" w:hAnsi="CG Times"/>
          <w:sz w:val="22"/>
          <w:szCs w:val="22"/>
        </w:rPr>
        <w:t>EXS 5110</w:t>
      </w:r>
      <w:r w:rsidR="00A53F75">
        <w:rPr>
          <w:rFonts w:ascii="CG Times" w:hAnsi="CG Times"/>
          <w:sz w:val="22"/>
          <w:szCs w:val="22"/>
        </w:rPr>
        <w:tab/>
        <w:t>Advanced Personal Training</w:t>
      </w:r>
      <w:r w:rsidR="00A53F75">
        <w:rPr>
          <w:rFonts w:ascii="CG Times" w:hAnsi="CG Times"/>
          <w:sz w:val="22"/>
          <w:szCs w:val="22"/>
        </w:rPr>
        <w:tab/>
      </w:r>
      <w:r w:rsidR="00A53F75">
        <w:rPr>
          <w:rFonts w:ascii="CG Times" w:hAnsi="CG Times"/>
          <w:sz w:val="22"/>
          <w:szCs w:val="22"/>
        </w:rPr>
        <w:tab/>
      </w:r>
      <w:r w:rsidR="00A53F75">
        <w:rPr>
          <w:rFonts w:ascii="CG Times" w:hAnsi="CG Times"/>
          <w:sz w:val="22"/>
          <w:szCs w:val="22"/>
        </w:rPr>
        <w:tab/>
      </w:r>
      <w:r w:rsidR="00A53F75">
        <w:rPr>
          <w:rFonts w:ascii="CG Times" w:hAnsi="CG Times"/>
          <w:sz w:val="22"/>
          <w:szCs w:val="22"/>
        </w:rPr>
        <w:tab/>
      </w:r>
      <w:r w:rsidR="00A53F75">
        <w:rPr>
          <w:rFonts w:ascii="CG Times" w:hAnsi="CG Times"/>
          <w:sz w:val="22"/>
          <w:szCs w:val="22"/>
        </w:rPr>
        <w:tab/>
      </w:r>
      <w:r w:rsidR="00A53F75">
        <w:rPr>
          <w:rFonts w:ascii="CG Times" w:hAnsi="CG Times"/>
          <w:sz w:val="22"/>
          <w:szCs w:val="22"/>
        </w:rPr>
        <w:tab/>
        <w:t>(2)</w:t>
      </w:r>
    </w:p>
    <w:p w14:paraId="73E94518" w14:textId="77777777" w:rsidR="00AA1FBC" w:rsidRPr="00A74075" w:rsidRDefault="00F2329C">
      <w:pPr>
        <w:tabs>
          <w:tab w:val="left" w:pos="0"/>
          <w:tab w:val="left" w:pos="720"/>
          <w:tab w:val="left" w:pos="1440"/>
        </w:tabs>
        <w:ind w:left="7920" w:hanging="7920"/>
        <w:rPr>
          <w:rFonts w:ascii="CG Times" w:hAnsi="CG Times"/>
          <w:b/>
          <w:sz w:val="22"/>
          <w:szCs w:val="22"/>
        </w:rPr>
      </w:pPr>
      <w:r>
        <w:rPr>
          <w:rFonts w:ascii="CG Times" w:hAnsi="CG Times"/>
          <w:sz w:val="22"/>
          <w:szCs w:val="22"/>
        </w:rPr>
        <w:t>EXS 5440</w:t>
      </w:r>
      <w:r w:rsidR="00AA1FBC" w:rsidRPr="00A74075">
        <w:rPr>
          <w:rFonts w:ascii="CG Times" w:hAnsi="CG Times"/>
          <w:sz w:val="22"/>
          <w:szCs w:val="22"/>
        </w:rPr>
        <w:tab/>
        <w:t>Preventative Nutrition Through the Lifespan</w:t>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t>(2)</w:t>
      </w:r>
    </w:p>
    <w:p w14:paraId="570C9072" w14:textId="77777777" w:rsidR="00AA1FBC" w:rsidRPr="00A74075" w:rsidRDefault="00F2329C">
      <w:pPr>
        <w:tabs>
          <w:tab w:val="left" w:pos="0"/>
          <w:tab w:val="left" w:pos="720"/>
          <w:tab w:val="left" w:pos="1440"/>
        </w:tabs>
        <w:ind w:left="7200" w:hanging="7200"/>
        <w:rPr>
          <w:rFonts w:ascii="CG Times" w:hAnsi="CG Times"/>
          <w:b/>
          <w:sz w:val="22"/>
          <w:szCs w:val="22"/>
        </w:rPr>
      </w:pPr>
      <w:r>
        <w:rPr>
          <w:rFonts w:ascii="CG Times" w:hAnsi="CG Times"/>
          <w:b/>
          <w:sz w:val="22"/>
          <w:szCs w:val="22"/>
        </w:rPr>
        <w:t>EXS 6950</w:t>
      </w:r>
      <w:r w:rsidR="00AA1FBC" w:rsidRPr="00A74075">
        <w:rPr>
          <w:rFonts w:ascii="CG Times" w:hAnsi="CG Times"/>
          <w:b/>
          <w:sz w:val="22"/>
          <w:szCs w:val="22"/>
        </w:rPr>
        <w:t>*</w:t>
      </w:r>
      <w:r w:rsidR="00AA1FBC" w:rsidRPr="00A74075">
        <w:rPr>
          <w:rFonts w:ascii="CG Times" w:hAnsi="CG Times"/>
          <w:b/>
          <w:sz w:val="22"/>
          <w:szCs w:val="22"/>
        </w:rPr>
        <w:tab/>
        <w:t>Exercise Science Internship I</w:t>
      </w:r>
      <w:r w:rsidR="00AA1FBC" w:rsidRPr="00A74075">
        <w:rPr>
          <w:rFonts w:ascii="CG Times" w:hAnsi="CG Times"/>
          <w:b/>
          <w:sz w:val="22"/>
          <w:szCs w:val="22"/>
        </w:rPr>
        <w:tab/>
      </w:r>
      <w:r w:rsidR="00AA1FBC" w:rsidRPr="00A74075">
        <w:rPr>
          <w:rFonts w:ascii="CG Times" w:hAnsi="CG Times"/>
          <w:b/>
          <w:sz w:val="22"/>
          <w:szCs w:val="22"/>
        </w:rPr>
        <w:tab/>
      </w:r>
      <w:r w:rsidR="00AA1FBC" w:rsidRPr="00A74075">
        <w:rPr>
          <w:rFonts w:ascii="CG Times" w:hAnsi="CG Times"/>
          <w:b/>
          <w:sz w:val="22"/>
          <w:szCs w:val="22"/>
        </w:rPr>
        <w:tab/>
      </w:r>
      <w:r w:rsidR="00AA1FBC" w:rsidRPr="00A74075">
        <w:rPr>
          <w:rFonts w:ascii="CG Times" w:hAnsi="CG Times"/>
          <w:b/>
          <w:sz w:val="22"/>
          <w:szCs w:val="22"/>
        </w:rPr>
        <w:tab/>
        <w:t xml:space="preserve">      </w:t>
      </w:r>
      <w:r w:rsidR="00AA1FBC" w:rsidRPr="00A74075">
        <w:rPr>
          <w:rFonts w:ascii="CG Times" w:hAnsi="CG Times"/>
          <w:b/>
          <w:sz w:val="22"/>
          <w:szCs w:val="22"/>
        </w:rPr>
        <w:tab/>
        <w:t xml:space="preserve">       (2 or 4)    (S/U,P)</w:t>
      </w:r>
    </w:p>
    <w:p w14:paraId="180E4074" w14:textId="77777777" w:rsidR="00AA1FBC" w:rsidRPr="00A74075" w:rsidRDefault="00F2329C">
      <w:pPr>
        <w:tabs>
          <w:tab w:val="left" w:pos="0"/>
          <w:tab w:val="left" w:pos="720"/>
          <w:tab w:val="left" w:pos="1440"/>
        </w:tabs>
        <w:ind w:left="8640" w:hanging="8640"/>
        <w:rPr>
          <w:rFonts w:ascii="CG Times" w:hAnsi="CG Times"/>
          <w:sz w:val="22"/>
          <w:szCs w:val="22"/>
        </w:rPr>
      </w:pPr>
      <w:r>
        <w:rPr>
          <w:rFonts w:ascii="CG Times" w:hAnsi="CG Times"/>
          <w:b/>
          <w:sz w:val="22"/>
          <w:szCs w:val="22"/>
        </w:rPr>
        <w:t>EXS 6955</w:t>
      </w:r>
      <w:r w:rsidR="00AA1FBC" w:rsidRPr="00A74075">
        <w:rPr>
          <w:rFonts w:ascii="CG Times" w:hAnsi="CG Times"/>
          <w:b/>
          <w:sz w:val="22"/>
          <w:szCs w:val="22"/>
        </w:rPr>
        <w:t>*</w:t>
      </w:r>
      <w:r w:rsidR="00AA1FBC" w:rsidRPr="00A74075">
        <w:rPr>
          <w:rFonts w:ascii="CG Times" w:hAnsi="CG Times"/>
          <w:b/>
          <w:sz w:val="22"/>
          <w:szCs w:val="22"/>
        </w:rPr>
        <w:tab/>
        <w:t>Exercise Science Internship II</w:t>
      </w:r>
      <w:r w:rsidR="00AA1FBC" w:rsidRPr="00A74075">
        <w:rPr>
          <w:rFonts w:ascii="CG Times" w:hAnsi="CG Times"/>
          <w:b/>
          <w:sz w:val="22"/>
          <w:szCs w:val="22"/>
        </w:rPr>
        <w:tab/>
      </w:r>
      <w:r w:rsidR="00AA1FBC" w:rsidRPr="00A74075">
        <w:rPr>
          <w:rFonts w:ascii="CG Times" w:hAnsi="CG Times"/>
          <w:b/>
          <w:sz w:val="22"/>
          <w:szCs w:val="22"/>
        </w:rPr>
        <w:tab/>
      </w:r>
      <w:r w:rsidR="00AA1FBC" w:rsidRPr="00A74075">
        <w:rPr>
          <w:rFonts w:ascii="CG Times" w:hAnsi="CG Times"/>
          <w:b/>
          <w:sz w:val="22"/>
          <w:szCs w:val="22"/>
        </w:rPr>
        <w:tab/>
      </w:r>
      <w:r w:rsidR="00AA1FBC" w:rsidRPr="00A74075">
        <w:rPr>
          <w:rFonts w:ascii="CG Times" w:hAnsi="CG Times"/>
          <w:b/>
          <w:sz w:val="22"/>
          <w:szCs w:val="22"/>
        </w:rPr>
        <w:tab/>
        <w:t xml:space="preserve">      </w:t>
      </w:r>
      <w:r w:rsidR="00AA1FBC" w:rsidRPr="00A74075">
        <w:rPr>
          <w:rFonts w:ascii="CG Times" w:hAnsi="CG Times"/>
          <w:b/>
          <w:sz w:val="22"/>
          <w:szCs w:val="22"/>
        </w:rPr>
        <w:tab/>
        <w:t xml:space="preserve">       </w:t>
      </w:r>
      <w:r w:rsidR="00CE7F82">
        <w:rPr>
          <w:rFonts w:ascii="CG Times" w:hAnsi="CG Times"/>
          <w:b/>
          <w:sz w:val="22"/>
          <w:szCs w:val="22"/>
        </w:rPr>
        <w:t xml:space="preserve">(2 or 4)    </w:t>
      </w:r>
      <w:r w:rsidR="00AA1FBC" w:rsidRPr="00A74075">
        <w:rPr>
          <w:rFonts w:ascii="CG Times" w:hAnsi="CG Times"/>
          <w:b/>
          <w:sz w:val="22"/>
          <w:szCs w:val="22"/>
        </w:rPr>
        <w:t>(S/U,P)</w:t>
      </w:r>
    </w:p>
    <w:p w14:paraId="75CB7037" w14:textId="77777777" w:rsidR="00AA1FBC" w:rsidRPr="00A74075" w:rsidRDefault="00F2329C">
      <w:pPr>
        <w:tabs>
          <w:tab w:val="left" w:pos="0"/>
          <w:tab w:val="left" w:pos="720"/>
          <w:tab w:val="left" w:pos="1440"/>
        </w:tabs>
        <w:rPr>
          <w:rFonts w:ascii="CG Times" w:hAnsi="CG Times"/>
          <w:sz w:val="22"/>
          <w:szCs w:val="22"/>
        </w:rPr>
      </w:pPr>
      <w:r>
        <w:rPr>
          <w:rFonts w:ascii="CG Times" w:hAnsi="CG Times"/>
          <w:sz w:val="22"/>
          <w:szCs w:val="22"/>
        </w:rPr>
        <w:t>EXS 6600</w:t>
      </w:r>
      <w:r w:rsidR="00AA1FBC" w:rsidRPr="00A74075">
        <w:rPr>
          <w:rFonts w:ascii="CG Times" w:hAnsi="CG Times"/>
          <w:sz w:val="22"/>
          <w:szCs w:val="22"/>
        </w:rPr>
        <w:tab/>
        <w:t>Administration of a Cardiac Rehabilitation</w:t>
      </w:r>
    </w:p>
    <w:p w14:paraId="189CD22A" w14:textId="77777777" w:rsidR="00AA1FBC" w:rsidRPr="00A74075" w:rsidRDefault="00AA1FBC">
      <w:pPr>
        <w:tabs>
          <w:tab w:val="left" w:pos="0"/>
          <w:tab w:val="left" w:pos="720"/>
          <w:tab w:val="left" w:pos="1440"/>
        </w:tabs>
        <w:ind w:left="7920" w:hanging="7920"/>
        <w:rPr>
          <w:rFonts w:ascii="CG Times" w:hAnsi="CG Times"/>
          <w:sz w:val="22"/>
          <w:szCs w:val="22"/>
        </w:rPr>
      </w:pPr>
      <w:r w:rsidRPr="00A74075">
        <w:rPr>
          <w:rFonts w:ascii="CG Times" w:hAnsi="CG Times"/>
          <w:sz w:val="22"/>
          <w:szCs w:val="22"/>
        </w:rPr>
        <w:tab/>
      </w:r>
      <w:r w:rsidRPr="00A74075">
        <w:rPr>
          <w:rFonts w:ascii="CG Times" w:hAnsi="CG Times"/>
          <w:sz w:val="22"/>
          <w:szCs w:val="22"/>
        </w:rPr>
        <w:tab/>
        <w:t xml:space="preserve">  or Community Exercise Program</w:t>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t>(2)</w:t>
      </w:r>
    </w:p>
    <w:p w14:paraId="53374330" w14:textId="77777777" w:rsidR="00AA1FBC" w:rsidRPr="00A74075" w:rsidRDefault="00F2329C">
      <w:pPr>
        <w:tabs>
          <w:tab w:val="left" w:pos="0"/>
          <w:tab w:val="left" w:pos="720"/>
          <w:tab w:val="left" w:pos="1440"/>
        </w:tabs>
        <w:ind w:left="7920" w:hanging="7920"/>
        <w:rPr>
          <w:rFonts w:ascii="CG Times" w:hAnsi="CG Times"/>
          <w:sz w:val="22"/>
          <w:szCs w:val="22"/>
        </w:rPr>
      </w:pPr>
      <w:r>
        <w:rPr>
          <w:rFonts w:ascii="CG Times" w:hAnsi="CG Times"/>
          <w:sz w:val="22"/>
          <w:szCs w:val="22"/>
        </w:rPr>
        <w:t>EXS 6700</w:t>
      </w:r>
      <w:r w:rsidR="00AA1FBC" w:rsidRPr="00A74075">
        <w:rPr>
          <w:rFonts w:ascii="CG Times" w:hAnsi="CG Times"/>
          <w:sz w:val="22"/>
          <w:szCs w:val="22"/>
        </w:rPr>
        <w:tab/>
        <w:t>Laboratory Instrumentation</w:t>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t>(2)</w:t>
      </w:r>
    </w:p>
    <w:p w14:paraId="0A196F8B" w14:textId="77777777" w:rsidR="00AA1FBC" w:rsidRPr="00A74075" w:rsidRDefault="00AA1FBC">
      <w:pPr>
        <w:tabs>
          <w:tab w:val="left" w:pos="0"/>
          <w:tab w:val="left" w:pos="720"/>
          <w:tab w:val="left" w:pos="1440"/>
        </w:tabs>
        <w:ind w:left="7920" w:hanging="7920"/>
        <w:rPr>
          <w:rFonts w:ascii="CG Times" w:hAnsi="CG Times"/>
          <w:sz w:val="22"/>
          <w:szCs w:val="22"/>
        </w:rPr>
      </w:pPr>
      <w:r w:rsidRPr="00A74075">
        <w:rPr>
          <w:rFonts w:ascii="CG Times" w:hAnsi="CG Times"/>
          <w:sz w:val="22"/>
          <w:szCs w:val="22"/>
        </w:rPr>
        <w:t>E</w:t>
      </w:r>
      <w:r w:rsidR="00F2329C">
        <w:rPr>
          <w:rFonts w:ascii="CG Times" w:hAnsi="CG Times"/>
          <w:sz w:val="22"/>
          <w:szCs w:val="22"/>
        </w:rPr>
        <w:t>XS 6800</w:t>
      </w:r>
      <w:r w:rsidRPr="00A74075">
        <w:rPr>
          <w:rFonts w:ascii="CG Times" w:hAnsi="CG Times"/>
          <w:sz w:val="22"/>
          <w:szCs w:val="22"/>
        </w:rPr>
        <w:tab/>
        <w:t>Muscle Physiology</w:t>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t>(2)</w:t>
      </w:r>
    </w:p>
    <w:p w14:paraId="0CD8D894" w14:textId="77777777" w:rsidR="00AA1FBC" w:rsidRPr="00A74075" w:rsidRDefault="00F2329C">
      <w:pPr>
        <w:tabs>
          <w:tab w:val="left" w:pos="0"/>
          <w:tab w:val="left" w:pos="720"/>
          <w:tab w:val="left" w:pos="1440"/>
        </w:tabs>
        <w:ind w:left="7920" w:hanging="7920"/>
        <w:rPr>
          <w:rFonts w:ascii="CG Times" w:hAnsi="CG Times"/>
          <w:sz w:val="22"/>
          <w:szCs w:val="22"/>
        </w:rPr>
      </w:pPr>
      <w:r>
        <w:rPr>
          <w:rFonts w:ascii="CG Times" w:hAnsi="CG Times"/>
          <w:sz w:val="22"/>
          <w:szCs w:val="22"/>
        </w:rPr>
        <w:t>EXS 6940</w:t>
      </w:r>
      <w:r w:rsidR="00AA1FBC" w:rsidRPr="00A74075">
        <w:rPr>
          <w:rFonts w:ascii="CG Times" w:hAnsi="CG Times"/>
          <w:sz w:val="22"/>
          <w:szCs w:val="22"/>
        </w:rPr>
        <w:tab/>
        <w:t>Seminar in Exercise Science</w:t>
      </w:r>
      <w:r w:rsidR="00AA1FBC" w:rsidRPr="00A74075">
        <w:rPr>
          <w:rFonts w:ascii="CG Times" w:hAnsi="CG Times"/>
          <w:sz w:val="22"/>
          <w:szCs w:val="22"/>
        </w:rPr>
        <w:tab/>
        <w:t xml:space="preserve">    </w:t>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t>(2)</w:t>
      </w:r>
    </w:p>
    <w:p w14:paraId="75F95844" w14:textId="77777777" w:rsidR="00AA1FBC" w:rsidRPr="00A74075" w:rsidRDefault="00F2329C">
      <w:pPr>
        <w:tabs>
          <w:tab w:val="left" w:pos="0"/>
          <w:tab w:val="left" w:pos="720"/>
          <w:tab w:val="left" w:pos="1440"/>
        </w:tabs>
        <w:ind w:left="7200" w:hanging="7200"/>
        <w:rPr>
          <w:rFonts w:ascii="CG Times" w:hAnsi="CG Times"/>
          <w:sz w:val="22"/>
          <w:szCs w:val="22"/>
        </w:rPr>
      </w:pPr>
      <w:r>
        <w:rPr>
          <w:rFonts w:ascii="CG Times" w:hAnsi="CG Times"/>
          <w:b/>
          <w:sz w:val="22"/>
          <w:szCs w:val="22"/>
        </w:rPr>
        <w:t>EXS 6995</w:t>
      </w:r>
      <w:r w:rsidR="00AA1FBC" w:rsidRPr="00A74075">
        <w:rPr>
          <w:rFonts w:ascii="CG Times" w:hAnsi="CG Times"/>
          <w:b/>
          <w:sz w:val="22"/>
          <w:szCs w:val="22"/>
        </w:rPr>
        <w:t>*</w:t>
      </w:r>
      <w:r w:rsidR="00AA1FBC" w:rsidRPr="00A74075">
        <w:rPr>
          <w:rFonts w:ascii="CG Times" w:hAnsi="CG Times"/>
          <w:b/>
          <w:sz w:val="22"/>
          <w:szCs w:val="22"/>
        </w:rPr>
        <w:tab/>
        <w:t>Research in Exercise Science</w:t>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b/>
          <w:sz w:val="22"/>
          <w:szCs w:val="22"/>
        </w:rPr>
        <w:tab/>
        <w:t xml:space="preserve">          (2-6)</w:t>
      </w:r>
      <w:r w:rsidR="00AA1FBC" w:rsidRPr="00A74075">
        <w:rPr>
          <w:rFonts w:ascii="CG Times" w:hAnsi="CG Times"/>
          <w:b/>
          <w:sz w:val="22"/>
          <w:szCs w:val="22"/>
        </w:rPr>
        <w:tab/>
        <w:t>(P)</w:t>
      </w:r>
    </w:p>
    <w:p w14:paraId="79BC12E0" w14:textId="77777777" w:rsidR="00AA1FBC" w:rsidRPr="00A74075" w:rsidRDefault="00F2329C">
      <w:pPr>
        <w:tabs>
          <w:tab w:val="left" w:pos="0"/>
          <w:tab w:val="left" w:pos="720"/>
          <w:tab w:val="left" w:pos="1440"/>
        </w:tabs>
        <w:ind w:left="7920" w:hanging="7920"/>
        <w:rPr>
          <w:rFonts w:ascii="CG Times" w:hAnsi="CG Times"/>
          <w:sz w:val="22"/>
          <w:szCs w:val="22"/>
        </w:rPr>
      </w:pPr>
      <w:r>
        <w:rPr>
          <w:rFonts w:ascii="CG Times" w:hAnsi="CG Times"/>
          <w:sz w:val="22"/>
          <w:szCs w:val="22"/>
        </w:rPr>
        <w:t>EXS 6920</w:t>
      </w:r>
      <w:r w:rsidR="00AA1FBC" w:rsidRPr="00A74075">
        <w:rPr>
          <w:rFonts w:ascii="CG Times" w:hAnsi="CG Times"/>
          <w:sz w:val="22"/>
          <w:szCs w:val="22"/>
        </w:rPr>
        <w:tab/>
        <w:t>Directed Study and Research</w:t>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t>(2)</w:t>
      </w:r>
      <w:r w:rsidR="00AA1FBC" w:rsidRPr="00A74075">
        <w:rPr>
          <w:rFonts w:ascii="CG Times" w:hAnsi="CG Times"/>
          <w:sz w:val="22"/>
          <w:szCs w:val="22"/>
        </w:rPr>
        <w:tab/>
        <w:t>(P)</w:t>
      </w:r>
    </w:p>
    <w:p w14:paraId="3F2D040D" w14:textId="77777777" w:rsidR="00AA1FBC" w:rsidRPr="00A74075" w:rsidRDefault="00AA1FBC">
      <w:pPr>
        <w:tabs>
          <w:tab w:val="left" w:pos="0"/>
          <w:tab w:val="left" w:pos="720"/>
          <w:tab w:val="left" w:pos="1440"/>
        </w:tabs>
        <w:rPr>
          <w:rFonts w:ascii="CG Times" w:hAnsi="CG Times"/>
          <w:sz w:val="22"/>
          <w:szCs w:val="22"/>
        </w:rPr>
      </w:pPr>
    </w:p>
    <w:p w14:paraId="3D01371F" w14:textId="77777777" w:rsidR="00AA1FBC" w:rsidRPr="00A74075" w:rsidRDefault="00AA1FBC">
      <w:pPr>
        <w:tabs>
          <w:tab w:val="left" w:pos="0"/>
          <w:tab w:val="left" w:pos="720"/>
          <w:tab w:val="left" w:pos="1440"/>
        </w:tabs>
        <w:rPr>
          <w:rFonts w:ascii="CG Times" w:hAnsi="CG Times"/>
          <w:sz w:val="22"/>
          <w:szCs w:val="22"/>
        </w:rPr>
      </w:pPr>
      <w:r w:rsidRPr="00A74075">
        <w:rPr>
          <w:rFonts w:ascii="CG Times" w:hAnsi="CG Times"/>
          <w:b/>
          <w:sz w:val="22"/>
          <w:szCs w:val="22"/>
        </w:rPr>
        <w:t>Those courses i</w:t>
      </w:r>
      <w:r w:rsidR="00CE7F82">
        <w:rPr>
          <w:rFonts w:ascii="CG Times" w:hAnsi="CG Times"/>
          <w:b/>
          <w:sz w:val="22"/>
          <w:szCs w:val="22"/>
        </w:rPr>
        <w:t xml:space="preserve">dentified with an asterisk (*) </w:t>
      </w:r>
      <w:r w:rsidRPr="00A74075">
        <w:rPr>
          <w:rFonts w:ascii="CG Times" w:hAnsi="CG Times"/>
          <w:b/>
          <w:sz w:val="22"/>
          <w:szCs w:val="22"/>
        </w:rPr>
        <w:t xml:space="preserve">are required for the M. S. in Exercise Science. </w:t>
      </w:r>
      <w:r w:rsidRPr="00A74075">
        <w:rPr>
          <w:rFonts w:ascii="CG Times" w:hAnsi="CG Times"/>
          <w:sz w:val="22"/>
          <w:szCs w:val="22"/>
        </w:rPr>
        <w:t xml:space="preserve"> Four credits are required in eac</w:t>
      </w:r>
      <w:r w:rsidR="00F2329C">
        <w:rPr>
          <w:rFonts w:ascii="CG Times" w:hAnsi="CG Times"/>
          <w:sz w:val="22"/>
          <w:szCs w:val="22"/>
        </w:rPr>
        <w:t>h of EXS 6950 and EXS 6955</w:t>
      </w:r>
      <w:r w:rsidR="00CE7F82">
        <w:rPr>
          <w:rFonts w:ascii="CG Times" w:hAnsi="CG Times"/>
          <w:sz w:val="22"/>
          <w:szCs w:val="22"/>
        </w:rPr>
        <w:t xml:space="preserve">.  Six </w:t>
      </w:r>
      <w:r w:rsidR="00F2329C">
        <w:rPr>
          <w:rFonts w:ascii="CG Times" w:hAnsi="CG Times"/>
          <w:sz w:val="22"/>
          <w:szCs w:val="22"/>
        </w:rPr>
        <w:t>credits are required in EXS 6995</w:t>
      </w:r>
      <w:r w:rsidRPr="00A74075">
        <w:rPr>
          <w:rFonts w:ascii="CG Times" w:hAnsi="CG Times"/>
          <w:sz w:val="22"/>
          <w:szCs w:val="22"/>
        </w:rPr>
        <w:t>. All courses a</w:t>
      </w:r>
      <w:r w:rsidR="00F2329C">
        <w:rPr>
          <w:rFonts w:ascii="CG Times" w:hAnsi="CG Times"/>
          <w:sz w:val="22"/>
          <w:szCs w:val="22"/>
        </w:rPr>
        <w:t>re graded traditional letter (A-F)</w:t>
      </w:r>
      <w:r w:rsidRPr="00A74075">
        <w:rPr>
          <w:rFonts w:ascii="CG Times" w:hAnsi="CG Times"/>
          <w:sz w:val="22"/>
          <w:szCs w:val="22"/>
        </w:rPr>
        <w:t xml:space="preserve"> unless noted above (S/U </w:t>
      </w:r>
      <w:r w:rsidR="00CE7F82">
        <w:rPr>
          <w:rFonts w:ascii="CG Times" w:hAnsi="CG Times"/>
          <w:sz w:val="22"/>
          <w:szCs w:val="22"/>
        </w:rPr>
        <w:t xml:space="preserve">- Satisfactory/Unsatisfactory, </w:t>
      </w:r>
      <w:r w:rsidRPr="00A74075">
        <w:rPr>
          <w:rFonts w:ascii="CG Times" w:hAnsi="CG Times"/>
          <w:sz w:val="22"/>
          <w:szCs w:val="22"/>
        </w:rPr>
        <w:t>P - Progress).</w:t>
      </w:r>
      <w:r w:rsidR="00A273C8">
        <w:rPr>
          <w:rFonts w:ascii="CG Times" w:hAnsi="CG Times"/>
          <w:sz w:val="22"/>
          <w:szCs w:val="22"/>
        </w:rPr>
        <w:t xml:space="preserve"> The student must ma</w:t>
      </w:r>
      <w:r w:rsidR="003972A9">
        <w:rPr>
          <w:rFonts w:ascii="CG Times" w:hAnsi="CG Times"/>
          <w:sz w:val="22"/>
          <w:szCs w:val="22"/>
        </w:rPr>
        <w:t>intain an</w:t>
      </w:r>
      <w:r w:rsidR="00A273C8">
        <w:rPr>
          <w:rFonts w:ascii="CG Times" w:hAnsi="CG Times"/>
          <w:sz w:val="22"/>
          <w:szCs w:val="22"/>
        </w:rPr>
        <w:t xml:space="preserve"> overall grade of B to graduate. In addition, for a course to count toward</w:t>
      </w:r>
      <w:r w:rsidR="003972A9">
        <w:rPr>
          <w:rFonts w:ascii="CG Times" w:hAnsi="CG Times"/>
          <w:sz w:val="22"/>
          <w:szCs w:val="22"/>
        </w:rPr>
        <w:t>s</w:t>
      </w:r>
      <w:r w:rsidR="00627344">
        <w:rPr>
          <w:rFonts w:ascii="CG Times" w:hAnsi="CG Times"/>
          <w:sz w:val="22"/>
          <w:szCs w:val="22"/>
        </w:rPr>
        <w:t xml:space="preserve"> graduation a grade of B-</w:t>
      </w:r>
      <w:r w:rsidR="00A273C8">
        <w:rPr>
          <w:rFonts w:ascii="CG Times" w:hAnsi="CG Times"/>
          <w:sz w:val="22"/>
          <w:szCs w:val="22"/>
        </w:rPr>
        <w:t xml:space="preserve"> or higher is required.</w:t>
      </w:r>
    </w:p>
    <w:p w14:paraId="72AC7647" w14:textId="77777777" w:rsidR="00AA1FBC" w:rsidRPr="00A74075" w:rsidRDefault="00AA1FBC">
      <w:pPr>
        <w:tabs>
          <w:tab w:val="left" w:pos="0"/>
          <w:tab w:val="left" w:pos="720"/>
          <w:tab w:val="left" w:pos="1440"/>
        </w:tabs>
        <w:rPr>
          <w:rFonts w:ascii="CG Times" w:hAnsi="CG Times"/>
          <w:sz w:val="22"/>
          <w:szCs w:val="22"/>
        </w:rPr>
      </w:pPr>
    </w:p>
    <w:p w14:paraId="5D426FB6" w14:textId="77777777" w:rsidR="00AA1FBC" w:rsidRPr="00A74075" w:rsidRDefault="00AA1FBC">
      <w:pPr>
        <w:tabs>
          <w:tab w:val="left" w:pos="0"/>
          <w:tab w:val="left" w:pos="720"/>
          <w:tab w:val="left" w:pos="1440"/>
        </w:tabs>
        <w:rPr>
          <w:rFonts w:ascii="CG Times" w:hAnsi="CG Times"/>
          <w:sz w:val="22"/>
          <w:szCs w:val="22"/>
        </w:rPr>
      </w:pPr>
      <w:r w:rsidRPr="00A74075">
        <w:rPr>
          <w:rFonts w:ascii="CG Times" w:hAnsi="CG Times"/>
          <w:sz w:val="22"/>
          <w:szCs w:val="22"/>
        </w:rPr>
        <w:lastRenderedPageBreak/>
        <w:t>In addition to the required core courses and research courses (30 credits), students will select six credits of elective course work, approved by their advisor, either from the other program offerings above or from advanced course work (300</w:t>
      </w:r>
      <w:r w:rsidR="00F2329C">
        <w:rPr>
          <w:rFonts w:ascii="CG Times" w:hAnsi="CG Times"/>
          <w:sz w:val="22"/>
          <w:szCs w:val="22"/>
        </w:rPr>
        <w:t>0</w:t>
      </w:r>
      <w:r w:rsidRPr="00A74075">
        <w:rPr>
          <w:rFonts w:ascii="CG Times" w:hAnsi="CG Times"/>
          <w:sz w:val="22"/>
          <w:szCs w:val="22"/>
        </w:rPr>
        <w:t xml:space="preserve"> level or above) in such areas as biology, chemistry, computer science, engineering, health science, physical therapy, or psychology.  </w:t>
      </w:r>
      <w:r w:rsidR="00781DB5">
        <w:rPr>
          <w:rFonts w:ascii="CG Times" w:hAnsi="CG Times"/>
          <w:sz w:val="22"/>
          <w:szCs w:val="22"/>
        </w:rPr>
        <w:t>Graduate students in Exercise Science are not permitted to use 300</w:t>
      </w:r>
      <w:r w:rsidR="00F2329C">
        <w:rPr>
          <w:rFonts w:ascii="CG Times" w:hAnsi="CG Times"/>
          <w:sz w:val="22"/>
          <w:szCs w:val="22"/>
        </w:rPr>
        <w:t>0</w:t>
      </w:r>
      <w:r w:rsidR="00781DB5">
        <w:rPr>
          <w:rFonts w:ascii="CG Times" w:hAnsi="CG Times"/>
          <w:sz w:val="22"/>
          <w:szCs w:val="22"/>
        </w:rPr>
        <w:t xml:space="preserve"> and 400</w:t>
      </w:r>
      <w:r w:rsidR="00F2329C">
        <w:rPr>
          <w:rFonts w:ascii="CG Times" w:hAnsi="CG Times"/>
          <w:sz w:val="22"/>
          <w:szCs w:val="22"/>
        </w:rPr>
        <w:t>0</w:t>
      </w:r>
      <w:r w:rsidR="00781DB5">
        <w:rPr>
          <w:rFonts w:ascii="CG Times" w:hAnsi="CG Times"/>
          <w:sz w:val="22"/>
          <w:szCs w:val="22"/>
        </w:rPr>
        <w:t xml:space="preserve"> numbered EXS courses toward their graduate degree.  </w:t>
      </w:r>
      <w:r w:rsidRPr="00A74075">
        <w:rPr>
          <w:rFonts w:ascii="CG Times" w:hAnsi="CG Times"/>
          <w:sz w:val="22"/>
          <w:szCs w:val="22"/>
        </w:rPr>
        <w:t>The total number of credits required for graduation is 36.</w:t>
      </w:r>
    </w:p>
    <w:p w14:paraId="58C484F0" w14:textId="77777777" w:rsidR="007025E9" w:rsidRDefault="007025E9" w:rsidP="007025E9">
      <w:pPr>
        <w:widowControl w:val="0"/>
        <w:jc w:val="center"/>
      </w:pPr>
    </w:p>
    <w:p w14:paraId="505F458B" w14:textId="77777777" w:rsidR="007025E9" w:rsidRDefault="00AA1FBC" w:rsidP="007025E9">
      <w:pPr>
        <w:widowControl w:val="0"/>
        <w:jc w:val="center"/>
      </w:pPr>
      <w:r w:rsidRPr="00A74075">
        <w:rPr>
          <w:rFonts w:ascii="CG Times" w:hAnsi="CG Times"/>
          <w:sz w:val="22"/>
          <w:szCs w:val="22"/>
        </w:rPr>
        <w:tab/>
      </w:r>
      <w:r w:rsidR="007025E9">
        <w:t>EXERCISE SCIENCE PROGRAM</w:t>
      </w:r>
    </w:p>
    <w:p w14:paraId="062CD3A4" w14:textId="77777777" w:rsidR="007025E9" w:rsidRDefault="007025E9" w:rsidP="007025E9">
      <w:pPr>
        <w:widowControl w:val="0"/>
        <w:tabs>
          <w:tab w:val="center" w:pos="6480"/>
        </w:tabs>
        <w:rPr>
          <w:sz w:val="32"/>
          <w:u w:val="single"/>
        </w:rPr>
      </w:pPr>
      <w:r>
        <w:tab/>
      </w:r>
      <w:r>
        <w:rPr>
          <w:sz w:val="32"/>
          <w:u w:val="single"/>
        </w:rPr>
        <w:t>Tentative Two-Year GRADUATE Course Schedule</w:t>
      </w:r>
    </w:p>
    <w:p w14:paraId="00BFF600" w14:textId="77777777" w:rsidR="007025E9" w:rsidRDefault="007025E9" w:rsidP="007025E9">
      <w:pPr>
        <w:widowControl w:val="0"/>
        <w:tabs>
          <w:tab w:val="center" w:pos="6480"/>
        </w:tabs>
        <w:rPr>
          <w:rFonts w:ascii="Arial Rounded MT" w:hAnsi="Arial Rounded MT"/>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655"/>
        <w:gridCol w:w="2745"/>
        <w:gridCol w:w="2700"/>
        <w:gridCol w:w="2790"/>
      </w:tblGrid>
      <w:tr w:rsidR="007025E9" w14:paraId="74762701" w14:textId="77777777" w:rsidTr="002D3CBF">
        <w:trPr>
          <w:cantSplit/>
          <w:jc w:val="center"/>
        </w:trPr>
        <w:tc>
          <w:tcPr>
            <w:tcW w:w="2655" w:type="dxa"/>
            <w:tcBorders>
              <w:top w:val="single" w:sz="7" w:space="0" w:color="000000"/>
              <w:left w:val="single" w:sz="7" w:space="0" w:color="000000"/>
              <w:bottom w:val="single" w:sz="7" w:space="0" w:color="000000"/>
              <w:right w:val="single" w:sz="7" w:space="0" w:color="000000"/>
            </w:tcBorders>
          </w:tcPr>
          <w:p w14:paraId="5F4D130C" w14:textId="77777777" w:rsidR="007025E9" w:rsidRDefault="007025E9" w:rsidP="00265CAD">
            <w:pPr>
              <w:widowControl w:val="0"/>
              <w:spacing w:before="84"/>
              <w:jc w:val="center"/>
              <w:rPr>
                <w:b/>
              </w:rPr>
            </w:pPr>
            <w:r>
              <w:rPr>
                <w:b/>
              </w:rPr>
              <w:t>Even Numbered Year</w:t>
            </w:r>
          </w:p>
          <w:p w14:paraId="2AE0A447" w14:textId="77777777" w:rsidR="007025E9" w:rsidRDefault="007025E9" w:rsidP="00265CAD">
            <w:pPr>
              <w:widowControl w:val="0"/>
              <w:spacing w:after="40"/>
              <w:jc w:val="center"/>
              <w:rPr>
                <w:b/>
              </w:rPr>
            </w:pPr>
            <w:r>
              <w:rPr>
                <w:b/>
              </w:rPr>
              <w:t>Winter</w:t>
            </w:r>
          </w:p>
        </w:tc>
        <w:tc>
          <w:tcPr>
            <w:tcW w:w="2745" w:type="dxa"/>
            <w:tcBorders>
              <w:top w:val="single" w:sz="7" w:space="0" w:color="000000"/>
              <w:left w:val="single" w:sz="7" w:space="0" w:color="000000"/>
              <w:bottom w:val="single" w:sz="7" w:space="0" w:color="000000"/>
              <w:right w:val="single" w:sz="7" w:space="0" w:color="000000"/>
            </w:tcBorders>
          </w:tcPr>
          <w:p w14:paraId="070B12D6" w14:textId="77777777" w:rsidR="007025E9" w:rsidRDefault="007025E9" w:rsidP="00265CAD">
            <w:pPr>
              <w:widowControl w:val="0"/>
              <w:spacing w:after="40"/>
              <w:jc w:val="center"/>
              <w:rPr>
                <w:b/>
              </w:rPr>
            </w:pPr>
            <w:r>
              <w:rPr>
                <w:b/>
              </w:rPr>
              <w:t>Even Numbered Year Summer I (May/June)</w:t>
            </w:r>
          </w:p>
        </w:tc>
        <w:tc>
          <w:tcPr>
            <w:tcW w:w="2700" w:type="dxa"/>
            <w:tcBorders>
              <w:top w:val="single" w:sz="7" w:space="0" w:color="000000"/>
              <w:left w:val="single" w:sz="7" w:space="0" w:color="000000"/>
              <w:bottom w:val="single" w:sz="7" w:space="0" w:color="000000"/>
              <w:right w:val="single" w:sz="7" w:space="0" w:color="000000"/>
            </w:tcBorders>
          </w:tcPr>
          <w:p w14:paraId="4EDE4374" w14:textId="77777777" w:rsidR="007025E9" w:rsidRDefault="007025E9" w:rsidP="00265CAD">
            <w:pPr>
              <w:widowControl w:val="0"/>
              <w:spacing w:after="40"/>
              <w:jc w:val="center"/>
              <w:rPr>
                <w:b/>
              </w:rPr>
            </w:pPr>
            <w:r>
              <w:rPr>
                <w:b/>
              </w:rPr>
              <w:t>Even Numbered Year Summer II (July/Aug)</w:t>
            </w:r>
          </w:p>
        </w:tc>
        <w:tc>
          <w:tcPr>
            <w:tcW w:w="2790" w:type="dxa"/>
            <w:tcBorders>
              <w:top w:val="single" w:sz="7" w:space="0" w:color="000000"/>
              <w:left w:val="single" w:sz="7" w:space="0" w:color="000000"/>
              <w:bottom w:val="single" w:sz="7" w:space="0" w:color="000000"/>
              <w:right w:val="single" w:sz="7" w:space="0" w:color="000000"/>
            </w:tcBorders>
          </w:tcPr>
          <w:p w14:paraId="3FCE9D52" w14:textId="77777777" w:rsidR="007025E9" w:rsidRDefault="007025E9" w:rsidP="00265CAD">
            <w:pPr>
              <w:widowControl w:val="0"/>
              <w:spacing w:after="40"/>
              <w:jc w:val="center"/>
              <w:rPr>
                <w:b/>
              </w:rPr>
            </w:pPr>
            <w:r>
              <w:rPr>
                <w:b/>
              </w:rPr>
              <w:t>Even Numbered Year Fall</w:t>
            </w:r>
          </w:p>
        </w:tc>
      </w:tr>
      <w:tr w:rsidR="007025E9" w14:paraId="0B7074AF" w14:textId="77777777" w:rsidTr="002D3CBF">
        <w:trPr>
          <w:cantSplit/>
          <w:jc w:val="center"/>
        </w:trPr>
        <w:tc>
          <w:tcPr>
            <w:tcW w:w="2655" w:type="dxa"/>
            <w:tcBorders>
              <w:top w:val="single" w:sz="7" w:space="0" w:color="000000"/>
              <w:left w:val="single" w:sz="7" w:space="0" w:color="000000"/>
              <w:bottom w:val="single" w:sz="7" w:space="0" w:color="000000"/>
              <w:right w:val="single" w:sz="7" w:space="0" w:color="000000"/>
            </w:tcBorders>
          </w:tcPr>
          <w:p w14:paraId="73C357DB" w14:textId="77777777" w:rsidR="007025E9" w:rsidRDefault="00F2329C" w:rsidP="00265CAD">
            <w:pPr>
              <w:widowControl w:val="0"/>
              <w:spacing w:before="84"/>
              <w:rPr>
                <w:b/>
              </w:rPr>
            </w:pPr>
            <w:r>
              <w:rPr>
                <w:b/>
              </w:rPr>
              <w:t>EXS 5630</w:t>
            </w:r>
            <w:r w:rsidR="007025E9">
              <w:rPr>
                <w:b/>
              </w:rPr>
              <w:tab/>
              <w:t>EXS</w:t>
            </w:r>
            <w:r w:rsidR="002D3CBF">
              <w:rPr>
                <w:b/>
              </w:rPr>
              <w:t xml:space="preserve"> 5020</w:t>
            </w:r>
          </w:p>
          <w:p w14:paraId="280E6E90" w14:textId="77777777" w:rsidR="007025E9" w:rsidRDefault="007025E9" w:rsidP="00265CAD">
            <w:pPr>
              <w:widowControl w:val="0"/>
              <w:spacing w:before="84"/>
              <w:rPr>
                <w:b/>
              </w:rPr>
            </w:pPr>
            <w:r>
              <w:rPr>
                <w:b/>
              </w:rPr>
              <w:t>EXS 5</w:t>
            </w:r>
            <w:r w:rsidR="002D3CBF">
              <w:rPr>
                <w:b/>
              </w:rPr>
              <w:t>0</w:t>
            </w:r>
            <w:r>
              <w:rPr>
                <w:b/>
              </w:rPr>
              <w:t>30</w:t>
            </w:r>
            <w:r>
              <w:rPr>
                <w:b/>
              </w:rPr>
              <w:tab/>
              <w:t>EXS 5</w:t>
            </w:r>
            <w:r w:rsidR="002D3CBF">
              <w:rPr>
                <w:b/>
              </w:rPr>
              <w:t>0</w:t>
            </w:r>
            <w:r>
              <w:rPr>
                <w:b/>
              </w:rPr>
              <w:t>40</w:t>
            </w:r>
          </w:p>
          <w:p w14:paraId="4CB4437B" w14:textId="77777777" w:rsidR="007025E9" w:rsidRDefault="002D3CBF" w:rsidP="00265CAD">
            <w:pPr>
              <w:widowControl w:val="0"/>
              <w:spacing w:before="84"/>
              <w:rPr>
                <w:b/>
              </w:rPr>
            </w:pPr>
            <w:r>
              <w:rPr>
                <w:b/>
              </w:rPr>
              <w:t>EXS 5400</w:t>
            </w:r>
            <w:r>
              <w:rPr>
                <w:b/>
              </w:rPr>
              <w:tab/>
              <w:t>EXS 5500</w:t>
            </w:r>
          </w:p>
          <w:p w14:paraId="3A8DB63A" w14:textId="77777777" w:rsidR="007025E9" w:rsidRDefault="002D3CBF" w:rsidP="00265CAD">
            <w:pPr>
              <w:widowControl w:val="0"/>
              <w:spacing w:before="84"/>
              <w:rPr>
                <w:b/>
              </w:rPr>
            </w:pPr>
            <w:r>
              <w:rPr>
                <w:b/>
              </w:rPr>
              <w:t>EXS 6950</w:t>
            </w:r>
            <w:r w:rsidR="007025E9">
              <w:rPr>
                <w:b/>
              </w:rPr>
              <w:tab/>
              <w:t xml:space="preserve">EXS </w:t>
            </w:r>
            <w:r>
              <w:rPr>
                <w:b/>
              </w:rPr>
              <w:t>6955</w:t>
            </w:r>
          </w:p>
          <w:p w14:paraId="6994A22A" w14:textId="77777777" w:rsidR="007025E9" w:rsidRDefault="002D3CBF" w:rsidP="00265CAD">
            <w:pPr>
              <w:widowControl w:val="0"/>
              <w:spacing w:before="84"/>
              <w:rPr>
                <w:b/>
              </w:rPr>
            </w:pPr>
            <w:r>
              <w:rPr>
                <w:b/>
              </w:rPr>
              <w:t>EXS 6800</w:t>
            </w:r>
            <w:r w:rsidR="007025E9">
              <w:rPr>
                <w:b/>
              </w:rPr>
              <w:tab/>
              <w:t xml:space="preserve">EXS </w:t>
            </w:r>
            <w:r>
              <w:rPr>
                <w:b/>
              </w:rPr>
              <w:t>6995</w:t>
            </w:r>
          </w:p>
          <w:p w14:paraId="061E0FF6" w14:textId="77777777" w:rsidR="007025E9" w:rsidRDefault="00C17E7E" w:rsidP="00265CAD">
            <w:pPr>
              <w:widowControl w:val="0"/>
              <w:spacing w:before="84"/>
              <w:rPr>
                <w:b/>
              </w:rPr>
            </w:pPr>
            <w:r>
              <w:rPr>
                <w:b/>
              </w:rPr>
              <w:t>EXS 6920</w:t>
            </w:r>
            <w:r w:rsidR="007025E9">
              <w:rPr>
                <w:b/>
              </w:rPr>
              <w:tab/>
            </w:r>
          </w:p>
          <w:p w14:paraId="4A56F6A8" w14:textId="77777777" w:rsidR="007025E9" w:rsidRDefault="007025E9" w:rsidP="00265CAD">
            <w:pPr>
              <w:widowControl w:val="0"/>
              <w:spacing w:after="40"/>
              <w:rPr>
                <w:b/>
              </w:rPr>
            </w:pPr>
          </w:p>
        </w:tc>
        <w:tc>
          <w:tcPr>
            <w:tcW w:w="2745" w:type="dxa"/>
            <w:tcBorders>
              <w:top w:val="single" w:sz="7" w:space="0" w:color="000000"/>
              <w:left w:val="single" w:sz="7" w:space="0" w:color="000000"/>
              <w:bottom w:val="single" w:sz="7" w:space="0" w:color="000000"/>
              <w:right w:val="single" w:sz="7" w:space="0" w:color="000000"/>
            </w:tcBorders>
          </w:tcPr>
          <w:p w14:paraId="05415DE8" w14:textId="77777777" w:rsidR="007025E9" w:rsidRPr="00265CAD" w:rsidRDefault="00C17E7E" w:rsidP="00265CAD">
            <w:pPr>
              <w:pStyle w:val="Heading1"/>
              <w:rPr>
                <w:lang w:val="en-US" w:eastAsia="en-US"/>
              </w:rPr>
            </w:pPr>
            <w:r>
              <w:rPr>
                <w:lang w:val="en-US" w:eastAsia="en-US"/>
              </w:rPr>
              <w:t>EXS 5</w:t>
            </w:r>
            <w:r w:rsidR="007025E9" w:rsidRPr="00265CAD">
              <w:rPr>
                <w:lang w:val="en-US" w:eastAsia="en-US"/>
              </w:rPr>
              <w:t>3</w:t>
            </w:r>
            <w:r>
              <w:rPr>
                <w:lang w:val="en-US" w:eastAsia="en-US"/>
              </w:rPr>
              <w:t>00</w:t>
            </w:r>
            <w:r>
              <w:rPr>
                <w:lang w:val="en-US" w:eastAsia="en-US"/>
              </w:rPr>
              <w:tab/>
              <w:t>EXS 5600</w:t>
            </w:r>
            <w:r w:rsidR="007025E9" w:rsidRPr="00265CAD">
              <w:rPr>
                <w:lang w:val="en-US" w:eastAsia="en-US"/>
              </w:rPr>
              <w:t xml:space="preserve"> </w:t>
            </w:r>
          </w:p>
          <w:p w14:paraId="37BC3CB6" w14:textId="77777777" w:rsidR="007025E9" w:rsidRPr="00265CAD" w:rsidRDefault="00F2329C" w:rsidP="00265CAD">
            <w:pPr>
              <w:pStyle w:val="Heading1"/>
              <w:rPr>
                <w:lang w:val="en-US" w:eastAsia="en-US"/>
              </w:rPr>
            </w:pPr>
            <w:r>
              <w:rPr>
                <w:lang w:val="en-US" w:eastAsia="en-US"/>
              </w:rPr>
              <w:t>EXS 5630</w:t>
            </w:r>
            <w:r w:rsidR="00C17E7E">
              <w:rPr>
                <w:lang w:val="en-US" w:eastAsia="en-US"/>
              </w:rPr>
              <w:tab/>
              <w:t>EXS 5640</w:t>
            </w:r>
          </w:p>
          <w:p w14:paraId="4B71EB22" w14:textId="77777777" w:rsidR="007025E9" w:rsidRPr="00265CAD" w:rsidRDefault="00C17E7E" w:rsidP="00265CAD">
            <w:pPr>
              <w:pStyle w:val="Heading1"/>
              <w:rPr>
                <w:bCs/>
                <w:lang w:val="en-US" w:eastAsia="en-US"/>
              </w:rPr>
            </w:pPr>
            <w:r>
              <w:rPr>
                <w:lang w:val="en-US" w:eastAsia="en-US"/>
              </w:rPr>
              <w:t>EXS 5</w:t>
            </w:r>
            <w:r w:rsidR="007025E9" w:rsidRPr="00265CAD">
              <w:rPr>
                <w:lang w:val="en-US" w:eastAsia="en-US"/>
              </w:rPr>
              <w:t>5</w:t>
            </w:r>
            <w:r>
              <w:rPr>
                <w:lang w:val="en-US" w:eastAsia="en-US"/>
              </w:rPr>
              <w:t>20</w:t>
            </w:r>
            <w:r w:rsidR="007025E9" w:rsidRPr="00265CAD">
              <w:rPr>
                <w:lang w:val="en-US" w:eastAsia="en-US"/>
              </w:rPr>
              <w:tab/>
            </w:r>
            <w:r>
              <w:rPr>
                <w:bCs/>
                <w:lang w:val="en-US" w:eastAsia="en-US"/>
              </w:rPr>
              <w:t>EXS 5210</w:t>
            </w:r>
          </w:p>
          <w:p w14:paraId="6C564919" w14:textId="77777777" w:rsidR="007025E9" w:rsidRPr="00265CAD" w:rsidRDefault="002D3CBF" w:rsidP="00265CAD">
            <w:pPr>
              <w:pStyle w:val="Heading1"/>
              <w:rPr>
                <w:lang w:val="en-US" w:eastAsia="en-US"/>
              </w:rPr>
            </w:pPr>
            <w:r>
              <w:rPr>
                <w:lang w:val="en-US" w:eastAsia="en-US"/>
              </w:rPr>
              <w:t>EXS 550</w:t>
            </w:r>
            <w:r w:rsidR="00C17E7E">
              <w:rPr>
                <w:lang w:val="en-US" w:eastAsia="en-US"/>
              </w:rPr>
              <w:t>0</w:t>
            </w:r>
            <w:r w:rsidR="00C17E7E">
              <w:rPr>
                <w:lang w:val="en-US" w:eastAsia="en-US"/>
              </w:rPr>
              <w:tab/>
              <w:t>EXS 5100</w:t>
            </w:r>
          </w:p>
          <w:p w14:paraId="453F2471" w14:textId="77777777" w:rsidR="007025E9" w:rsidRPr="00265CAD" w:rsidRDefault="007025E9" w:rsidP="00265CAD">
            <w:pPr>
              <w:pStyle w:val="Heading1"/>
              <w:rPr>
                <w:lang w:val="en-US" w:eastAsia="en-US"/>
              </w:rPr>
            </w:pPr>
            <w:r w:rsidRPr="00265CAD">
              <w:rPr>
                <w:lang w:val="en-US" w:eastAsia="en-US"/>
              </w:rPr>
              <w:t xml:space="preserve">EXS </w:t>
            </w:r>
            <w:r w:rsidR="002D3CBF" w:rsidRPr="002D3CBF">
              <w:t>6950</w:t>
            </w:r>
            <w:r w:rsidRPr="00265CAD">
              <w:rPr>
                <w:lang w:val="en-US" w:eastAsia="en-US"/>
              </w:rPr>
              <w:tab/>
              <w:t xml:space="preserve">EXS </w:t>
            </w:r>
            <w:r w:rsidR="002D3CBF" w:rsidRPr="002D3CBF">
              <w:t>6955</w:t>
            </w:r>
          </w:p>
          <w:p w14:paraId="2265CD4F" w14:textId="77777777" w:rsidR="007025E9" w:rsidRPr="00265CAD" w:rsidRDefault="007025E9" w:rsidP="00265CAD">
            <w:pPr>
              <w:pStyle w:val="Heading1"/>
              <w:rPr>
                <w:lang w:val="en-US" w:eastAsia="en-US"/>
              </w:rPr>
            </w:pPr>
            <w:r w:rsidRPr="00265CAD">
              <w:rPr>
                <w:lang w:val="en-US" w:eastAsia="en-US"/>
              </w:rPr>
              <w:t xml:space="preserve">EXS </w:t>
            </w:r>
            <w:r w:rsidR="002D3CBF" w:rsidRPr="002D3CBF">
              <w:t>6995</w:t>
            </w:r>
            <w:r w:rsidRPr="00265CAD">
              <w:rPr>
                <w:lang w:val="en-US" w:eastAsia="en-US"/>
              </w:rPr>
              <w:tab/>
              <w:t xml:space="preserve">EXS </w:t>
            </w:r>
            <w:r w:rsidR="00C17E7E" w:rsidRPr="00C17E7E">
              <w:t>6920</w:t>
            </w:r>
          </w:p>
          <w:p w14:paraId="36820367" w14:textId="77777777" w:rsidR="007025E9" w:rsidRDefault="007025E9" w:rsidP="00265CAD">
            <w:pPr>
              <w:widowControl w:val="0"/>
              <w:spacing w:after="40"/>
              <w:rPr>
                <w:b/>
              </w:rPr>
            </w:pPr>
          </w:p>
        </w:tc>
        <w:tc>
          <w:tcPr>
            <w:tcW w:w="2700" w:type="dxa"/>
            <w:tcBorders>
              <w:top w:val="single" w:sz="7" w:space="0" w:color="000000"/>
              <w:left w:val="single" w:sz="7" w:space="0" w:color="000000"/>
              <w:bottom w:val="single" w:sz="7" w:space="0" w:color="000000"/>
              <w:right w:val="single" w:sz="7" w:space="0" w:color="000000"/>
            </w:tcBorders>
          </w:tcPr>
          <w:p w14:paraId="34C946A2" w14:textId="77777777" w:rsidR="007025E9" w:rsidRDefault="00C17E7E" w:rsidP="00265CAD">
            <w:pPr>
              <w:widowControl w:val="0"/>
              <w:spacing w:before="84"/>
              <w:rPr>
                <w:b/>
              </w:rPr>
            </w:pPr>
            <w:r>
              <w:rPr>
                <w:b/>
              </w:rPr>
              <w:t>EXS 5810</w:t>
            </w:r>
            <w:r>
              <w:rPr>
                <w:b/>
              </w:rPr>
              <w:tab/>
              <w:t>EXS 5200</w:t>
            </w:r>
          </w:p>
          <w:p w14:paraId="28A781E1" w14:textId="77777777" w:rsidR="007025E9" w:rsidRDefault="002D3CBF" w:rsidP="00265CAD">
            <w:pPr>
              <w:widowControl w:val="0"/>
              <w:spacing w:before="84"/>
              <w:rPr>
                <w:b/>
              </w:rPr>
            </w:pPr>
            <w:r>
              <w:rPr>
                <w:b/>
              </w:rPr>
              <w:t>EXS 550</w:t>
            </w:r>
            <w:r w:rsidR="00C17E7E">
              <w:rPr>
                <w:b/>
              </w:rPr>
              <w:t>0</w:t>
            </w:r>
            <w:r w:rsidR="00C17E7E">
              <w:rPr>
                <w:b/>
              </w:rPr>
              <w:tab/>
              <w:t>EXS 5700</w:t>
            </w:r>
          </w:p>
          <w:p w14:paraId="3D2E6416" w14:textId="77777777" w:rsidR="007025E9" w:rsidRDefault="00C17E7E" w:rsidP="00265CAD">
            <w:pPr>
              <w:widowControl w:val="0"/>
              <w:spacing w:before="84"/>
              <w:rPr>
                <w:b/>
              </w:rPr>
            </w:pPr>
            <w:r>
              <w:rPr>
                <w:b/>
              </w:rPr>
              <w:t>EXS 5110</w:t>
            </w:r>
            <w:r w:rsidR="007025E9">
              <w:rPr>
                <w:b/>
              </w:rPr>
              <w:t xml:space="preserve"> </w:t>
            </w:r>
            <w:r w:rsidR="007025E9">
              <w:rPr>
                <w:b/>
              </w:rPr>
              <w:tab/>
              <w:t xml:space="preserve">EXS </w:t>
            </w:r>
            <w:r w:rsidR="002D3CBF">
              <w:rPr>
                <w:b/>
              </w:rPr>
              <w:t>6950</w:t>
            </w:r>
          </w:p>
          <w:p w14:paraId="37C2878B" w14:textId="77777777" w:rsidR="007025E9" w:rsidRDefault="007025E9" w:rsidP="00265CAD">
            <w:pPr>
              <w:widowControl w:val="0"/>
              <w:spacing w:before="84"/>
              <w:rPr>
                <w:b/>
              </w:rPr>
            </w:pPr>
            <w:r>
              <w:rPr>
                <w:b/>
              </w:rPr>
              <w:t xml:space="preserve">EXS </w:t>
            </w:r>
            <w:r w:rsidR="002D3CBF">
              <w:rPr>
                <w:b/>
              </w:rPr>
              <w:t>6955</w:t>
            </w:r>
            <w:r w:rsidR="00C17E7E">
              <w:rPr>
                <w:b/>
              </w:rPr>
              <w:tab/>
              <w:t>EXS 6600</w:t>
            </w:r>
          </w:p>
          <w:p w14:paraId="3CD6BA62" w14:textId="77777777" w:rsidR="007025E9" w:rsidRDefault="007025E9" w:rsidP="00265CAD">
            <w:pPr>
              <w:widowControl w:val="0"/>
              <w:spacing w:before="84"/>
              <w:rPr>
                <w:b/>
              </w:rPr>
            </w:pPr>
            <w:r>
              <w:rPr>
                <w:b/>
              </w:rPr>
              <w:t xml:space="preserve">EXS </w:t>
            </w:r>
            <w:r w:rsidR="002D3CBF">
              <w:rPr>
                <w:b/>
              </w:rPr>
              <w:t>6995</w:t>
            </w:r>
            <w:r>
              <w:rPr>
                <w:b/>
              </w:rPr>
              <w:tab/>
              <w:t xml:space="preserve">EXS </w:t>
            </w:r>
            <w:r w:rsidR="00C17E7E">
              <w:rPr>
                <w:b/>
              </w:rPr>
              <w:t>6920</w:t>
            </w:r>
          </w:p>
          <w:p w14:paraId="14B9281B" w14:textId="77777777" w:rsidR="007025E9" w:rsidRDefault="007025E9" w:rsidP="00265CAD">
            <w:pPr>
              <w:widowControl w:val="0"/>
              <w:spacing w:before="84"/>
              <w:rPr>
                <w:b/>
              </w:rPr>
            </w:pPr>
          </w:p>
        </w:tc>
        <w:tc>
          <w:tcPr>
            <w:tcW w:w="2790" w:type="dxa"/>
            <w:tcBorders>
              <w:top w:val="single" w:sz="7" w:space="0" w:color="000000"/>
              <w:left w:val="single" w:sz="7" w:space="0" w:color="000000"/>
              <w:bottom w:val="single" w:sz="7" w:space="0" w:color="000000"/>
              <w:right w:val="single" w:sz="7" w:space="0" w:color="000000"/>
            </w:tcBorders>
          </w:tcPr>
          <w:p w14:paraId="1E4459DE" w14:textId="77777777" w:rsidR="007025E9" w:rsidRDefault="007025E9" w:rsidP="00265CAD">
            <w:pPr>
              <w:widowControl w:val="0"/>
              <w:spacing w:before="84"/>
              <w:rPr>
                <w:b/>
              </w:rPr>
            </w:pPr>
            <w:r>
              <w:rPr>
                <w:b/>
              </w:rPr>
              <w:t>EXS 500</w:t>
            </w:r>
            <w:r w:rsidR="00C17E7E">
              <w:rPr>
                <w:b/>
              </w:rPr>
              <w:t>0</w:t>
            </w:r>
            <w:r w:rsidR="00C17E7E">
              <w:rPr>
                <w:b/>
              </w:rPr>
              <w:tab/>
              <w:t>EXS 5620</w:t>
            </w:r>
          </w:p>
          <w:p w14:paraId="3F386D1E" w14:textId="77777777" w:rsidR="007025E9" w:rsidRDefault="00F2329C" w:rsidP="00265CAD">
            <w:pPr>
              <w:widowControl w:val="0"/>
              <w:spacing w:before="84"/>
              <w:rPr>
                <w:b/>
              </w:rPr>
            </w:pPr>
            <w:r>
              <w:rPr>
                <w:b/>
              </w:rPr>
              <w:t>EXS 5</w:t>
            </w:r>
            <w:r w:rsidR="00C17E7E">
              <w:rPr>
                <w:b/>
              </w:rPr>
              <w:t>01</w:t>
            </w:r>
            <w:r>
              <w:rPr>
                <w:b/>
              </w:rPr>
              <w:t>0</w:t>
            </w:r>
            <w:r>
              <w:rPr>
                <w:b/>
              </w:rPr>
              <w:tab/>
              <w:t>EXS 5630</w:t>
            </w:r>
          </w:p>
          <w:p w14:paraId="72BEFF12" w14:textId="77777777" w:rsidR="007025E9" w:rsidRDefault="002D3CBF" w:rsidP="00265CAD">
            <w:pPr>
              <w:widowControl w:val="0"/>
              <w:spacing w:before="84"/>
              <w:rPr>
                <w:b/>
              </w:rPr>
            </w:pPr>
            <w:r>
              <w:rPr>
                <w:b/>
              </w:rPr>
              <w:t>EXS 5020</w:t>
            </w:r>
            <w:r w:rsidR="00C17E7E">
              <w:rPr>
                <w:b/>
              </w:rPr>
              <w:tab/>
              <w:t>EXS 5310</w:t>
            </w:r>
          </w:p>
          <w:p w14:paraId="244C5A50" w14:textId="77777777" w:rsidR="007025E9" w:rsidRDefault="002D3CBF" w:rsidP="00265CAD">
            <w:pPr>
              <w:widowControl w:val="0"/>
              <w:spacing w:before="84"/>
              <w:rPr>
                <w:b/>
              </w:rPr>
            </w:pPr>
            <w:r>
              <w:rPr>
                <w:b/>
              </w:rPr>
              <w:t>EXS 550</w:t>
            </w:r>
            <w:r w:rsidR="007025E9">
              <w:rPr>
                <w:b/>
              </w:rPr>
              <w:t>0</w:t>
            </w:r>
            <w:r w:rsidR="007025E9">
              <w:rPr>
                <w:b/>
              </w:rPr>
              <w:tab/>
              <w:t xml:space="preserve">EXS </w:t>
            </w:r>
            <w:r>
              <w:rPr>
                <w:b/>
              </w:rPr>
              <w:t>6950</w:t>
            </w:r>
          </w:p>
          <w:p w14:paraId="203183CF" w14:textId="77777777" w:rsidR="007025E9" w:rsidRDefault="007025E9" w:rsidP="00265CAD">
            <w:pPr>
              <w:widowControl w:val="0"/>
              <w:spacing w:before="84"/>
              <w:rPr>
                <w:b/>
              </w:rPr>
            </w:pPr>
            <w:r>
              <w:rPr>
                <w:b/>
              </w:rPr>
              <w:t xml:space="preserve">EXS </w:t>
            </w:r>
            <w:r w:rsidR="002D3CBF">
              <w:rPr>
                <w:b/>
              </w:rPr>
              <w:t>6955</w:t>
            </w:r>
            <w:r>
              <w:rPr>
                <w:b/>
              </w:rPr>
              <w:tab/>
              <w:t xml:space="preserve">EXS </w:t>
            </w:r>
            <w:r w:rsidR="002D3CBF">
              <w:rPr>
                <w:b/>
              </w:rPr>
              <w:t>6995</w:t>
            </w:r>
          </w:p>
          <w:p w14:paraId="269A6063" w14:textId="77777777" w:rsidR="007025E9" w:rsidRDefault="007025E9" w:rsidP="00265CAD">
            <w:pPr>
              <w:widowControl w:val="0"/>
              <w:spacing w:after="40"/>
              <w:rPr>
                <w:b/>
              </w:rPr>
            </w:pPr>
            <w:r>
              <w:rPr>
                <w:b/>
              </w:rPr>
              <w:t xml:space="preserve">EXS </w:t>
            </w:r>
            <w:r w:rsidR="00C17E7E">
              <w:rPr>
                <w:b/>
              </w:rPr>
              <w:t>6920</w:t>
            </w:r>
          </w:p>
        </w:tc>
      </w:tr>
    </w:tbl>
    <w:p w14:paraId="74391252" w14:textId="77777777" w:rsidR="007025E9" w:rsidRDefault="007025E9" w:rsidP="007025E9">
      <w:pPr>
        <w:widowControl w:val="0"/>
        <w:spacing w:line="360" w:lineRule="auto"/>
        <w:rPr>
          <w:b/>
        </w:rPr>
      </w:pPr>
      <w:r>
        <w:rPr>
          <w:b/>
        </w:rPr>
        <w:tab/>
      </w:r>
      <w:r>
        <w:rPr>
          <w:b/>
        </w:rPr>
        <w:tab/>
      </w:r>
      <w:r>
        <w:rPr>
          <w:b/>
        </w:rPr>
        <w:tab/>
      </w:r>
      <w:r>
        <w:rPr>
          <w:b/>
        </w:rPr>
        <w:tab/>
      </w:r>
      <w:r>
        <w:rPr>
          <w:b/>
        </w:rPr>
        <w:tab/>
      </w:r>
      <w:r>
        <w:rPr>
          <w:b/>
        </w:rPr>
        <w:tab/>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745"/>
        <w:gridCol w:w="2655"/>
        <w:gridCol w:w="2700"/>
        <w:gridCol w:w="2790"/>
      </w:tblGrid>
      <w:tr w:rsidR="007025E9" w14:paraId="4E02DC82" w14:textId="77777777" w:rsidTr="002D3CBF">
        <w:trPr>
          <w:cantSplit/>
          <w:jc w:val="center"/>
        </w:trPr>
        <w:tc>
          <w:tcPr>
            <w:tcW w:w="2745" w:type="dxa"/>
            <w:tcBorders>
              <w:top w:val="single" w:sz="7" w:space="0" w:color="000000"/>
              <w:left w:val="single" w:sz="7" w:space="0" w:color="000000"/>
              <w:bottom w:val="single" w:sz="7" w:space="0" w:color="000000"/>
              <w:right w:val="single" w:sz="7" w:space="0" w:color="000000"/>
            </w:tcBorders>
          </w:tcPr>
          <w:p w14:paraId="4C80CF32" w14:textId="77777777" w:rsidR="007025E9" w:rsidRDefault="007025E9" w:rsidP="00265CAD">
            <w:pPr>
              <w:widowControl w:val="0"/>
              <w:spacing w:before="84"/>
              <w:jc w:val="center"/>
              <w:rPr>
                <w:b/>
              </w:rPr>
            </w:pPr>
            <w:r>
              <w:rPr>
                <w:b/>
              </w:rPr>
              <w:t>Odd Numbered Year</w:t>
            </w:r>
          </w:p>
          <w:p w14:paraId="0499914D" w14:textId="77777777" w:rsidR="007025E9" w:rsidRDefault="007025E9" w:rsidP="00265CAD">
            <w:pPr>
              <w:widowControl w:val="0"/>
              <w:spacing w:after="40"/>
              <w:jc w:val="center"/>
              <w:rPr>
                <w:b/>
              </w:rPr>
            </w:pPr>
            <w:r>
              <w:rPr>
                <w:b/>
              </w:rPr>
              <w:t>Winter</w:t>
            </w:r>
          </w:p>
        </w:tc>
        <w:tc>
          <w:tcPr>
            <w:tcW w:w="2655" w:type="dxa"/>
            <w:tcBorders>
              <w:top w:val="single" w:sz="7" w:space="0" w:color="000000"/>
              <w:left w:val="single" w:sz="7" w:space="0" w:color="000000"/>
              <w:bottom w:val="single" w:sz="7" w:space="0" w:color="000000"/>
              <w:right w:val="single" w:sz="7" w:space="0" w:color="000000"/>
            </w:tcBorders>
          </w:tcPr>
          <w:p w14:paraId="1267EC2D" w14:textId="77777777" w:rsidR="007025E9" w:rsidRDefault="007025E9" w:rsidP="00265CAD">
            <w:pPr>
              <w:widowControl w:val="0"/>
              <w:spacing w:after="40"/>
              <w:jc w:val="center"/>
              <w:rPr>
                <w:b/>
              </w:rPr>
            </w:pPr>
            <w:r>
              <w:rPr>
                <w:b/>
              </w:rPr>
              <w:t>Odd Numbered Year Summer I (May/June)</w:t>
            </w:r>
          </w:p>
        </w:tc>
        <w:tc>
          <w:tcPr>
            <w:tcW w:w="2700" w:type="dxa"/>
            <w:tcBorders>
              <w:top w:val="single" w:sz="7" w:space="0" w:color="000000"/>
              <w:left w:val="single" w:sz="7" w:space="0" w:color="000000"/>
              <w:bottom w:val="single" w:sz="7" w:space="0" w:color="000000"/>
              <w:right w:val="single" w:sz="7" w:space="0" w:color="000000"/>
            </w:tcBorders>
          </w:tcPr>
          <w:p w14:paraId="37DC2C7A" w14:textId="77777777" w:rsidR="007025E9" w:rsidRDefault="007025E9" w:rsidP="00265CAD">
            <w:pPr>
              <w:widowControl w:val="0"/>
              <w:spacing w:after="40"/>
              <w:jc w:val="center"/>
              <w:rPr>
                <w:b/>
              </w:rPr>
            </w:pPr>
            <w:r>
              <w:rPr>
                <w:b/>
              </w:rPr>
              <w:t>Odd Numbered Year Summer II (July/Aug)</w:t>
            </w:r>
          </w:p>
        </w:tc>
        <w:tc>
          <w:tcPr>
            <w:tcW w:w="2790" w:type="dxa"/>
            <w:tcBorders>
              <w:top w:val="single" w:sz="7" w:space="0" w:color="000000"/>
              <w:left w:val="single" w:sz="7" w:space="0" w:color="000000"/>
              <w:bottom w:val="single" w:sz="7" w:space="0" w:color="000000"/>
              <w:right w:val="single" w:sz="7" w:space="0" w:color="000000"/>
            </w:tcBorders>
          </w:tcPr>
          <w:p w14:paraId="14A30BA8" w14:textId="77777777" w:rsidR="007025E9" w:rsidRDefault="007025E9" w:rsidP="00265CAD">
            <w:pPr>
              <w:widowControl w:val="0"/>
              <w:spacing w:after="40"/>
              <w:jc w:val="center"/>
              <w:rPr>
                <w:b/>
              </w:rPr>
            </w:pPr>
            <w:r>
              <w:rPr>
                <w:b/>
              </w:rPr>
              <w:t>Odd Numbered Year Fall</w:t>
            </w:r>
          </w:p>
        </w:tc>
      </w:tr>
      <w:tr w:rsidR="007025E9" w14:paraId="46F16549" w14:textId="77777777" w:rsidTr="002D3CBF">
        <w:trPr>
          <w:cantSplit/>
          <w:jc w:val="center"/>
        </w:trPr>
        <w:tc>
          <w:tcPr>
            <w:tcW w:w="2745" w:type="dxa"/>
            <w:tcBorders>
              <w:top w:val="single" w:sz="7" w:space="0" w:color="000000"/>
              <w:left w:val="single" w:sz="7" w:space="0" w:color="000000"/>
              <w:bottom w:val="single" w:sz="7" w:space="0" w:color="000000"/>
              <w:right w:val="single" w:sz="7" w:space="0" w:color="000000"/>
            </w:tcBorders>
          </w:tcPr>
          <w:p w14:paraId="5ED25512" w14:textId="77777777" w:rsidR="007025E9" w:rsidRDefault="002D3CBF" w:rsidP="00265CAD">
            <w:pPr>
              <w:widowControl w:val="0"/>
              <w:spacing w:before="84"/>
              <w:rPr>
                <w:b/>
              </w:rPr>
            </w:pPr>
            <w:r>
              <w:rPr>
                <w:b/>
              </w:rPr>
              <w:t>EXS 5630</w:t>
            </w:r>
            <w:r>
              <w:rPr>
                <w:b/>
              </w:rPr>
              <w:tab/>
              <w:t>EXS 5020</w:t>
            </w:r>
          </w:p>
          <w:p w14:paraId="46167851" w14:textId="77777777" w:rsidR="007025E9" w:rsidRDefault="007025E9" w:rsidP="00265CAD">
            <w:pPr>
              <w:widowControl w:val="0"/>
              <w:spacing w:before="84"/>
              <w:rPr>
                <w:b/>
              </w:rPr>
            </w:pPr>
            <w:r>
              <w:rPr>
                <w:b/>
              </w:rPr>
              <w:t>EXS 5</w:t>
            </w:r>
            <w:r w:rsidR="002D3CBF">
              <w:rPr>
                <w:b/>
              </w:rPr>
              <w:t>0</w:t>
            </w:r>
            <w:r>
              <w:rPr>
                <w:b/>
              </w:rPr>
              <w:t>30</w:t>
            </w:r>
            <w:r>
              <w:rPr>
                <w:b/>
              </w:rPr>
              <w:tab/>
              <w:t>EXS 5</w:t>
            </w:r>
            <w:r w:rsidR="002D3CBF">
              <w:rPr>
                <w:b/>
              </w:rPr>
              <w:t>0</w:t>
            </w:r>
            <w:r>
              <w:rPr>
                <w:b/>
              </w:rPr>
              <w:t>40</w:t>
            </w:r>
          </w:p>
          <w:p w14:paraId="6712A107" w14:textId="77777777" w:rsidR="007025E9" w:rsidRDefault="002D3CBF" w:rsidP="00265CAD">
            <w:pPr>
              <w:widowControl w:val="0"/>
              <w:spacing w:before="84"/>
              <w:rPr>
                <w:b/>
              </w:rPr>
            </w:pPr>
            <w:r>
              <w:rPr>
                <w:b/>
              </w:rPr>
              <w:t>EXS 5400</w:t>
            </w:r>
            <w:r>
              <w:rPr>
                <w:b/>
              </w:rPr>
              <w:tab/>
              <w:t>EXS 550</w:t>
            </w:r>
            <w:r w:rsidR="007025E9">
              <w:rPr>
                <w:b/>
              </w:rPr>
              <w:t>0</w:t>
            </w:r>
          </w:p>
          <w:p w14:paraId="50B86F12" w14:textId="77777777" w:rsidR="007025E9" w:rsidRDefault="007025E9" w:rsidP="00265CAD">
            <w:pPr>
              <w:widowControl w:val="0"/>
              <w:spacing w:before="84"/>
              <w:rPr>
                <w:b/>
              </w:rPr>
            </w:pPr>
            <w:r>
              <w:rPr>
                <w:b/>
              </w:rPr>
              <w:t xml:space="preserve">EXS </w:t>
            </w:r>
            <w:r w:rsidR="002D3CBF">
              <w:rPr>
                <w:b/>
              </w:rPr>
              <w:t>6950</w:t>
            </w:r>
            <w:r>
              <w:rPr>
                <w:b/>
              </w:rPr>
              <w:tab/>
              <w:t xml:space="preserve">EXS </w:t>
            </w:r>
            <w:r w:rsidR="002D3CBF">
              <w:rPr>
                <w:b/>
              </w:rPr>
              <w:t>6955</w:t>
            </w:r>
          </w:p>
          <w:p w14:paraId="4E89E419" w14:textId="77777777" w:rsidR="007025E9" w:rsidRDefault="00C17E7E" w:rsidP="00265CAD">
            <w:pPr>
              <w:widowControl w:val="0"/>
              <w:spacing w:before="84"/>
              <w:rPr>
                <w:b/>
              </w:rPr>
            </w:pPr>
            <w:r>
              <w:rPr>
                <w:b/>
              </w:rPr>
              <w:t>EXS 6700</w:t>
            </w:r>
            <w:r w:rsidR="007025E9">
              <w:rPr>
                <w:b/>
              </w:rPr>
              <w:tab/>
              <w:t xml:space="preserve">EXS </w:t>
            </w:r>
            <w:r w:rsidR="002D3CBF">
              <w:rPr>
                <w:b/>
              </w:rPr>
              <w:t>6995</w:t>
            </w:r>
          </w:p>
          <w:p w14:paraId="1B0075C4" w14:textId="77777777" w:rsidR="007025E9" w:rsidRDefault="007025E9" w:rsidP="00265CAD">
            <w:pPr>
              <w:widowControl w:val="0"/>
              <w:spacing w:after="40"/>
              <w:rPr>
                <w:b/>
              </w:rPr>
            </w:pPr>
            <w:r>
              <w:rPr>
                <w:b/>
              </w:rPr>
              <w:t xml:space="preserve">EXS </w:t>
            </w:r>
            <w:r w:rsidR="00C17E7E">
              <w:rPr>
                <w:b/>
              </w:rPr>
              <w:t>6920</w:t>
            </w:r>
          </w:p>
        </w:tc>
        <w:tc>
          <w:tcPr>
            <w:tcW w:w="2655" w:type="dxa"/>
            <w:tcBorders>
              <w:top w:val="single" w:sz="7" w:space="0" w:color="000000"/>
              <w:left w:val="single" w:sz="7" w:space="0" w:color="000000"/>
              <w:bottom w:val="single" w:sz="7" w:space="0" w:color="000000"/>
              <w:right w:val="single" w:sz="7" w:space="0" w:color="000000"/>
            </w:tcBorders>
          </w:tcPr>
          <w:p w14:paraId="7BB29C24" w14:textId="77777777" w:rsidR="007025E9" w:rsidRPr="00265CAD" w:rsidRDefault="00C17E7E" w:rsidP="00265CAD">
            <w:pPr>
              <w:pStyle w:val="Heading1"/>
              <w:rPr>
                <w:lang w:val="en-US" w:eastAsia="en-US"/>
              </w:rPr>
            </w:pPr>
            <w:r>
              <w:rPr>
                <w:lang w:val="en-US" w:eastAsia="en-US"/>
              </w:rPr>
              <w:t>EXS 5</w:t>
            </w:r>
            <w:r w:rsidR="007025E9" w:rsidRPr="00265CAD">
              <w:rPr>
                <w:lang w:val="en-US" w:eastAsia="en-US"/>
              </w:rPr>
              <w:t>3</w:t>
            </w:r>
            <w:r>
              <w:rPr>
                <w:lang w:val="en-US" w:eastAsia="en-US"/>
              </w:rPr>
              <w:t>00</w:t>
            </w:r>
            <w:r>
              <w:rPr>
                <w:lang w:val="en-US" w:eastAsia="en-US"/>
              </w:rPr>
              <w:tab/>
              <w:t>EXS 5060</w:t>
            </w:r>
          </w:p>
          <w:p w14:paraId="0E1D1D46" w14:textId="77777777" w:rsidR="007025E9" w:rsidRPr="00265CAD" w:rsidRDefault="002D3CBF" w:rsidP="00265CAD">
            <w:pPr>
              <w:pStyle w:val="Heading1"/>
              <w:rPr>
                <w:lang w:val="en-US" w:eastAsia="en-US"/>
              </w:rPr>
            </w:pPr>
            <w:r>
              <w:rPr>
                <w:lang w:val="en-US" w:eastAsia="en-US"/>
              </w:rPr>
              <w:t>EXS 5630</w:t>
            </w:r>
            <w:r w:rsidR="00C17E7E">
              <w:rPr>
                <w:lang w:val="en-US" w:eastAsia="en-US"/>
              </w:rPr>
              <w:tab/>
              <w:t>EXS 5640</w:t>
            </w:r>
          </w:p>
          <w:p w14:paraId="0DF8B437" w14:textId="77777777" w:rsidR="007025E9" w:rsidRPr="00265CAD" w:rsidRDefault="00C17E7E" w:rsidP="00265CAD">
            <w:pPr>
              <w:pStyle w:val="Heading1"/>
              <w:rPr>
                <w:bCs/>
                <w:lang w:val="en-US" w:eastAsia="en-US"/>
              </w:rPr>
            </w:pPr>
            <w:r>
              <w:rPr>
                <w:lang w:val="en-US" w:eastAsia="en-US"/>
              </w:rPr>
              <w:t>EXS 5</w:t>
            </w:r>
            <w:r w:rsidR="007025E9" w:rsidRPr="00265CAD">
              <w:rPr>
                <w:lang w:val="en-US" w:eastAsia="en-US"/>
              </w:rPr>
              <w:t>5</w:t>
            </w:r>
            <w:r>
              <w:rPr>
                <w:lang w:val="en-US" w:eastAsia="en-US"/>
              </w:rPr>
              <w:t>20</w:t>
            </w:r>
            <w:r w:rsidR="007025E9" w:rsidRPr="00265CAD">
              <w:rPr>
                <w:lang w:val="en-US" w:eastAsia="en-US"/>
              </w:rPr>
              <w:tab/>
            </w:r>
            <w:r>
              <w:rPr>
                <w:bCs/>
                <w:lang w:val="en-US" w:eastAsia="en-US"/>
              </w:rPr>
              <w:t>EXS 5210</w:t>
            </w:r>
          </w:p>
          <w:p w14:paraId="192654C9" w14:textId="77777777" w:rsidR="007025E9" w:rsidRPr="00265CAD" w:rsidRDefault="002D3CBF" w:rsidP="00265CAD">
            <w:pPr>
              <w:pStyle w:val="Heading1"/>
              <w:rPr>
                <w:lang w:val="en-US" w:eastAsia="en-US"/>
              </w:rPr>
            </w:pPr>
            <w:r>
              <w:rPr>
                <w:lang w:val="en-US" w:eastAsia="en-US"/>
              </w:rPr>
              <w:t>EXS 550</w:t>
            </w:r>
            <w:r w:rsidR="00C17E7E">
              <w:rPr>
                <w:lang w:val="en-US" w:eastAsia="en-US"/>
              </w:rPr>
              <w:t>0</w:t>
            </w:r>
            <w:r w:rsidR="00C17E7E">
              <w:rPr>
                <w:lang w:val="en-US" w:eastAsia="en-US"/>
              </w:rPr>
              <w:tab/>
              <w:t>EXS 5100</w:t>
            </w:r>
          </w:p>
          <w:p w14:paraId="6E8F5C56" w14:textId="77777777" w:rsidR="007025E9" w:rsidRPr="00265CAD" w:rsidRDefault="007025E9" w:rsidP="00265CAD">
            <w:pPr>
              <w:pStyle w:val="Heading1"/>
              <w:rPr>
                <w:lang w:val="en-US" w:eastAsia="en-US"/>
              </w:rPr>
            </w:pPr>
            <w:r w:rsidRPr="00265CAD">
              <w:rPr>
                <w:lang w:val="en-US" w:eastAsia="en-US"/>
              </w:rPr>
              <w:t xml:space="preserve">EXS </w:t>
            </w:r>
            <w:r w:rsidR="002D3CBF" w:rsidRPr="002D3CBF">
              <w:t>6950</w:t>
            </w:r>
            <w:r w:rsidRPr="00265CAD">
              <w:rPr>
                <w:lang w:val="en-US" w:eastAsia="en-US"/>
              </w:rPr>
              <w:tab/>
              <w:t xml:space="preserve">EXS </w:t>
            </w:r>
            <w:r w:rsidR="002D3CBF" w:rsidRPr="002D3CBF">
              <w:t>6955</w:t>
            </w:r>
          </w:p>
          <w:p w14:paraId="0CD64DB9" w14:textId="77777777" w:rsidR="007025E9" w:rsidRPr="00265CAD" w:rsidRDefault="007025E9" w:rsidP="00265CAD">
            <w:pPr>
              <w:pStyle w:val="Heading1"/>
              <w:rPr>
                <w:lang w:val="en-US" w:eastAsia="en-US"/>
              </w:rPr>
            </w:pPr>
            <w:r w:rsidRPr="00265CAD">
              <w:rPr>
                <w:lang w:val="en-US" w:eastAsia="en-US"/>
              </w:rPr>
              <w:t xml:space="preserve">EXS </w:t>
            </w:r>
            <w:r w:rsidR="002D3CBF" w:rsidRPr="00C17E7E">
              <w:t>6995</w:t>
            </w:r>
            <w:r w:rsidRPr="00265CAD">
              <w:rPr>
                <w:lang w:val="en-US" w:eastAsia="en-US"/>
              </w:rPr>
              <w:tab/>
              <w:t xml:space="preserve">EXS </w:t>
            </w:r>
            <w:r w:rsidR="00C17E7E">
              <w:rPr>
                <w:b w:val="0"/>
              </w:rPr>
              <w:t>6920</w:t>
            </w:r>
          </w:p>
          <w:p w14:paraId="14707D10" w14:textId="77777777" w:rsidR="007025E9" w:rsidRDefault="007025E9" w:rsidP="00265CAD">
            <w:pPr>
              <w:widowControl w:val="0"/>
              <w:spacing w:after="40"/>
              <w:rPr>
                <w:b/>
              </w:rPr>
            </w:pPr>
          </w:p>
        </w:tc>
        <w:tc>
          <w:tcPr>
            <w:tcW w:w="2700" w:type="dxa"/>
            <w:tcBorders>
              <w:top w:val="single" w:sz="7" w:space="0" w:color="000000"/>
              <w:left w:val="single" w:sz="7" w:space="0" w:color="000000"/>
              <w:bottom w:val="single" w:sz="7" w:space="0" w:color="000000"/>
              <w:right w:val="single" w:sz="7" w:space="0" w:color="000000"/>
            </w:tcBorders>
          </w:tcPr>
          <w:p w14:paraId="3A7A93E6" w14:textId="77777777" w:rsidR="007025E9" w:rsidRDefault="00C17E7E" w:rsidP="00265CAD">
            <w:pPr>
              <w:widowControl w:val="0"/>
              <w:spacing w:before="84"/>
              <w:rPr>
                <w:b/>
              </w:rPr>
            </w:pPr>
            <w:r>
              <w:rPr>
                <w:b/>
              </w:rPr>
              <w:t>EXS 5810</w:t>
            </w:r>
            <w:r>
              <w:rPr>
                <w:b/>
              </w:rPr>
              <w:tab/>
              <w:t>EXS 5200</w:t>
            </w:r>
          </w:p>
          <w:p w14:paraId="0B88A42B" w14:textId="77777777" w:rsidR="007025E9" w:rsidRDefault="00C17E7E" w:rsidP="00265CAD">
            <w:pPr>
              <w:widowControl w:val="0"/>
              <w:spacing w:before="84"/>
              <w:rPr>
                <w:b/>
              </w:rPr>
            </w:pPr>
            <w:r>
              <w:rPr>
                <w:b/>
              </w:rPr>
              <w:t>EXS 5500</w:t>
            </w:r>
            <w:r>
              <w:rPr>
                <w:b/>
              </w:rPr>
              <w:tab/>
              <w:t>EXS 5700</w:t>
            </w:r>
          </w:p>
          <w:p w14:paraId="140EAF49" w14:textId="77777777" w:rsidR="007025E9" w:rsidRDefault="00C17E7E" w:rsidP="00265CAD">
            <w:pPr>
              <w:widowControl w:val="0"/>
              <w:spacing w:before="84"/>
              <w:rPr>
                <w:b/>
              </w:rPr>
            </w:pPr>
            <w:r>
              <w:rPr>
                <w:b/>
              </w:rPr>
              <w:t>EXS 5110</w:t>
            </w:r>
            <w:r w:rsidR="007025E9">
              <w:rPr>
                <w:b/>
              </w:rPr>
              <w:t xml:space="preserve"> </w:t>
            </w:r>
            <w:r w:rsidR="007025E9">
              <w:rPr>
                <w:b/>
              </w:rPr>
              <w:tab/>
              <w:t xml:space="preserve">EXS </w:t>
            </w:r>
            <w:r w:rsidR="002D3CBF">
              <w:rPr>
                <w:b/>
              </w:rPr>
              <w:t>6950</w:t>
            </w:r>
          </w:p>
          <w:p w14:paraId="126736B3" w14:textId="77777777" w:rsidR="007025E9" w:rsidRDefault="007025E9" w:rsidP="00265CAD">
            <w:pPr>
              <w:widowControl w:val="0"/>
              <w:spacing w:before="84"/>
              <w:rPr>
                <w:b/>
              </w:rPr>
            </w:pPr>
            <w:r>
              <w:rPr>
                <w:b/>
              </w:rPr>
              <w:t xml:space="preserve">EXS </w:t>
            </w:r>
            <w:r w:rsidR="002D3CBF">
              <w:rPr>
                <w:b/>
              </w:rPr>
              <w:t>6955</w:t>
            </w:r>
            <w:r w:rsidR="00C17E7E">
              <w:rPr>
                <w:b/>
              </w:rPr>
              <w:tab/>
              <w:t>EXS 6600</w:t>
            </w:r>
          </w:p>
          <w:p w14:paraId="1CAA26D4" w14:textId="77777777" w:rsidR="007025E9" w:rsidRDefault="007025E9" w:rsidP="00265CAD">
            <w:pPr>
              <w:widowControl w:val="0"/>
              <w:spacing w:before="84"/>
              <w:rPr>
                <w:b/>
              </w:rPr>
            </w:pPr>
            <w:r>
              <w:rPr>
                <w:b/>
              </w:rPr>
              <w:t xml:space="preserve">EXS </w:t>
            </w:r>
            <w:r w:rsidR="00C17E7E">
              <w:rPr>
                <w:b/>
              </w:rPr>
              <w:t>6995</w:t>
            </w:r>
            <w:r>
              <w:rPr>
                <w:b/>
              </w:rPr>
              <w:tab/>
              <w:t xml:space="preserve">EXS </w:t>
            </w:r>
            <w:r w:rsidR="00C17E7E">
              <w:rPr>
                <w:b/>
              </w:rPr>
              <w:t>6920</w:t>
            </w:r>
          </w:p>
          <w:p w14:paraId="46A05687" w14:textId="77777777" w:rsidR="007025E9" w:rsidRDefault="002D3CBF" w:rsidP="00265CAD">
            <w:pPr>
              <w:widowControl w:val="0"/>
              <w:spacing w:after="40"/>
              <w:rPr>
                <w:b/>
              </w:rPr>
            </w:pPr>
            <w:r>
              <w:rPr>
                <w:b/>
              </w:rPr>
              <w:t xml:space="preserve"> </w:t>
            </w:r>
            <w:r w:rsidR="00C17E7E">
              <w:rPr>
                <w:b/>
              </w:rPr>
              <w:t xml:space="preserve"> </w:t>
            </w:r>
          </w:p>
        </w:tc>
        <w:tc>
          <w:tcPr>
            <w:tcW w:w="2790" w:type="dxa"/>
            <w:tcBorders>
              <w:top w:val="single" w:sz="7" w:space="0" w:color="000000"/>
              <w:left w:val="single" w:sz="7" w:space="0" w:color="000000"/>
              <w:bottom w:val="single" w:sz="7" w:space="0" w:color="000000"/>
              <w:right w:val="single" w:sz="7" w:space="0" w:color="000000"/>
            </w:tcBorders>
          </w:tcPr>
          <w:p w14:paraId="102445C6" w14:textId="77777777" w:rsidR="007025E9" w:rsidRDefault="007025E9" w:rsidP="00265CAD">
            <w:pPr>
              <w:widowControl w:val="0"/>
              <w:spacing w:before="84"/>
              <w:rPr>
                <w:b/>
              </w:rPr>
            </w:pPr>
            <w:r>
              <w:rPr>
                <w:b/>
              </w:rPr>
              <w:t>EXS 500</w:t>
            </w:r>
            <w:r w:rsidR="00C17E7E">
              <w:rPr>
                <w:b/>
              </w:rPr>
              <w:t>0</w:t>
            </w:r>
            <w:r w:rsidR="00C17E7E">
              <w:rPr>
                <w:b/>
              </w:rPr>
              <w:tab/>
              <w:t>EXS 5620</w:t>
            </w:r>
          </w:p>
          <w:p w14:paraId="5A957067" w14:textId="77777777" w:rsidR="007025E9" w:rsidRDefault="007025E9" w:rsidP="00265CAD">
            <w:pPr>
              <w:widowControl w:val="0"/>
              <w:spacing w:before="84"/>
              <w:rPr>
                <w:b/>
              </w:rPr>
            </w:pPr>
            <w:r>
              <w:rPr>
                <w:b/>
              </w:rPr>
              <w:t>EXS</w:t>
            </w:r>
            <w:r w:rsidR="00C17E7E">
              <w:rPr>
                <w:b/>
              </w:rPr>
              <w:t xml:space="preserve"> 501</w:t>
            </w:r>
            <w:r w:rsidR="002D3CBF">
              <w:rPr>
                <w:b/>
              </w:rPr>
              <w:t>0</w:t>
            </w:r>
            <w:r w:rsidR="002D3CBF">
              <w:rPr>
                <w:b/>
              </w:rPr>
              <w:tab/>
              <w:t>EXS 5630</w:t>
            </w:r>
          </w:p>
          <w:p w14:paraId="32061774" w14:textId="77777777" w:rsidR="007025E9" w:rsidRDefault="002D3CBF" w:rsidP="00265CAD">
            <w:pPr>
              <w:widowControl w:val="0"/>
              <w:spacing w:before="84"/>
              <w:rPr>
                <w:b/>
              </w:rPr>
            </w:pPr>
            <w:r>
              <w:rPr>
                <w:b/>
              </w:rPr>
              <w:t>EXS 50</w:t>
            </w:r>
            <w:r w:rsidR="007025E9">
              <w:rPr>
                <w:b/>
              </w:rPr>
              <w:t>5</w:t>
            </w:r>
            <w:r>
              <w:rPr>
                <w:b/>
              </w:rPr>
              <w:t>0</w:t>
            </w:r>
            <w:r w:rsidR="007025E9">
              <w:rPr>
                <w:b/>
              </w:rPr>
              <w:tab/>
              <w:t>EXS 536</w:t>
            </w:r>
          </w:p>
          <w:p w14:paraId="2EBE9688" w14:textId="77777777" w:rsidR="007025E9" w:rsidRDefault="002D3CBF" w:rsidP="00265CAD">
            <w:pPr>
              <w:widowControl w:val="0"/>
              <w:spacing w:before="84"/>
              <w:rPr>
                <w:b/>
              </w:rPr>
            </w:pPr>
            <w:r>
              <w:rPr>
                <w:b/>
              </w:rPr>
              <w:t>EXS 550</w:t>
            </w:r>
            <w:r w:rsidR="007025E9">
              <w:rPr>
                <w:b/>
              </w:rPr>
              <w:t>0</w:t>
            </w:r>
            <w:r w:rsidR="007025E9">
              <w:rPr>
                <w:b/>
              </w:rPr>
              <w:tab/>
              <w:t xml:space="preserve">EXS </w:t>
            </w:r>
            <w:r>
              <w:rPr>
                <w:b/>
              </w:rPr>
              <w:t>6950</w:t>
            </w:r>
          </w:p>
          <w:p w14:paraId="60A1ADA1" w14:textId="77777777" w:rsidR="007025E9" w:rsidRDefault="007025E9" w:rsidP="00265CAD">
            <w:pPr>
              <w:widowControl w:val="0"/>
              <w:spacing w:before="84"/>
              <w:rPr>
                <w:b/>
              </w:rPr>
            </w:pPr>
            <w:r>
              <w:rPr>
                <w:b/>
              </w:rPr>
              <w:t xml:space="preserve">EXS </w:t>
            </w:r>
            <w:r w:rsidR="002D3CBF">
              <w:rPr>
                <w:b/>
              </w:rPr>
              <w:t>6955</w:t>
            </w:r>
            <w:r>
              <w:rPr>
                <w:b/>
              </w:rPr>
              <w:tab/>
              <w:t xml:space="preserve">EXS </w:t>
            </w:r>
            <w:r w:rsidR="00C17E7E">
              <w:rPr>
                <w:b/>
              </w:rPr>
              <w:t>6995</w:t>
            </w:r>
          </w:p>
          <w:p w14:paraId="358EEB9B" w14:textId="77777777" w:rsidR="007025E9" w:rsidRDefault="007025E9" w:rsidP="00265CAD">
            <w:pPr>
              <w:widowControl w:val="0"/>
              <w:spacing w:after="40"/>
              <w:rPr>
                <w:b/>
              </w:rPr>
            </w:pPr>
            <w:r>
              <w:rPr>
                <w:b/>
              </w:rPr>
              <w:t xml:space="preserve">EXS </w:t>
            </w:r>
            <w:r w:rsidR="00C17E7E">
              <w:rPr>
                <w:b/>
              </w:rPr>
              <w:t>6920</w:t>
            </w:r>
          </w:p>
        </w:tc>
      </w:tr>
    </w:tbl>
    <w:p w14:paraId="35C78267" w14:textId="77777777" w:rsidR="007025E9" w:rsidRDefault="007025E9" w:rsidP="007025E9">
      <w:pPr>
        <w:widowControl w:val="0"/>
        <w:spacing w:line="360" w:lineRule="auto"/>
        <w:rPr>
          <w:b/>
        </w:rPr>
      </w:pPr>
    </w:p>
    <w:p w14:paraId="41E27DF0" w14:textId="77777777" w:rsidR="00AA1FBC" w:rsidRPr="00A74075" w:rsidRDefault="00AA1FBC" w:rsidP="007025E9">
      <w:pPr>
        <w:tabs>
          <w:tab w:val="center" w:pos="6480"/>
        </w:tabs>
        <w:spacing w:line="360" w:lineRule="auto"/>
        <w:rPr>
          <w:rFonts w:ascii="CG Times" w:hAnsi="CG Times"/>
          <w:sz w:val="22"/>
          <w:szCs w:val="22"/>
        </w:rPr>
      </w:pPr>
    </w:p>
    <w:p w14:paraId="71FBBCA3" w14:textId="77777777" w:rsidR="00AA1FBC" w:rsidRPr="00A74075" w:rsidRDefault="00AA1FBC" w:rsidP="007025E9">
      <w:pPr>
        <w:tabs>
          <w:tab w:val="center" w:pos="6480"/>
        </w:tabs>
        <w:spacing w:line="360" w:lineRule="auto"/>
        <w:rPr>
          <w:rFonts w:ascii="CG Times" w:hAnsi="CG Times"/>
          <w:sz w:val="22"/>
          <w:szCs w:val="22"/>
        </w:rPr>
      </w:pPr>
    </w:p>
    <w:p w14:paraId="290635D5" w14:textId="77777777" w:rsidR="00AA1FBC" w:rsidRPr="00A74075" w:rsidRDefault="00AA1FBC">
      <w:pPr>
        <w:tabs>
          <w:tab w:val="center" w:pos="4680"/>
          <w:tab w:val="right" w:pos="9360"/>
        </w:tabs>
        <w:rPr>
          <w:rFonts w:ascii="CG Times" w:hAnsi="CG Times"/>
          <w:sz w:val="22"/>
          <w:szCs w:val="22"/>
        </w:rPr>
      </w:pPr>
      <w:r w:rsidRPr="00A74075">
        <w:rPr>
          <w:rFonts w:ascii="CG Times" w:hAnsi="CG Times"/>
          <w:b/>
          <w:sz w:val="22"/>
          <w:szCs w:val="22"/>
          <w:u w:val="single"/>
        </w:rPr>
        <w:tab/>
      </w:r>
      <w:r w:rsidRPr="00A74075">
        <w:rPr>
          <w:rFonts w:ascii="CG Times" w:hAnsi="CG Times"/>
          <w:b/>
          <w:sz w:val="22"/>
          <w:szCs w:val="22"/>
        </w:rPr>
        <w:t>FACULTY</w:t>
      </w:r>
      <w:r w:rsidRPr="00A74075">
        <w:rPr>
          <w:rFonts w:ascii="CG Times" w:hAnsi="CG Times"/>
          <w:b/>
          <w:sz w:val="22"/>
          <w:szCs w:val="22"/>
          <w:u w:val="single"/>
        </w:rPr>
        <w:tab/>
      </w:r>
    </w:p>
    <w:p w14:paraId="6E4BF77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73611D7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b/>
          <w:sz w:val="22"/>
          <w:szCs w:val="22"/>
        </w:rPr>
        <w:t>I.</w:t>
      </w:r>
      <w:r w:rsidRPr="00A74075">
        <w:rPr>
          <w:rFonts w:ascii="CG Times" w:hAnsi="CG Times"/>
          <w:b/>
          <w:sz w:val="22"/>
          <w:szCs w:val="22"/>
        </w:rPr>
        <w:tab/>
      </w:r>
      <w:r w:rsidRPr="00A74075">
        <w:rPr>
          <w:rFonts w:ascii="CG Times" w:hAnsi="CG Times"/>
          <w:b/>
          <w:sz w:val="22"/>
          <w:szCs w:val="22"/>
          <w:u w:val="single"/>
        </w:rPr>
        <w:t>GRADUATE FACULTY</w:t>
      </w:r>
      <w:r w:rsidRPr="00A74075">
        <w:rPr>
          <w:rFonts w:ascii="CG Times" w:hAnsi="CG Times"/>
          <w:sz w:val="22"/>
          <w:szCs w:val="22"/>
        </w:rPr>
        <w:t xml:space="preserve"> </w:t>
      </w:r>
    </w:p>
    <w:p w14:paraId="6FB54A7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18F642B2" w14:textId="77777777" w:rsidR="00684D21" w:rsidRPr="00A74075" w:rsidRDefault="00AA1FBC" w:rsidP="00684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rFonts w:ascii="CG Times" w:hAnsi="CG Times"/>
          <w:sz w:val="22"/>
          <w:szCs w:val="22"/>
        </w:rPr>
      </w:pPr>
      <w:r w:rsidRPr="00A74075">
        <w:rPr>
          <w:rFonts w:ascii="CG Times" w:hAnsi="CG Times"/>
          <w:sz w:val="22"/>
          <w:szCs w:val="22"/>
        </w:rPr>
        <w:tab/>
      </w:r>
      <w:r w:rsidR="00684D21">
        <w:rPr>
          <w:rFonts w:ascii="CG Times" w:hAnsi="CG Times"/>
          <w:sz w:val="22"/>
          <w:szCs w:val="22"/>
        </w:rPr>
        <w:t>Myung D. Choi, Ph.D.</w:t>
      </w:r>
      <w:r w:rsidR="00684D21">
        <w:rPr>
          <w:rFonts w:ascii="CG Times" w:hAnsi="CG Times"/>
          <w:sz w:val="22"/>
          <w:szCs w:val="22"/>
        </w:rPr>
        <w:tab/>
      </w:r>
      <w:r w:rsidR="00684D21">
        <w:rPr>
          <w:rFonts w:ascii="CG Times" w:hAnsi="CG Times"/>
          <w:sz w:val="22"/>
          <w:szCs w:val="22"/>
        </w:rPr>
        <w:tab/>
      </w:r>
      <w:r w:rsidR="00684D21">
        <w:rPr>
          <w:rFonts w:ascii="CG Times" w:hAnsi="CG Times"/>
          <w:sz w:val="22"/>
          <w:szCs w:val="22"/>
        </w:rPr>
        <w:tab/>
      </w:r>
      <w:r w:rsidR="00684D21">
        <w:rPr>
          <w:rFonts w:ascii="CG Times" w:hAnsi="CG Times"/>
          <w:sz w:val="22"/>
          <w:szCs w:val="22"/>
        </w:rPr>
        <w:tab/>
      </w:r>
      <w:r w:rsidR="00684D21">
        <w:rPr>
          <w:rFonts w:ascii="CG Times" w:hAnsi="CG Times"/>
          <w:sz w:val="22"/>
          <w:szCs w:val="22"/>
        </w:rPr>
        <w:tab/>
      </w:r>
      <w:r w:rsidR="00684D21" w:rsidRPr="00A74075">
        <w:rPr>
          <w:rFonts w:ascii="CG Times" w:hAnsi="CG Times"/>
          <w:sz w:val="22"/>
          <w:szCs w:val="22"/>
        </w:rPr>
        <w:t xml:space="preserve">Telephone:  (248) </w:t>
      </w:r>
      <w:r w:rsidR="00684D21">
        <w:rPr>
          <w:rFonts w:ascii="CG Times" w:hAnsi="CG Times"/>
          <w:sz w:val="22"/>
          <w:szCs w:val="22"/>
        </w:rPr>
        <w:t>364-8685</w:t>
      </w:r>
    </w:p>
    <w:p w14:paraId="3A697890" w14:textId="77777777" w:rsidR="00684D21" w:rsidRPr="00A74075" w:rsidRDefault="00684D21" w:rsidP="00684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5760"/>
        <w:rPr>
          <w:rFonts w:ascii="CG Times" w:hAnsi="CG Times"/>
          <w:sz w:val="22"/>
          <w:szCs w:val="22"/>
        </w:rPr>
      </w:pPr>
      <w:r>
        <w:rPr>
          <w:rFonts w:ascii="CG Times" w:hAnsi="CG Times"/>
          <w:sz w:val="22"/>
          <w:szCs w:val="22"/>
        </w:rPr>
        <w:t>Assistant</w:t>
      </w:r>
      <w:r w:rsidRPr="00A74075">
        <w:rPr>
          <w:rFonts w:ascii="CG Times" w:hAnsi="CG Times"/>
          <w:sz w:val="22"/>
          <w:szCs w:val="22"/>
        </w:rPr>
        <w:t xml:space="preserve"> Professor of E</w:t>
      </w:r>
      <w:r>
        <w:rPr>
          <w:rFonts w:ascii="CG Times" w:hAnsi="CG Times"/>
          <w:sz w:val="22"/>
          <w:szCs w:val="22"/>
        </w:rPr>
        <w:t>xercise Science</w:t>
      </w:r>
      <w:r>
        <w:rPr>
          <w:rFonts w:ascii="CG Times" w:hAnsi="CG Times"/>
          <w:sz w:val="22"/>
          <w:szCs w:val="22"/>
        </w:rPr>
        <w:tab/>
      </w:r>
      <w:r>
        <w:rPr>
          <w:rFonts w:ascii="CG Times" w:hAnsi="CG Times"/>
          <w:sz w:val="22"/>
          <w:szCs w:val="22"/>
        </w:rPr>
        <w:tab/>
      </w:r>
      <w:r>
        <w:rPr>
          <w:rFonts w:ascii="CG Times" w:hAnsi="CG Times"/>
          <w:sz w:val="22"/>
          <w:szCs w:val="22"/>
        </w:rPr>
        <w:tab/>
        <w:t>e-mail: choi</w:t>
      </w:r>
      <w:r w:rsidRPr="00A74075">
        <w:rPr>
          <w:rFonts w:ascii="CG Times" w:hAnsi="CG Times"/>
          <w:sz w:val="22"/>
          <w:szCs w:val="22"/>
        </w:rPr>
        <w:t>@oakland.edu</w:t>
      </w:r>
    </w:p>
    <w:p w14:paraId="7B42F43E" w14:textId="77777777" w:rsidR="00684D21" w:rsidRPr="00A74075" w:rsidRDefault="00684D21" w:rsidP="00684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5760"/>
        <w:rPr>
          <w:rFonts w:ascii="CG Times" w:hAnsi="CG Times"/>
          <w:sz w:val="22"/>
          <w:szCs w:val="22"/>
        </w:rPr>
      </w:pPr>
      <w:r w:rsidRPr="00A74075">
        <w:rPr>
          <w:rFonts w:ascii="CG Times" w:hAnsi="CG Times"/>
          <w:sz w:val="22"/>
          <w:szCs w:val="22"/>
        </w:rPr>
        <w:t>(</w:t>
      </w:r>
      <w:r>
        <w:rPr>
          <w:rFonts w:ascii="CG Times" w:hAnsi="CG Times"/>
          <w:sz w:val="22"/>
          <w:szCs w:val="22"/>
        </w:rPr>
        <w:t>Obesity management, Exercise endocrinology,</w:t>
      </w:r>
      <w:r>
        <w:rPr>
          <w:rFonts w:ascii="CG Times" w:hAnsi="CG Times"/>
          <w:sz w:val="22"/>
          <w:szCs w:val="22"/>
        </w:rPr>
        <w:tab/>
      </w:r>
      <w:r>
        <w:rPr>
          <w:rFonts w:ascii="CG Times" w:hAnsi="CG Times"/>
          <w:sz w:val="22"/>
          <w:szCs w:val="22"/>
        </w:rPr>
        <w:tab/>
      </w:r>
    </w:p>
    <w:p w14:paraId="52A0D6BF" w14:textId="77777777" w:rsidR="00627344" w:rsidRDefault="00684D21" w:rsidP="0062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rFonts w:ascii="CG Times" w:hAnsi="CG Times"/>
          <w:sz w:val="22"/>
          <w:szCs w:val="22"/>
        </w:rPr>
      </w:pPr>
      <w:r w:rsidRPr="00A74075">
        <w:rPr>
          <w:rFonts w:ascii="CG Times" w:hAnsi="CG Times"/>
          <w:sz w:val="22"/>
          <w:szCs w:val="22"/>
        </w:rPr>
        <w:tab/>
        <w:t>Biomechanics,</w:t>
      </w:r>
      <w:r>
        <w:rPr>
          <w:rFonts w:ascii="CG Times" w:hAnsi="CG Times"/>
          <w:sz w:val="22"/>
          <w:szCs w:val="22"/>
        </w:rPr>
        <w:t xml:space="preserve"> Nutrition and activity</w:t>
      </w:r>
      <w:r w:rsidRPr="00A74075">
        <w:rPr>
          <w:rFonts w:ascii="CG Times" w:hAnsi="CG Times"/>
          <w:sz w:val="22"/>
          <w:szCs w:val="22"/>
        </w:rPr>
        <w:t>)</w:t>
      </w:r>
      <w:r>
        <w:rPr>
          <w:rFonts w:ascii="CG Times" w:hAnsi="CG Times"/>
          <w:sz w:val="22"/>
          <w:szCs w:val="22"/>
        </w:rPr>
        <w:tab/>
      </w:r>
      <w:r>
        <w:rPr>
          <w:rFonts w:ascii="CG Times" w:hAnsi="CG Times"/>
          <w:sz w:val="22"/>
          <w:szCs w:val="22"/>
        </w:rPr>
        <w:tab/>
      </w:r>
      <w:r>
        <w:rPr>
          <w:rFonts w:ascii="CG Times" w:hAnsi="CG Times"/>
          <w:sz w:val="22"/>
          <w:szCs w:val="22"/>
        </w:rPr>
        <w:tab/>
      </w:r>
      <w:r w:rsidRPr="00A74075">
        <w:rPr>
          <w:rFonts w:ascii="CG Times" w:hAnsi="CG Times"/>
          <w:sz w:val="22"/>
          <w:szCs w:val="22"/>
        </w:rPr>
        <w:t xml:space="preserve">Office: </w:t>
      </w:r>
      <w:r>
        <w:rPr>
          <w:rFonts w:ascii="CG Times" w:hAnsi="CG Times"/>
          <w:sz w:val="22"/>
          <w:szCs w:val="22"/>
        </w:rPr>
        <w:t>31</w:t>
      </w:r>
      <w:r w:rsidR="003E5C39">
        <w:rPr>
          <w:rFonts w:ascii="CG Times" w:hAnsi="CG Times"/>
          <w:sz w:val="22"/>
          <w:szCs w:val="22"/>
        </w:rPr>
        <w:t>69</w:t>
      </w:r>
      <w:r w:rsidR="00627344">
        <w:rPr>
          <w:rFonts w:ascii="CG Times" w:hAnsi="CG Times"/>
          <w:sz w:val="22"/>
          <w:szCs w:val="22"/>
        </w:rPr>
        <w:t xml:space="preserve"> HHB</w:t>
      </w:r>
    </w:p>
    <w:p w14:paraId="7F5B50B3" w14:textId="77777777" w:rsidR="00684D21" w:rsidRPr="00A74075" w:rsidRDefault="00684D21" w:rsidP="00684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rFonts w:ascii="CG Times" w:hAnsi="CG Times"/>
          <w:sz w:val="22"/>
          <w:szCs w:val="22"/>
        </w:rPr>
      </w:pPr>
      <w:r>
        <w:rPr>
          <w:rFonts w:ascii="CG Times" w:hAnsi="CG Times"/>
          <w:sz w:val="22"/>
          <w:szCs w:val="22"/>
        </w:rPr>
        <w:tab/>
      </w:r>
    </w:p>
    <w:p w14:paraId="6D33D1C5" w14:textId="77777777" w:rsidR="00337098" w:rsidRPr="00A74075" w:rsidRDefault="00684D21" w:rsidP="00337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rFonts w:ascii="CG Times" w:hAnsi="CG Times"/>
          <w:sz w:val="22"/>
          <w:szCs w:val="22"/>
        </w:rPr>
      </w:pPr>
      <w:r>
        <w:rPr>
          <w:rFonts w:ascii="CG Times" w:hAnsi="CG Times"/>
          <w:sz w:val="22"/>
          <w:szCs w:val="22"/>
        </w:rPr>
        <w:lastRenderedPageBreak/>
        <w:tab/>
      </w:r>
      <w:r w:rsidR="00627344">
        <w:rPr>
          <w:rFonts w:ascii="CG Times" w:hAnsi="CG Times"/>
          <w:sz w:val="22"/>
          <w:szCs w:val="22"/>
        </w:rPr>
        <w:t>Dann Goble, Ph.D</w:t>
      </w:r>
      <w:r w:rsidR="00337098">
        <w:rPr>
          <w:rFonts w:ascii="CG Times" w:hAnsi="CG Times"/>
          <w:sz w:val="22"/>
          <w:szCs w:val="22"/>
        </w:rPr>
        <w:tab/>
      </w:r>
      <w:r w:rsidR="00337098">
        <w:rPr>
          <w:rFonts w:ascii="CG Times" w:hAnsi="CG Times"/>
          <w:sz w:val="22"/>
          <w:szCs w:val="22"/>
        </w:rPr>
        <w:tab/>
      </w:r>
      <w:r w:rsidR="00337098">
        <w:rPr>
          <w:rFonts w:ascii="CG Times" w:hAnsi="CG Times"/>
          <w:sz w:val="22"/>
          <w:szCs w:val="22"/>
        </w:rPr>
        <w:tab/>
      </w:r>
      <w:r w:rsidR="00627344">
        <w:rPr>
          <w:rFonts w:ascii="CG Times" w:hAnsi="CG Times"/>
          <w:sz w:val="22"/>
          <w:szCs w:val="22"/>
        </w:rPr>
        <w:tab/>
      </w:r>
      <w:r w:rsidR="00627344">
        <w:rPr>
          <w:rFonts w:ascii="CG Times" w:hAnsi="CG Times"/>
          <w:sz w:val="22"/>
          <w:szCs w:val="22"/>
        </w:rPr>
        <w:tab/>
      </w:r>
      <w:r w:rsidR="00337098" w:rsidRPr="00A74075">
        <w:rPr>
          <w:rFonts w:ascii="CG Times" w:hAnsi="CG Times"/>
          <w:sz w:val="22"/>
          <w:szCs w:val="22"/>
        </w:rPr>
        <w:t xml:space="preserve">Telephone:  (248) </w:t>
      </w:r>
      <w:r w:rsidR="00627344">
        <w:rPr>
          <w:rFonts w:ascii="CG Times" w:hAnsi="CG Times"/>
          <w:sz w:val="22"/>
          <w:szCs w:val="22"/>
        </w:rPr>
        <w:t>364-</w:t>
      </w:r>
      <w:r w:rsidR="0015696C">
        <w:rPr>
          <w:rFonts w:ascii="CG Times" w:hAnsi="CG Times"/>
          <w:sz w:val="22"/>
          <w:szCs w:val="22"/>
        </w:rPr>
        <w:t>8688</w:t>
      </w:r>
    </w:p>
    <w:p w14:paraId="78035E63" w14:textId="77777777" w:rsidR="00337098" w:rsidRPr="00A74075" w:rsidRDefault="00684D21" w:rsidP="00337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5760"/>
        <w:rPr>
          <w:rFonts w:ascii="CG Times" w:hAnsi="CG Times"/>
          <w:sz w:val="22"/>
          <w:szCs w:val="22"/>
        </w:rPr>
      </w:pPr>
      <w:r>
        <w:rPr>
          <w:rFonts w:ascii="CG Times" w:hAnsi="CG Times"/>
          <w:sz w:val="22"/>
          <w:szCs w:val="22"/>
        </w:rPr>
        <w:t>Associate</w:t>
      </w:r>
      <w:r w:rsidR="00337098" w:rsidRPr="00A74075">
        <w:rPr>
          <w:rFonts w:ascii="CG Times" w:hAnsi="CG Times"/>
          <w:sz w:val="22"/>
          <w:szCs w:val="22"/>
        </w:rPr>
        <w:t xml:space="preserve"> Professor of E</w:t>
      </w:r>
      <w:r w:rsidR="00627344">
        <w:rPr>
          <w:rFonts w:ascii="CG Times" w:hAnsi="CG Times"/>
          <w:sz w:val="22"/>
          <w:szCs w:val="22"/>
        </w:rPr>
        <w:t>xercise Science</w:t>
      </w:r>
      <w:r w:rsidR="00627344">
        <w:rPr>
          <w:rFonts w:ascii="CG Times" w:hAnsi="CG Times"/>
          <w:sz w:val="22"/>
          <w:szCs w:val="22"/>
        </w:rPr>
        <w:tab/>
      </w:r>
      <w:r w:rsidR="00627344">
        <w:rPr>
          <w:rFonts w:ascii="CG Times" w:hAnsi="CG Times"/>
          <w:sz w:val="22"/>
          <w:szCs w:val="22"/>
        </w:rPr>
        <w:tab/>
      </w:r>
      <w:r w:rsidR="00627344">
        <w:rPr>
          <w:rFonts w:ascii="CG Times" w:hAnsi="CG Times"/>
          <w:sz w:val="22"/>
          <w:szCs w:val="22"/>
        </w:rPr>
        <w:tab/>
        <w:t>e-mail: dgoble</w:t>
      </w:r>
      <w:r w:rsidR="00337098" w:rsidRPr="00A74075">
        <w:rPr>
          <w:rFonts w:ascii="CG Times" w:hAnsi="CG Times"/>
          <w:sz w:val="22"/>
          <w:szCs w:val="22"/>
        </w:rPr>
        <w:t>@oakland.edu</w:t>
      </w:r>
    </w:p>
    <w:p w14:paraId="3448E47E" w14:textId="77777777" w:rsidR="00EF0AD6" w:rsidRDefault="00A53F75" w:rsidP="0062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5760"/>
        <w:rPr>
          <w:rFonts w:ascii="CG Times" w:hAnsi="CG Times"/>
          <w:sz w:val="22"/>
          <w:szCs w:val="22"/>
        </w:rPr>
      </w:pPr>
      <w:r w:rsidRPr="00A74075">
        <w:rPr>
          <w:rFonts w:ascii="CG Times" w:hAnsi="CG Times"/>
          <w:sz w:val="22"/>
          <w:szCs w:val="22"/>
        </w:rPr>
        <w:t>(</w:t>
      </w:r>
      <w:r w:rsidR="00627344">
        <w:rPr>
          <w:rFonts w:ascii="CG Times" w:hAnsi="CG Times"/>
          <w:sz w:val="22"/>
          <w:szCs w:val="22"/>
        </w:rPr>
        <w:t>Motor control, Balance</w:t>
      </w:r>
      <w:r w:rsidRPr="00A74075">
        <w:rPr>
          <w:rFonts w:ascii="CG Times" w:hAnsi="CG Times"/>
          <w:sz w:val="22"/>
          <w:szCs w:val="22"/>
        </w:rPr>
        <w:t>)</w:t>
      </w:r>
      <w:r w:rsidR="00627344">
        <w:rPr>
          <w:rFonts w:ascii="CG Times" w:hAnsi="CG Times"/>
          <w:sz w:val="22"/>
          <w:szCs w:val="22"/>
        </w:rPr>
        <w:tab/>
      </w:r>
      <w:r w:rsidR="00EF0AD6">
        <w:rPr>
          <w:rFonts w:ascii="CG Times" w:hAnsi="CG Times"/>
          <w:sz w:val="22"/>
          <w:szCs w:val="22"/>
        </w:rPr>
        <w:tab/>
      </w:r>
      <w:r>
        <w:rPr>
          <w:rFonts w:ascii="CG Times" w:hAnsi="CG Times"/>
          <w:sz w:val="22"/>
          <w:szCs w:val="22"/>
        </w:rPr>
        <w:tab/>
      </w:r>
      <w:r w:rsidR="00EF0AD6">
        <w:rPr>
          <w:rFonts w:ascii="CG Times" w:hAnsi="CG Times"/>
          <w:sz w:val="22"/>
          <w:szCs w:val="22"/>
        </w:rPr>
        <w:tab/>
      </w:r>
      <w:r w:rsidR="00EF0AD6" w:rsidRPr="00A74075">
        <w:rPr>
          <w:rFonts w:ascii="CG Times" w:hAnsi="CG Times"/>
          <w:sz w:val="22"/>
          <w:szCs w:val="22"/>
        </w:rPr>
        <w:t xml:space="preserve">Office: </w:t>
      </w:r>
      <w:r w:rsidR="00627344">
        <w:rPr>
          <w:rFonts w:ascii="CG Times" w:hAnsi="CG Times"/>
          <w:sz w:val="22"/>
          <w:szCs w:val="22"/>
        </w:rPr>
        <w:t>3157 HHB</w:t>
      </w:r>
    </w:p>
    <w:p w14:paraId="6B72783C" w14:textId="77777777" w:rsidR="00AA1FBC" w:rsidRPr="00A74075" w:rsidRDefault="00EF0AD6" w:rsidP="00684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rFonts w:ascii="CG Times" w:hAnsi="CG Times"/>
          <w:sz w:val="22"/>
          <w:szCs w:val="22"/>
        </w:rPr>
      </w:pPr>
      <w:r>
        <w:rPr>
          <w:rFonts w:ascii="CG Times" w:hAnsi="CG Times"/>
          <w:sz w:val="22"/>
          <w:szCs w:val="22"/>
        </w:rPr>
        <w:tab/>
      </w:r>
    </w:p>
    <w:p w14:paraId="217B740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5760"/>
        <w:rPr>
          <w:rFonts w:ascii="CG Times" w:hAnsi="CG Times"/>
          <w:sz w:val="22"/>
          <w:szCs w:val="22"/>
        </w:rPr>
      </w:pPr>
      <w:r w:rsidRPr="00A74075">
        <w:rPr>
          <w:rFonts w:ascii="CG Times" w:hAnsi="CG Times"/>
          <w:sz w:val="22"/>
          <w:szCs w:val="22"/>
        </w:rPr>
        <w:t>Charles R.C. Marks, Ph.D.</w:t>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t xml:space="preserve">Telephone:  (248) </w:t>
      </w:r>
      <w:r w:rsidR="00684D21">
        <w:rPr>
          <w:rFonts w:ascii="CG Times" w:hAnsi="CG Times"/>
          <w:sz w:val="22"/>
          <w:szCs w:val="22"/>
        </w:rPr>
        <w:t>364-8687</w:t>
      </w:r>
    </w:p>
    <w:p w14:paraId="18202A69" w14:textId="77777777" w:rsidR="005704D6" w:rsidRDefault="00570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5760"/>
        <w:rPr>
          <w:rFonts w:ascii="CG Times" w:hAnsi="CG Times"/>
          <w:sz w:val="22"/>
          <w:szCs w:val="22"/>
        </w:rPr>
      </w:pPr>
      <w:r w:rsidRPr="00623D2D">
        <w:rPr>
          <w:rFonts w:ascii="CG Times" w:hAnsi="CG Times"/>
          <w:b/>
          <w:sz w:val="22"/>
          <w:szCs w:val="22"/>
        </w:rPr>
        <w:t>Program Director</w:t>
      </w:r>
      <w:r>
        <w:rPr>
          <w:rFonts w:ascii="CG Times" w:hAnsi="CG Times"/>
          <w:sz w:val="22"/>
          <w:szCs w:val="22"/>
        </w:rPr>
        <w:t xml:space="preserve"> and</w:t>
      </w:r>
      <w:r w:rsidRPr="00A74075">
        <w:rPr>
          <w:rFonts w:ascii="CG Times" w:hAnsi="CG Times"/>
          <w:sz w:val="22"/>
          <w:szCs w:val="22"/>
        </w:rPr>
        <w:t xml:space="preserve"> </w:t>
      </w:r>
      <w:r>
        <w:rPr>
          <w:rFonts w:ascii="CG Times" w:hAnsi="CG Times"/>
          <w:sz w:val="22"/>
          <w:szCs w:val="22"/>
        </w:rPr>
        <w:tab/>
      </w:r>
      <w:r>
        <w:rPr>
          <w:rFonts w:ascii="CG Times" w:hAnsi="CG Times"/>
          <w:sz w:val="22"/>
          <w:szCs w:val="22"/>
        </w:rPr>
        <w:tab/>
      </w:r>
      <w:r w:rsidR="00627344">
        <w:rPr>
          <w:rFonts w:ascii="CG Times" w:hAnsi="CG Times"/>
          <w:sz w:val="22"/>
          <w:szCs w:val="22"/>
        </w:rPr>
        <w:tab/>
      </w:r>
      <w:r w:rsidR="00627344">
        <w:rPr>
          <w:rFonts w:ascii="CG Times" w:hAnsi="CG Times"/>
          <w:sz w:val="22"/>
          <w:szCs w:val="22"/>
        </w:rPr>
        <w:tab/>
      </w:r>
      <w:r>
        <w:rPr>
          <w:rFonts w:ascii="CG Times" w:hAnsi="CG Times"/>
          <w:sz w:val="22"/>
          <w:szCs w:val="22"/>
        </w:rPr>
        <w:tab/>
      </w:r>
      <w:r w:rsidRPr="00A74075">
        <w:rPr>
          <w:rFonts w:ascii="CG Times" w:hAnsi="CG Times"/>
          <w:sz w:val="22"/>
          <w:szCs w:val="22"/>
        </w:rPr>
        <w:t>e-mail: marks@oakland.edu</w:t>
      </w:r>
    </w:p>
    <w:p w14:paraId="2507B22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5760"/>
        <w:rPr>
          <w:rFonts w:ascii="CG Times" w:hAnsi="CG Times"/>
          <w:sz w:val="22"/>
          <w:szCs w:val="22"/>
        </w:rPr>
      </w:pPr>
      <w:r w:rsidRPr="00A74075">
        <w:rPr>
          <w:rFonts w:ascii="CG Times" w:hAnsi="CG Times"/>
          <w:sz w:val="22"/>
          <w:szCs w:val="22"/>
        </w:rPr>
        <w:t>Associate Professor of Exercise Science</w:t>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p>
    <w:p w14:paraId="334A118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5760"/>
        <w:rPr>
          <w:rFonts w:ascii="CG Times" w:hAnsi="CG Times"/>
          <w:sz w:val="22"/>
          <w:szCs w:val="22"/>
        </w:rPr>
      </w:pPr>
      <w:r w:rsidRPr="00A74075">
        <w:rPr>
          <w:rFonts w:ascii="CG Times" w:hAnsi="CG Times"/>
          <w:sz w:val="22"/>
          <w:szCs w:val="22"/>
        </w:rPr>
        <w:t>(</w:t>
      </w:r>
      <w:r w:rsidR="00684D21">
        <w:rPr>
          <w:rFonts w:ascii="CG Times" w:hAnsi="CG Times"/>
          <w:sz w:val="22"/>
          <w:szCs w:val="22"/>
        </w:rPr>
        <w:t xml:space="preserve">Exercise </w:t>
      </w:r>
      <w:r w:rsidR="00684D21" w:rsidRPr="00A74075">
        <w:rPr>
          <w:rFonts w:ascii="CG Times" w:hAnsi="CG Times"/>
          <w:sz w:val="22"/>
          <w:szCs w:val="22"/>
        </w:rPr>
        <w:t xml:space="preserve">physiology, </w:t>
      </w:r>
      <w:r w:rsidR="00684D21">
        <w:rPr>
          <w:rFonts w:ascii="CG Times" w:hAnsi="CG Times"/>
          <w:sz w:val="22"/>
          <w:szCs w:val="22"/>
        </w:rPr>
        <w:t>B</w:t>
      </w:r>
      <w:r w:rsidR="00684D21" w:rsidRPr="00A74075">
        <w:rPr>
          <w:rFonts w:ascii="CG Times" w:hAnsi="CG Times"/>
          <w:sz w:val="22"/>
          <w:szCs w:val="22"/>
        </w:rPr>
        <w:t>ody</w:t>
      </w:r>
      <w:r w:rsidR="00684D21" w:rsidRPr="00684D21">
        <w:rPr>
          <w:rFonts w:ascii="CG Times" w:hAnsi="CG Times"/>
          <w:sz w:val="22"/>
          <w:szCs w:val="22"/>
        </w:rPr>
        <w:t xml:space="preserve"> </w:t>
      </w:r>
      <w:r w:rsidR="00684D21" w:rsidRPr="00A74075">
        <w:rPr>
          <w:rFonts w:ascii="CG Times" w:hAnsi="CG Times"/>
          <w:sz w:val="22"/>
          <w:szCs w:val="22"/>
        </w:rPr>
        <w:t>composition,</w:t>
      </w:r>
      <w:r w:rsidRPr="00A74075">
        <w:rPr>
          <w:rFonts w:ascii="CG Times" w:hAnsi="CG Times"/>
          <w:sz w:val="22"/>
          <w:szCs w:val="22"/>
        </w:rPr>
        <w:tab/>
      </w:r>
      <w:r w:rsidR="00684D21">
        <w:rPr>
          <w:rFonts w:ascii="CG Times" w:hAnsi="CG Times"/>
          <w:sz w:val="22"/>
          <w:szCs w:val="22"/>
        </w:rPr>
        <w:tab/>
      </w:r>
      <w:r w:rsidR="005704D6" w:rsidRPr="00A74075">
        <w:rPr>
          <w:rFonts w:ascii="CG Times" w:hAnsi="CG Times"/>
          <w:sz w:val="22"/>
          <w:szCs w:val="22"/>
        </w:rPr>
        <w:t xml:space="preserve">Office: </w:t>
      </w:r>
      <w:r w:rsidR="00627344">
        <w:rPr>
          <w:rFonts w:ascii="CG Times" w:hAnsi="CG Times"/>
          <w:sz w:val="22"/>
          <w:szCs w:val="22"/>
        </w:rPr>
        <w:t>3160 HHB</w:t>
      </w:r>
    </w:p>
    <w:p w14:paraId="3B8F4AF3" w14:textId="77777777" w:rsidR="005704D6" w:rsidRDefault="00684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5760"/>
        <w:rPr>
          <w:rFonts w:ascii="CG Times" w:hAnsi="CG Times"/>
          <w:sz w:val="22"/>
          <w:szCs w:val="22"/>
        </w:rPr>
      </w:pPr>
      <w:r>
        <w:rPr>
          <w:rFonts w:ascii="CG Times" w:hAnsi="CG Times"/>
          <w:sz w:val="22"/>
          <w:szCs w:val="22"/>
        </w:rPr>
        <w:t>E</w:t>
      </w:r>
      <w:r w:rsidR="00AA1FBC" w:rsidRPr="00A74075">
        <w:rPr>
          <w:rFonts w:ascii="CG Times" w:hAnsi="CG Times"/>
          <w:sz w:val="22"/>
          <w:szCs w:val="22"/>
        </w:rPr>
        <w:t>nergy metabolism)</w:t>
      </w:r>
    </w:p>
    <w:p w14:paraId="033B1D2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0DD92E1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5FC9FD8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sz w:val="22"/>
          <w:szCs w:val="22"/>
        </w:rPr>
      </w:pPr>
      <w:r w:rsidRPr="00A74075">
        <w:rPr>
          <w:rFonts w:ascii="CG Times" w:hAnsi="CG Times"/>
          <w:b/>
          <w:sz w:val="22"/>
          <w:szCs w:val="22"/>
        </w:rPr>
        <w:t>II.</w:t>
      </w:r>
      <w:r w:rsidRPr="00A74075">
        <w:rPr>
          <w:rFonts w:ascii="CG Times" w:hAnsi="CG Times"/>
          <w:b/>
          <w:sz w:val="22"/>
          <w:szCs w:val="22"/>
        </w:rPr>
        <w:tab/>
      </w:r>
      <w:r w:rsidRPr="00A74075">
        <w:rPr>
          <w:rFonts w:ascii="CG Times" w:hAnsi="CG Times"/>
          <w:b/>
          <w:sz w:val="22"/>
          <w:szCs w:val="22"/>
          <w:u w:val="single"/>
        </w:rPr>
        <w:t>CLINICAL/ADJUNCT EXERCISE SCIENCE FACULTY</w:t>
      </w:r>
    </w:p>
    <w:p w14:paraId="6310E8D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rFonts w:ascii="CG Times" w:hAnsi="CG Times"/>
          <w:sz w:val="22"/>
          <w:szCs w:val="22"/>
        </w:rPr>
      </w:pPr>
      <w:r w:rsidRPr="00A74075">
        <w:rPr>
          <w:rFonts w:ascii="CG Times" w:hAnsi="CG Times"/>
          <w:sz w:val="22"/>
          <w:szCs w:val="22"/>
        </w:rPr>
        <w:tab/>
      </w:r>
    </w:p>
    <w:p w14:paraId="1AC2033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2001E67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CG Times" w:hAnsi="CG Times"/>
          <w:sz w:val="22"/>
          <w:szCs w:val="22"/>
        </w:rPr>
      </w:pPr>
      <w:r w:rsidRPr="00A74075">
        <w:rPr>
          <w:rFonts w:ascii="CG Times" w:hAnsi="CG Times"/>
          <w:sz w:val="22"/>
          <w:szCs w:val="22"/>
        </w:rPr>
        <w:tab/>
        <w:t xml:space="preserve">Mary Anne </w:t>
      </w:r>
      <w:r w:rsidR="003D4DAD">
        <w:rPr>
          <w:rFonts w:ascii="CG Times" w:hAnsi="CG Times"/>
          <w:sz w:val="22"/>
          <w:szCs w:val="22"/>
        </w:rPr>
        <w:t>Mikus</w:t>
      </w:r>
      <w:r w:rsidRPr="00A74075">
        <w:rPr>
          <w:rFonts w:ascii="CG Times" w:hAnsi="CG Times"/>
          <w:sz w:val="22"/>
          <w:szCs w:val="22"/>
        </w:rPr>
        <w:t>, M.S.</w:t>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00D61A3D">
        <w:rPr>
          <w:rFonts w:ascii="CG Times" w:hAnsi="CG Times"/>
          <w:sz w:val="22"/>
          <w:szCs w:val="22"/>
        </w:rPr>
        <w:t>Terry Dibble, M.S.</w:t>
      </w:r>
    </w:p>
    <w:p w14:paraId="03F23CE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CG Times" w:hAnsi="CG Times"/>
          <w:sz w:val="22"/>
          <w:szCs w:val="22"/>
        </w:rPr>
      </w:pPr>
      <w:r w:rsidRPr="00A74075">
        <w:rPr>
          <w:rFonts w:ascii="CG Times" w:hAnsi="CG Times"/>
          <w:sz w:val="22"/>
          <w:szCs w:val="22"/>
        </w:rPr>
        <w:tab/>
      </w:r>
      <w:r w:rsidR="003D4DAD">
        <w:rPr>
          <w:rFonts w:ascii="CG Times" w:hAnsi="CG Times"/>
          <w:sz w:val="22"/>
          <w:szCs w:val="22"/>
        </w:rPr>
        <w:t xml:space="preserve">Special </w:t>
      </w:r>
      <w:r w:rsidRPr="00A74075">
        <w:rPr>
          <w:rFonts w:ascii="CG Times" w:hAnsi="CG Times"/>
          <w:sz w:val="22"/>
          <w:szCs w:val="22"/>
        </w:rPr>
        <w:t xml:space="preserve">Lecturer in Exercise Science </w:t>
      </w:r>
      <w:r w:rsidRPr="00A74075">
        <w:rPr>
          <w:rFonts w:ascii="CG Times" w:hAnsi="CG Times"/>
          <w:sz w:val="22"/>
          <w:szCs w:val="22"/>
        </w:rPr>
        <w:tab/>
      </w:r>
      <w:r w:rsidRPr="00A74075">
        <w:rPr>
          <w:rFonts w:ascii="CG Times" w:hAnsi="CG Times"/>
          <w:sz w:val="22"/>
          <w:szCs w:val="22"/>
        </w:rPr>
        <w:tab/>
      </w:r>
      <w:r w:rsidR="003D4DAD">
        <w:rPr>
          <w:rFonts w:ascii="CG Times" w:hAnsi="CG Times"/>
          <w:sz w:val="22"/>
          <w:szCs w:val="22"/>
        </w:rPr>
        <w:t xml:space="preserve">Special </w:t>
      </w:r>
      <w:r w:rsidR="00D61A3D" w:rsidRPr="00A74075">
        <w:rPr>
          <w:rFonts w:ascii="CG Times" w:hAnsi="CG Times"/>
          <w:sz w:val="22"/>
          <w:szCs w:val="22"/>
        </w:rPr>
        <w:t>Lecturer in Exercise Science</w:t>
      </w:r>
      <w:r w:rsidRPr="00A74075">
        <w:rPr>
          <w:rFonts w:ascii="CG Times" w:hAnsi="CG Times"/>
          <w:sz w:val="22"/>
          <w:szCs w:val="22"/>
        </w:rPr>
        <w:tab/>
      </w:r>
    </w:p>
    <w:p w14:paraId="7F16C75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CG Times" w:hAnsi="CG Times"/>
          <w:sz w:val="22"/>
          <w:szCs w:val="22"/>
        </w:rPr>
      </w:pPr>
      <w:r w:rsidRPr="00A74075">
        <w:rPr>
          <w:rFonts w:ascii="CG Times" w:hAnsi="CG Times"/>
          <w:sz w:val="22"/>
          <w:szCs w:val="22"/>
        </w:rPr>
        <w:tab/>
        <w:t>(</w:t>
      </w:r>
      <w:r w:rsidR="00D61A3D">
        <w:rPr>
          <w:rFonts w:ascii="CG Times" w:hAnsi="CG Times"/>
          <w:sz w:val="22"/>
          <w:szCs w:val="22"/>
        </w:rPr>
        <w:t>First Aid/CPR, Aging and Exercise</w:t>
      </w:r>
      <w:r w:rsidRPr="00A74075">
        <w:rPr>
          <w:rFonts w:ascii="CG Times" w:hAnsi="CG Times"/>
          <w:sz w:val="22"/>
          <w:szCs w:val="22"/>
        </w:rPr>
        <w:t>)</w:t>
      </w:r>
      <w:r w:rsidRPr="00A74075">
        <w:rPr>
          <w:rFonts w:ascii="CG Times" w:hAnsi="CG Times"/>
          <w:sz w:val="22"/>
          <w:szCs w:val="22"/>
        </w:rPr>
        <w:tab/>
      </w:r>
      <w:r w:rsidR="00EF0AD6">
        <w:rPr>
          <w:rFonts w:ascii="CG Times" w:hAnsi="CG Times"/>
          <w:sz w:val="22"/>
          <w:szCs w:val="22"/>
        </w:rPr>
        <w:tab/>
      </w:r>
      <w:r w:rsidR="00D61A3D">
        <w:rPr>
          <w:rFonts w:ascii="CG Times" w:hAnsi="CG Times"/>
          <w:sz w:val="22"/>
          <w:szCs w:val="22"/>
        </w:rPr>
        <w:t>(Behavioral aspects of exercise)</w:t>
      </w:r>
      <w:r w:rsidRPr="00A74075">
        <w:rPr>
          <w:rFonts w:ascii="CG Times" w:hAnsi="CG Times"/>
          <w:sz w:val="22"/>
          <w:szCs w:val="22"/>
        </w:rPr>
        <w:tab/>
      </w:r>
      <w:r w:rsidRPr="00A74075">
        <w:rPr>
          <w:rFonts w:ascii="CG Times" w:hAnsi="CG Times"/>
          <w:sz w:val="22"/>
          <w:szCs w:val="22"/>
        </w:rPr>
        <w:tab/>
      </w:r>
    </w:p>
    <w:p w14:paraId="27EB91D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134657D9" w14:textId="77777777" w:rsidR="00D61A3D"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CG Times" w:hAnsi="CG Times"/>
          <w:sz w:val="22"/>
          <w:szCs w:val="22"/>
        </w:rPr>
      </w:pPr>
      <w:r w:rsidRPr="00A74075">
        <w:rPr>
          <w:rFonts w:ascii="CG Times" w:hAnsi="CG Times"/>
          <w:sz w:val="22"/>
          <w:szCs w:val="22"/>
        </w:rPr>
        <w:t xml:space="preserve"> </w:t>
      </w:r>
      <w:r w:rsidRPr="00A74075">
        <w:rPr>
          <w:rFonts w:ascii="CG Times" w:hAnsi="CG Times"/>
          <w:sz w:val="22"/>
          <w:szCs w:val="22"/>
        </w:rPr>
        <w:tab/>
      </w:r>
      <w:r w:rsidR="00D61A3D" w:rsidRPr="00A74075">
        <w:rPr>
          <w:rFonts w:ascii="CG Times" w:hAnsi="CG Times"/>
          <w:sz w:val="22"/>
          <w:szCs w:val="22"/>
        </w:rPr>
        <w:t>Albert A. DePolo, Jr., D.O.</w:t>
      </w:r>
      <w:r w:rsidR="00D61A3D">
        <w:rPr>
          <w:rFonts w:ascii="CG Times" w:hAnsi="CG Times"/>
          <w:sz w:val="22"/>
          <w:szCs w:val="22"/>
        </w:rPr>
        <w:tab/>
      </w:r>
      <w:r w:rsidR="00D61A3D">
        <w:rPr>
          <w:rFonts w:ascii="CG Times" w:hAnsi="CG Times"/>
          <w:sz w:val="22"/>
          <w:szCs w:val="22"/>
        </w:rPr>
        <w:tab/>
      </w:r>
      <w:r w:rsidR="00EF0AD6">
        <w:rPr>
          <w:rFonts w:ascii="CG Times" w:hAnsi="CG Times"/>
          <w:sz w:val="22"/>
          <w:szCs w:val="22"/>
        </w:rPr>
        <w:tab/>
      </w:r>
      <w:r w:rsidR="00D61A3D" w:rsidRPr="00A74075">
        <w:rPr>
          <w:rFonts w:ascii="CG Times" w:hAnsi="CG Times"/>
          <w:sz w:val="22"/>
          <w:szCs w:val="22"/>
        </w:rPr>
        <w:t>Ronald L. Gellish, M.B.A, M.S.</w:t>
      </w:r>
    </w:p>
    <w:p w14:paraId="0CA4CD8B" w14:textId="77777777" w:rsidR="00D61A3D" w:rsidRDefault="00D61A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CG Times" w:hAnsi="CG Times"/>
          <w:sz w:val="22"/>
          <w:szCs w:val="22"/>
        </w:rPr>
      </w:pPr>
      <w:r>
        <w:rPr>
          <w:rFonts w:ascii="CG Times" w:hAnsi="CG Times"/>
          <w:sz w:val="22"/>
          <w:szCs w:val="22"/>
        </w:rPr>
        <w:tab/>
      </w:r>
      <w:r w:rsidRPr="00A74075">
        <w:rPr>
          <w:rFonts w:ascii="CG Times" w:hAnsi="CG Times"/>
          <w:sz w:val="22"/>
          <w:szCs w:val="22"/>
        </w:rPr>
        <w:t>Clinical Assistant Professor</w:t>
      </w:r>
      <w:r>
        <w:rPr>
          <w:rFonts w:ascii="CG Times" w:hAnsi="CG Times"/>
          <w:sz w:val="22"/>
          <w:szCs w:val="22"/>
        </w:rPr>
        <w:tab/>
      </w:r>
      <w:r>
        <w:rPr>
          <w:rFonts w:ascii="CG Times" w:hAnsi="CG Times"/>
          <w:sz w:val="22"/>
          <w:szCs w:val="22"/>
        </w:rPr>
        <w:tab/>
      </w:r>
      <w:r w:rsidR="00EF0AD6">
        <w:rPr>
          <w:rFonts w:ascii="CG Times" w:hAnsi="CG Times"/>
          <w:sz w:val="22"/>
          <w:szCs w:val="22"/>
        </w:rPr>
        <w:tab/>
      </w:r>
      <w:r w:rsidR="00575FE1">
        <w:rPr>
          <w:rFonts w:ascii="CG Times" w:hAnsi="CG Times"/>
          <w:sz w:val="22"/>
          <w:szCs w:val="22"/>
        </w:rPr>
        <w:t>Assistant Researcher</w:t>
      </w:r>
    </w:p>
    <w:p w14:paraId="296DF955" w14:textId="77777777" w:rsidR="00D61A3D" w:rsidRDefault="00D61A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CG Times" w:hAnsi="CG Times"/>
          <w:sz w:val="22"/>
          <w:szCs w:val="22"/>
        </w:rPr>
      </w:pPr>
      <w:r>
        <w:rPr>
          <w:rFonts w:ascii="CG Times" w:hAnsi="CG Times"/>
          <w:sz w:val="22"/>
          <w:szCs w:val="22"/>
        </w:rPr>
        <w:tab/>
      </w:r>
      <w:r w:rsidRPr="00A74075">
        <w:rPr>
          <w:rFonts w:ascii="CG Times" w:hAnsi="CG Times"/>
          <w:sz w:val="22"/>
          <w:szCs w:val="22"/>
        </w:rPr>
        <w:t>(Urology)</w:t>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sidR="00EF0AD6">
        <w:rPr>
          <w:rFonts w:ascii="CG Times" w:hAnsi="CG Times"/>
          <w:sz w:val="22"/>
          <w:szCs w:val="22"/>
        </w:rPr>
        <w:tab/>
      </w:r>
      <w:r w:rsidR="00575FE1" w:rsidRPr="00A74075">
        <w:rPr>
          <w:rFonts w:ascii="CG Times" w:hAnsi="CG Times"/>
          <w:sz w:val="22"/>
          <w:szCs w:val="22"/>
        </w:rPr>
        <w:t>(Research design, statistical analysis)</w:t>
      </w:r>
    </w:p>
    <w:p w14:paraId="7B02EF51" w14:textId="77777777" w:rsidR="00D61A3D" w:rsidRDefault="00D61A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CG Times" w:hAnsi="CG Times"/>
          <w:sz w:val="22"/>
          <w:szCs w:val="22"/>
        </w:rPr>
      </w:pPr>
    </w:p>
    <w:p w14:paraId="3AA3F488" w14:textId="77777777" w:rsidR="00AA1FBC" w:rsidRPr="00A74075" w:rsidRDefault="00D61A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CG Times" w:hAnsi="CG Times"/>
          <w:sz w:val="22"/>
          <w:szCs w:val="22"/>
        </w:rPr>
      </w:pPr>
      <w:r>
        <w:rPr>
          <w:rFonts w:ascii="CG Times" w:hAnsi="CG Times"/>
          <w:sz w:val="22"/>
          <w:szCs w:val="22"/>
        </w:rPr>
        <w:tab/>
      </w:r>
      <w:r w:rsidR="00AA1FBC" w:rsidRPr="00A74075">
        <w:rPr>
          <w:rFonts w:ascii="CG Times" w:hAnsi="CG Times"/>
          <w:sz w:val="22"/>
          <w:szCs w:val="22"/>
        </w:rPr>
        <w:t>Barry A. Franklin, Ph.D.</w:t>
      </w:r>
      <w:r w:rsidR="00575FE1">
        <w:rPr>
          <w:rFonts w:ascii="CG Times" w:hAnsi="CG Times"/>
          <w:sz w:val="22"/>
          <w:szCs w:val="22"/>
        </w:rPr>
        <w:tab/>
      </w:r>
      <w:r w:rsidR="00575FE1">
        <w:rPr>
          <w:rFonts w:ascii="CG Times" w:hAnsi="CG Times"/>
          <w:sz w:val="22"/>
          <w:szCs w:val="22"/>
        </w:rPr>
        <w:tab/>
      </w:r>
      <w:r w:rsidR="00EF0AD6">
        <w:rPr>
          <w:rFonts w:ascii="CG Times" w:hAnsi="CG Times"/>
          <w:sz w:val="22"/>
          <w:szCs w:val="22"/>
        </w:rPr>
        <w:tab/>
      </w:r>
      <w:r w:rsidR="00575FE1" w:rsidRPr="00A74075">
        <w:rPr>
          <w:rFonts w:ascii="CG Times" w:hAnsi="CG Times"/>
          <w:sz w:val="22"/>
          <w:szCs w:val="22"/>
        </w:rPr>
        <w:t>John J. Karazim, M.D.</w:t>
      </w:r>
      <w:r w:rsidR="00575FE1" w:rsidRPr="00A74075">
        <w:rPr>
          <w:rFonts w:ascii="CG Times" w:hAnsi="CG Times"/>
          <w:sz w:val="22"/>
          <w:szCs w:val="22"/>
        </w:rPr>
        <w:tab/>
      </w:r>
      <w:r w:rsidR="00AA1FBC" w:rsidRPr="00A74075">
        <w:rPr>
          <w:rFonts w:ascii="CG Times" w:hAnsi="CG Times"/>
          <w:sz w:val="22"/>
          <w:szCs w:val="22"/>
        </w:rPr>
        <w:tab/>
      </w:r>
    </w:p>
    <w:p w14:paraId="3EE8D3DB" w14:textId="77777777" w:rsidR="00D61A3D" w:rsidRDefault="00D61A3D" w:rsidP="00D61A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200"/>
        <w:rPr>
          <w:rFonts w:ascii="CG Times" w:hAnsi="CG Times"/>
          <w:sz w:val="22"/>
          <w:szCs w:val="22"/>
        </w:rPr>
      </w:pPr>
      <w:r>
        <w:rPr>
          <w:rFonts w:ascii="CG Times" w:hAnsi="CG Times"/>
          <w:sz w:val="22"/>
          <w:szCs w:val="22"/>
        </w:rPr>
        <w:t xml:space="preserve">Clinical Professor </w:t>
      </w:r>
      <w:r w:rsidR="00575FE1">
        <w:rPr>
          <w:rFonts w:ascii="CG Times" w:hAnsi="CG Times"/>
          <w:sz w:val="22"/>
          <w:szCs w:val="22"/>
        </w:rPr>
        <w:tab/>
      </w:r>
      <w:r w:rsidR="00575FE1">
        <w:rPr>
          <w:rFonts w:ascii="CG Times" w:hAnsi="CG Times"/>
          <w:sz w:val="22"/>
          <w:szCs w:val="22"/>
        </w:rPr>
        <w:tab/>
      </w:r>
      <w:r w:rsidR="00575FE1">
        <w:rPr>
          <w:rFonts w:ascii="CG Times" w:hAnsi="CG Times"/>
          <w:sz w:val="22"/>
          <w:szCs w:val="22"/>
        </w:rPr>
        <w:tab/>
      </w:r>
      <w:r w:rsidR="00EF0AD6">
        <w:rPr>
          <w:rFonts w:ascii="CG Times" w:hAnsi="CG Times"/>
          <w:sz w:val="22"/>
          <w:szCs w:val="22"/>
        </w:rPr>
        <w:tab/>
      </w:r>
      <w:r w:rsidR="00575FE1" w:rsidRPr="00A74075">
        <w:rPr>
          <w:rFonts w:ascii="CG Times" w:hAnsi="CG Times"/>
          <w:sz w:val="22"/>
          <w:szCs w:val="22"/>
        </w:rPr>
        <w:t>Clinical Associate Professor</w:t>
      </w:r>
    </w:p>
    <w:p w14:paraId="05145938" w14:textId="77777777" w:rsidR="00D61A3D" w:rsidRDefault="00AA1FBC" w:rsidP="00D61A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200"/>
        <w:rPr>
          <w:rFonts w:ascii="CG Times" w:hAnsi="CG Times"/>
          <w:sz w:val="22"/>
          <w:szCs w:val="22"/>
        </w:rPr>
      </w:pPr>
      <w:r w:rsidRPr="00A74075">
        <w:rPr>
          <w:rFonts w:ascii="CG Times" w:hAnsi="CG Times"/>
          <w:sz w:val="22"/>
          <w:szCs w:val="22"/>
        </w:rPr>
        <w:t xml:space="preserve">(Exercise physiology, disease </w:t>
      </w:r>
      <w:r w:rsidRPr="00A74075">
        <w:rPr>
          <w:rFonts w:ascii="CG Times" w:hAnsi="CG Times"/>
          <w:sz w:val="22"/>
          <w:szCs w:val="22"/>
        </w:rPr>
        <w:tab/>
      </w:r>
      <w:r w:rsidR="00575FE1">
        <w:rPr>
          <w:rFonts w:ascii="CG Times" w:hAnsi="CG Times"/>
          <w:sz w:val="22"/>
          <w:szCs w:val="22"/>
        </w:rPr>
        <w:tab/>
      </w:r>
      <w:r w:rsidR="00EF0AD6">
        <w:rPr>
          <w:rFonts w:ascii="CG Times" w:hAnsi="CG Times"/>
          <w:sz w:val="22"/>
          <w:szCs w:val="22"/>
        </w:rPr>
        <w:tab/>
      </w:r>
      <w:r w:rsidR="00575FE1" w:rsidRPr="00A74075">
        <w:rPr>
          <w:rFonts w:ascii="CG Times" w:hAnsi="CG Times"/>
          <w:sz w:val="22"/>
          <w:szCs w:val="22"/>
        </w:rPr>
        <w:t>(Internal medicine, prevention)</w:t>
      </w:r>
      <w:r w:rsidR="00575FE1" w:rsidRPr="00A74075">
        <w:rPr>
          <w:rFonts w:ascii="CG Times" w:hAnsi="CG Times"/>
          <w:sz w:val="22"/>
          <w:szCs w:val="22"/>
        </w:rPr>
        <w:tab/>
      </w:r>
    </w:p>
    <w:p w14:paraId="78AF78F4" w14:textId="77777777" w:rsidR="00AA1FBC" w:rsidRPr="00A74075" w:rsidRDefault="00AA1FBC" w:rsidP="00D61A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200"/>
        <w:rPr>
          <w:rFonts w:ascii="CG Times" w:hAnsi="CG Times"/>
          <w:sz w:val="22"/>
          <w:szCs w:val="22"/>
        </w:rPr>
      </w:pPr>
      <w:r w:rsidRPr="00A74075">
        <w:rPr>
          <w:rFonts w:ascii="CG Times" w:hAnsi="CG Times"/>
          <w:sz w:val="22"/>
          <w:szCs w:val="22"/>
        </w:rPr>
        <w:t>prevention, cardiac rehabilitation)</w:t>
      </w:r>
    </w:p>
    <w:p w14:paraId="7EC0310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2E250A0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CG Times" w:hAnsi="CG Times"/>
          <w:sz w:val="22"/>
          <w:szCs w:val="22"/>
        </w:rPr>
      </w:pPr>
      <w:r w:rsidRPr="00A74075">
        <w:rPr>
          <w:rFonts w:ascii="CG Times" w:hAnsi="CG Times"/>
          <w:sz w:val="22"/>
          <w:szCs w:val="22"/>
        </w:rPr>
        <w:tab/>
        <w:t>John F. Kazmierski, D.O.</w:t>
      </w:r>
      <w:r w:rsidR="00575FE1">
        <w:rPr>
          <w:rFonts w:ascii="CG Times" w:hAnsi="CG Times"/>
          <w:sz w:val="22"/>
          <w:szCs w:val="22"/>
        </w:rPr>
        <w:tab/>
      </w:r>
      <w:r w:rsidR="00575FE1">
        <w:rPr>
          <w:rFonts w:ascii="CG Times" w:hAnsi="CG Times"/>
          <w:sz w:val="22"/>
          <w:szCs w:val="22"/>
        </w:rPr>
        <w:tab/>
      </w:r>
      <w:r w:rsidR="00EF0AD6">
        <w:rPr>
          <w:rFonts w:ascii="CG Times" w:hAnsi="CG Times"/>
          <w:sz w:val="22"/>
          <w:szCs w:val="22"/>
        </w:rPr>
        <w:tab/>
      </w:r>
      <w:r w:rsidR="007C53B5">
        <w:rPr>
          <w:rFonts w:ascii="CG Times" w:hAnsi="CG Times"/>
          <w:sz w:val="22"/>
          <w:szCs w:val="22"/>
        </w:rPr>
        <w:t>Clinton Brawner</w:t>
      </w:r>
      <w:r w:rsidR="00575FE1" w:rsidRPr="00A74075">
        <w:rPr>
          <w:rFonts w:ascii="CG Times" w:hAnsi="CG Times"/>
          <w:sz w:val="22"/>
          <w:szCs w:val="22"/>
        </w:rPr>
        <w:t>, Ph.D.</w:t>
      </w:r>
    </w:p>
    <w:p w14:paraId="5DFF2CA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CG Times" w:hAnsi="CG Times"/>
          <w:sz w:val="22"/>
          <w:szCs w:val="22"/>
        </w:rPr>
      </w:pPr>
      <w:r w:rsidRPr="00A74075">
        <w:rPr>
          <w:rFonts w:ascii="CG Times" w:hAnsi="CG Times"/>
          <w:sz w:val="22"/>
          <w:szCs w:val="22"/>
        </w:rPr>
        <w:tab/>
        <w:t>Clinical Associate Professor</w:t>
      </w:r>
      <w:r w:rsidR="00575FE1">
        <w:rPr>
          <w:rFonts w:ascii="CG Times" w:hAnsi="CG Times"/>
          <w:sz w:val="22"/>
          <w:szCs w:val="22"/>
        </w:rPr>
        <w:tab/>
      </w:r>
      <w:r w:rsidR="00575FE1">
        <w:rPr>
          <w:rFonts w:ascii="CG Times" w:hAnsi="CG Times"/>
          <w:sz w:val="22"/>
          <w:szCs w:val="22"/>
        </w:rPr>
        <w:tab/>
      </w:r>
      <w:r w:rsidR="00EF0AD6">
        <w:rPr>
          <w:rFonts w:ascii="CG Times" w:hAnsi="CG Times"/>
          <w:sz w:val="22"/>
          <w:szCs w:val="22"/>
        </w:rPr>
        <w:tab/>
      </w:r>
      <w:r w:rsidR="00575FE1" w:rsidRPr="00A74075">
        <w:rPr>
          <w:rFonts w:ascii="CG Times" w:hAnsi="CG Times"/>
          <w:sz w:val="22"/>
          <w:szCs w:val="22"/>
        </w:rPr>
        <w:t xml:space="preserve">Clinical </w:t>
      </w:r>
      <w:r w:rsidR="007C53B5">
        <w:rPr>
          <w:rFonts w:ascii="CG Times" w:hAnsi="CG Times"/>
          <w:sz w:val="22"/>
          <w:szCs w:val="22"/>
        </w:rPr>
        <w:t xml:space="preserve">Assistant </w:t>
      </w:r>
      <w:r w:rsidR="00575FE1" w:rsidRPr="00A74075">
        <w:rPr>
          <w:rFonts w:ascii="CG Times" w:hAnsi="CG Times"/>
          <w:sz w:val="22"/>
          <w:szCs w:val="22"/>
        </w:rPr>
        <w:t>Professor</w:t>
      </w:r>
    </w:p>
    <w:p w14:paraId="215FCDCB" w14:textId="77777777" w:rsidR="00AA1FBC"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CG Times" w:hAnsi="CG Times"/>
          <w:sz w:val="22"/>
          <w:szCs w:val="22"/>
        </w:rPr>
      </w:pPr>
      <w:r w:rsidRPr="00A74075">
        <w:rPr>
          <w:rFonts w:ascii="CG Times" w:hAnsi="CG Times"/>
          <w:sz w:val="22"/>
          <w:szCs w:val="22"/>
        </w:rPr>
        <w:tab/>
        <w:t>(Cardiology)</w:t>
      </w:r>
      <w:r w:rsidR="00575FE1">
        <w:rPr>
          <w:rFonts w:ascii="CG Times" w:hAnsi="CG Times"/>
          <w:sz w:val="22"/>
          <w:szCs w:val="22"/>
        </w:rPr>
        <w:tab/>
      </w:r>
      <w:r w:rsidR="00575FE1">
        <w:rPr>
          <w:rFonts w:ascii="CG Times" w:hAnsi="CG Times"/>
          <w:sz w:val="22"/>
          <w:szCs w:val="22"/>
        </w:rPr>
        <w:tab/>
      </w:r>
      <w:r w:rsidR="00575FE1">
        <w:rPr>
          <w:rFonts w:ascii="CG Times" w:hAnsi="CG Times"/>
          <w:sz w:val="22"/>
          <w:szCs w:val="22"/>
        </w:rPr>
        <w:tab/>
      </w:r>
      <w:r w:rsidR="00575FE1">
        <w:rPr>
          <w:rFonts w:ascii="CG Times" w:hAnsi="CG Times"/>
          <w:sz w:val="22"/>
          <w:szCs w:val="22"/>
        </w:rPr>
        <w:tab/>
      </w:r>
      <w:r w:rsidR="00EF0AD6">
        <w:rPr>
          <w:rFonts w:ascii="CG Times" w:hAnsi="CG Times"/>
          <w:sz w:val="22"/>
          <w:szCs w:val="22"/>
        </w:rPr>
        <w:tab/>
      </w:r>
      <w:r w:rsidR="00575FE1" w:rsidRPr="00A74075">
        <w:rPr>
          <w:rFonts w:ascii="CG Times" w:hAnsi="CG Times"/>
          <w:sz w:val="22"/>
          <w:szCs w:val="22"/>
        </w:rPr>
        <w:t>(Cardiac Rehabilitation)</w:t>
      </w:r>
      <w:r w:rsidR="00575FE1" w:rsidRPr="00A74075">
        <w:rPr>
          <w:rFonts w:ascii="CG Times" w:hAnsi="CG Times"/>
          <w:sz w:val="22"/>
          <w:szCs w:val="22"/>
        </w:rPr>
        <w:tab/>
      </w:r>
    </w:p>
    <w:p w14:paraId="7366AC26" w14:textId="77777777" w:rsidR="007C53B5" w:rsidRDefault="007C5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CG Times" w:hAnsi="CG Times"/>
          <w:sz w:val="22"/>
          <w:szCs w:val="22"/>
        </w:rPr>
      </w:pPr>
    </w:p>
    <w:p w14:paraId="44E731FA" w14:textId="77777777" w:rsidR="007C53B5" w:rsidRDefault="007C5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CG Times" w:hAnsi="CG Times"/>
          <w:sz w:val="22"/>
          <w:szCs w:val="22"/>
        </w:rPr>
      </w:pPr>
      <w:r>
        <w:rPr>
          <w:rFonts w:ascii="CG Times" w:hAnsi="CG Times"/>
          <w:sz w:val="22"/>
          <w:szCs w:val="22"/>
        </w:rPr>
        <w:tab/>
        <w:t>Dennis Kerrigan, PhD.</w:t>
      </w:r>
    </w:p>
    <w:p w14:paraId="74752D8B" w14:textId="77777777" w:rsidR="007C53B5" w:rsidRPr="00A74075" w:rsidRDefault="007C5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CG Times" w:hAnsi="CG Times"/>
          <w:sz w:val="22"/>
          <w:szCs w:val="22"/>
        </w:rPr>
      </w:pPr>
      <w:r>
        <w:rPr>
          <w:rFonts w:ascii="CG Times" w:hAnsi="CG Times"/>
          <w:sz w:val="22"/>
          <w:szCs w:val="22"/>
        </w:rPr>
        <w:tab/>
        <w:t>Clinical Assistant Professor</w:t>
      </w:r>
    </w:p>
    <w:p w14:paraId="4E6112A6" w14:textId="77777777" w:rsidR="00AA1FBC" w:rsidRPr="00A74075" w:rsidRDefault="007C5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Pr>
          <w:rFonts w:ascii="CG Times" w:hAnsi="CG Times"/>
          <w:sz w:val="22"/>
          <w:szCs w:val="22"/>
        </w:rPr>
        <w:tab/>
        <w:t>(Cardiac Rehabilitation)</w:t>
      </w:r>
    </w:p>
    <w:p w14:paraId="7D154C88" w14:textId="77777777" w:rsidR="00AA1FBC" w:rsidRPr="00A74075" w:rsidRDefault="0044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Pr>
          <w:rFonts w:ascii="CG Times" w:hAnsi="CG Times"/>
          <w:b/>
          <w:sz w:val="22"/>
          <w:szCs w:val="22"/>
        </w:rPr>
        <w:br w:type="page"/>
      </w:r>
      <w:r w:rsidR="00AA1FBC" w:rsidRPr="00A74075">
        <w:rPr>
          <w:rFonts w:ascii="CG Times" w:hAnsi="CG Times"/>
          <w:b/>
          <w:sz w:val="22"/>
          <w:szCs w:val="22"/>
        </w:rPr>
        <w:lastRenderedPageBreak/>
        <w:t>II.</w:t>
      </w:r>
      <w:r w:rsidR="00AA1FBC" w:rsidRPr="00A74075">
        <w:rPr>
          <w:rFonts w:ascii="CG Times" w:hAnsi="CG Times"/>
          <w:b/>
          <w:sz w:val="22"/>
          <w:szCs w:val="22"/>
        </w:rPr>
        <w:tab/>
      </w:r>
      <w:r w:rsidR="00AA1FBC" w:rsidRPr="00A74075">
        <w:rPr>
          <w:rFonts w:ascii="CG Times" w:hAnsi="CG Times"/>
          <w:b/>
          <w:sz w:val="22"/>
          <w:szCs w:val="22"/>
          <w:u w:val="single"/>
        </w:rPr>
        <w:t>CLINICAL/ADJUNCT EXERCISE SCIENCE FACULTY, continued</w:t>
      </w:r>
    </w:p>
    <w:p w14:paraId="352602A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0E3FB2D5" w14:textId="77777777" w:rsidR="00EF0AD6" w:rsidRPr="00A74075" w:rsidRDefault="00EF0AD6" w:rsidP="00EF0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4320"/>
        <w:rPr>
          <w:rFonts w:ascii="CG Times" w:hAnsi="CG Times"/>
          <w:sz w:val="22"/>
          <w:szCs w:val="22"/>
        </w:rPr>
      </w:pPr>
      <w:r w:rsidRPr="00A74075">
        <w:rPr>
          <w:rFonts w:ascii="CG Times" w:hAnsi="CG Times"/>
          <w:sz w:val="22"/>
          <w:szCs w:val="22"/>
        </w:rPr>
        <w:t>Murray B. Levin, M.D.</w:t>
      </w:r>
      <w:r w:rsidRPr="00575FE1">
        <w:rPr>
          <w:rFonts w:ascii="CG Times" w:hAnsi="CG Times"/>
          <w:sz w:val="22"/>
          <w:szCs w:val="22"/>
        </w:rPr>
        <w:t xml:space="preserve"> </w:t>
      </w:r>
      <w:r>
        <w:rPr>
          <w:rFonts w:ascii="CG Times" w:hAnsi="CG Times"/>
          <w:sz w:val="22"/>
          <w:szCs w:val="22"/>
        </w:rPr>
        <w:tab/>
      </w:r>
      <w:r>
        <w:rPr>
          <w:rFonts w:ascii="CG Times" w:hAnsi="CG Times"/>
          <w:sz w:val="22"/>
          <w:szCs w:val="22"/>
        </w:rPr>
        <w:tab/>
      </w:r>
      <w:r>
        <w:rPr>
          <w:rFonts w:ascii="CG Times" w:hAnsi="CG Times"/>
          <w:sz w:val="22"/>
          <w:szCs w:val="22"/>
        </w:rPr>
        <w:tab/>
      </w:r>
      <w:r w:rsidR="00D42953">
        <w:rPr>
          <w:rFonts w:ascii="CG Times" w:hAnsi="CG Times"/>
          <w:sz w:val="22"/>
          <w:szCs w:val="22"/>
        </w:rPr>
        <w:tab/>
      </w:r>
      <w:r w:rsidRPr="00A74075">
        <w:rPr>
          <w:rFonts w:ascii="CG Times" w:hAnsi="CG Times"/>
          <w:sz w:val="22"/>
          <w:szCs w:val="22"/>
        </w:rPr>
        <w:t>Sheldon D. Levine, M.S.A.</w:t>
      </w:r>
    </w:p>
    <w:p w14:paraId="3CBC4EC6" w14:textId="77777777" w:rsidR="00EF0AD6" w:rsidRPr="00A74075" w:rsidRDefault="00EF0AD6" w:rsidP="00EF0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G Times" w:hAnsi="CG Times"/>
          <w:sz w:val="22"/>
          <w:szCs w:val="22"/>
        </w:rPr>
      </w:pPr>
      <w:r w:rsidRPr="00A74075">
        <w:rPr>
          <w:rFonts w:ascii="CG Times" w:hAnsi="CG Times"/>
          <w:sz w:val="22"/>
          <w:szCs w:val="22"/>
        </w:rPr>
        <w:t>Clinical Professor</w:t>
      </w:r>
      <w:r w:rsidRPr="00575FE1">
        <w:rPr>
          <w:rFonts w:ascii="CG Times" w:hAnsi="CG Times"/>
          <w:sz w:val="22"/>
          <w:szCs w:val="22"/>
        </w:rPr>
        <w:t xml:space="preserve"> </w:t>
      </w:r>
      <w:r w:rsidR="00A53F75">
        <w:rPr>
          <w:rFonts w:ascii="CG Times" w:hAnsi="CG Times"/>
          <w:sz w:val="22"/>
          <w:szCs w:val="22"/>
        </w:rPr>
        <w:tab/>
      </w:r>
      <w:r w:rsidR="00A53F75">
        <w:rPr>
          <w:rFonts w:ascii="CG Times" w:hAnsi="CG Times"/>
          <w:sz w:val="22"/>
          <w:szCs w:val="22"/>
        </w:rPr>
        <w:tab/>
      </w:r>
      <w:r w:rsidR="00A53F75">
        <w:rPr>
          <w:rFonts w:ascii="CG Times" w:hAnsi="CG Times"/>
          <w:sz w:val="22"/>
          <w:szCs w:val="22"/>
        </w:rPr>
        <w:tab/>
      </w:r>
      <w:r w:rsidR="00A53F75">
        <w:rPr>
          <w:rFonts w:ascii="CG Times" w:hAnsi="CG Times"/>
          <w:sz w:val="22"/>
          <w:szCs w:val="22"/>
        </w:rPr>
        <w:tab/>
      </w:r>
      <w:r w:rsidRPr="00A74075">
        <w:rPr>
          <w:rFonts w:ascii="CG Times" w:hAnsi="CG Times"/>
          <w:sz w:val="22"/>
          <w:szCs w:val="22"/>
        </w:rPr>
        <w:t>Clinical Instructor</w:t>
      </w:r>
    </w:p>
    <w:p w14:paraId="1F26E104" w14:textId="77777777" w:rsidR="00EF0AD6" w:rsidRPr="00A74075" w:rsidRDefault="00EF0AD6" w:rsidP="00EF0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4320"/>
        <w:rPr>
          <w:rFonts w:ascii="CG Times" w:hAnsi="CG Times"/>
          <w:sz w:val="22"/>
          <w:szCs w:val="22"/>
        </w:rPr>
      </w:pPr>
      <w:r w:rsidRPr="00A74075">
        <w:rPr>
          <w:rFonts w:ascii="CG Times" w:hAnsi="CG Times"/>
          <w:sz w:val="22"/>
          <w:szCs w:val="22"/>
        </w:rPr>
        <w:t>(Internal medicine)</w:t>
      </w:r>
      <w:r w:rsidRPr="00575FE1">
        <w:rPr>
          <w:rFonts w:ascii="CG Times" w:hAnsi="CG Times"/>
          <w:sz w:val="22"/>
          <w:szCs w:val="22"/>
        </w:rPr>
        <w:t xml:space="preserve"> </w:t>
      </w:r>
      <w:r w:rsidR="00A53F75">
        <w:rPr>
          <w:rFonts w:ascii="CG Times" w:hAnsi="CG Times"/>
          <w:sz w:val="22"/>
          <w:szCs w:val="22"/>
        </w:rPr>
        <w:tab/>
      </w:r>
      <w:r w:rsidR="00A53F75">
        <w:rPr>
          <w:rFonts w:ascii="CG Times" w:hAnsi="CG Times"/>
          <w:sz w:val="22"/>
          <w:szCs w:val="22"/>
        </w:rPr>
        <w:tab/>
      </w:r>
      <w:r w:rsidR="00A53F75">
        <w:rPr>
          <w:rFonts w:ascii="CG Times" w:hAnsi="CG Times"/>
          <w:sz w:val="22"/>
          <w:szCs w:val="22"/>
        </w:rPr>
        <w:tab/>
      </w:r>
      <w:r w:rsidR="00A53F75">
        <w:rPr>
          <w:rFonts w:ascii="CG Times" w:hAnsi="CG Times"/>
          <w:sz w:val="22"/>
          <w:szCs w:val="22"/>
        </w:rPr>
        <w:tab/>
      </w:r>
      <w:r w:rsidRPr="00A74075">
        <w:rPr>
          <w:rFonts w:ascii="CG Times" w:hAnsi="CG Times"/>
          <w:sz w:val="22"/>
          <w:szCs w:val="22"/>
        </w:rPr>
        <w:t>(Wellness, Exercise ECG)</w:t>
      </w:r>
    </w:p>
    <w:p w14:paraId="31931D30" w14:textId="77777777" w:rsidR="00EF0AD6" w:rsidRPr="00A74075" w:rsidRDefault="00EF0AD6" w:rsidP="00EF0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ab/>
      </w:r>
    </w:p>
    <w:p w14:paraId="73D37FE5" w14:textId="77777777" w:rsidR="00AA1FBC" w:rsidRPr="00A74075" w:rsidRDefault="00EF0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CG Times" w:hAnsi="CG Times"/>
          <w:sz w:val="22"/>
          <w:szCs w:val="22"/>
        </w:rPr>
      </w:pPr>
      <w:r>
        <w:rPr>
          <w:rFonts w:ascii="CG Times" w:hAnsi="CG Times"/>
          <w:sz w:val="22"/>
          <w:szCs w:val="22"/>
        </w:rPr>
        <w:tab/>
      </w:r>
      <w:r w:rsidR="00AA1FBC" w:rsidRPr="00A74075">
        <w:rPr>
          <w:rFonts w:ascii="CG Times" w:hAnsi="CG Times"/>
          <w:sz w:val="22"/>
          <w:szCs w:val="22"/>
        </w:rPr>
        <w:t>Creagh E. Milford, D.O.</w:t>
      </w:r>
      <w:r w:rsidR="00AA1FBC" w:rsidRPr="00A74075">
        <w:rPr>
          <w:rFonts w:ascii="CG Times" w:hAnsi="CG Times"/>
          <w:sz w:val="22"/>
          <w:szCs w:val="22"/>
        </w:rPr>
        <w:tab/>
      </w:r>
      <w:r w:rsidR="00AA1FBC" w:rsidRPr="00A74075">
        <w:rPr>
          <w:rFonts w:ascii="CG Times" w:hAnsi="CG Times"/>
          <w:sz w:val="22"/>
          <w:szCs w:val="22"/>
        </w:rPr>
        <w:tab/>
      </w:r>
      <w:r w:rsidR="00AA1FBC" w:rsidRPr="00A74075">
        <w:rPr>
          <w:rFonts w:ascii="CG Times" w:hAnsi="CG Times"/>
          <w:sz w:val="22"/>
          <w:szCs w:val="22"/>
        </w:rPr>
        <w:tab/>
      </w:r>
      <w:r w:rsidR="00D42953">
        <w:rPr>
          <w:rFonts w:ascii="CG Times" w:hAnsi="CG Times"/>
          <w:sz w:val="22"/>
          <w:szCs w:val="22"/>
        </w:rPr>
        <w:tab/>
      </w:r>
      <w:r w:rsidR="00AA1FBC" w:rsidRPr="00A74075">
        <w:rPr>
          <w:rFonts w:ascii="CG Times" w:hAnsi="CG Times"/>
          <w:sz w:val="22"/>
          <w:szCs w:val="22"/>
        </w:rPr>
        <w:t>Robert C. Nestor, D.O.</w:t>
      </w:r>
    </w:p>
    <w:p w14:paraId="13DE5CA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CG Times" w:hAnsi="CG Times"/>
          <w:sz w:val="22"/>
          <w:szCs w:val="22"/>
        </w:rPr>
      </w:pPr>
      <w:r w:rsidRPr="00A74075">
        <w:rPr>
          <w:rFonts w:ascii="CG Times" w:hAnsi="CG Times"/>
          <w:sz w:val="22"/>
          <w:szCs w:val="22"/>
        </w:rPr>
        <w:tab/>
        <w:t>Clinical Associate Professo</w:t>
      </w:r>
      <w:r w:rsidR="00A53F75">
        <w:rPr>
          <w:rFonts w:ascii="CG Times" w:hAnsi="CG Times"/>
          <w:sz w:val="22"/>
          <w:szCs w:val="22"/>
        </w:rPr>
        <w:t>r</w:t>
      </w:r>
      <w:r w:rsidR="00A53F75">
        <w:rPr>
          <w:rFonts w:ascii="CG Times" w:hAnsi="CG Times"/>
          <w:sz w:val="22"/>
          <w:szCs w:val="22"/>
        </w:rPr>
        <w:tab/>
      </w:r>
      <w:r w:rsidR="00A53F75">
        <w:rPr>
          <w:rFonts w:ascii="CG Times" w:hAnsi="CG Times"/>
          <w:sz w:val="22"/>
          <w:szCs w:val="22"/>
        </w:rPr>
        <w:tab/>
      </w:r>
      <w:r w:rsidR="00A53F75">
        <w:rPr>
          <w:rFonts w:ascii="CG Times" w:hAnsi="CG Times"/>
          <w:sz w:val="22"/>
          <w:szCs w:val="22"/>
        </w:rPr>
        <w:tab/>
      </w:r>
      <w:r w:rsidRPr="00A74075">
        <w:rPr>
          <w:rFonts w:ascii="CG Times" w:hAnsi="CG Times"/>
          <w:sz w:val="22"/>
          <w:szCs w:val="22"/>
        </w:rPr>
        <w:t>Clinical Assistant Professor</w:t>
      </w:r>
    </w:p>
    <w:p w14:paraId="5494E182" w14:textId="77777777" w:rsidR="00AA1FBC" w:rsidRPr="00A74075" w:rsidRDefault="00A53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CG Times" w:hAnsi="CG Times"/>
          <w:sz w:val="22"/>
          <w:szCs w:val="22"/>
        </w:rPr>
      </w:pPr>
      <w:r>
        <w:rPr>
          <w:rFonts w:ascii="CG Times" w:hAnsi="CG Times"/>
          <w:sz w:val="22"/>
          <w:szCs w:val="22"/>
        </w:rPr>
        <w:tab/>
        <w:t>(Cardiology)</w:t>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sidR="00AA1FBC" w:rsidRPr="00A74075">
        <w:rPr>
          <w:rFonts w:ascii="CG Times" w:hAnsi="CG Times"/>
          <w:sz w:val="22"/>
          <w:szCs w:val="22"/>
        </w:rPr>
        <w:t>(Orthopedics)</w:t>
      </w:r>
    </w:p>
    <w:p w14:paraId="6E9C219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76C0ED1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CG Times" w:hAnsi="CG Times"/>
          <w:sz w:val="22"/>
          <w:szCs w:val="22"/>
        </w:rPr>
      </w:pPr>
      <w:r w:rsidRPr="00A74075">
        <w:rPr>
          <w:rFonts w:ascii="CG Times" w:hAnsi="CG Times"/>
          <w:sz w:val="22"/>
          <w:szCs w:val="22"/>
        </w:rPr>
        <w:tab/>
        <w:t>Rajendra Prasad, M.D.</w:t>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00A53F75">
        <w:rPr>
          <w:rFonts w:ascii="CG Times" w:hAnsi="CG Times"/>
          <w:sz w:val="22"/>
          <w:szCs w:val="22"/>
        </w:rPr>
        <w:tab/>
      </w:r>
      <w:r w:rsidRPr="00A74075">
        <w:rPr>
          <w:rFonts w:ascii="CG Times" w:hAnsi="CG Times"/>
          <w:sz w:val="22"/>
          <w:szCs w:val="22"/>
        </w:rPr>
        <w:t>Chandra S. Reddy, M.D.</w:t>
      </w:r>
    </w:p>
    <w:p w14:paraId="6253E8A9" w14:textId="77777777" w:rsidR="00AA1FBC" w:rsidRPr="00A74075" w:rsidRDefault="00A53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CG Times" w:hAnsi="CG Times"/>
          <w:sz w:val="22"/>
          <w:szCs w:val="22"/>
        </w:rPr>
      </w:pPr>
      <w:r>
        <w:rPr>
          <w:rFonts w:ascii="CG Times" w:hAnsi="CG Times"/>
          <w:sz w:val="22"/>
          <w:szCs w:val="22"/>
        </w:rPr>
        <w:tab/>
        <w:t>Clinical Associate Professor</w:t>
      </w:r>
      <w:r>
        <w:rPr>
          <w:rFonts w:ascii="CG Times" w:hAnsi="CG Times"/>
          <w:sz w:val="22"/>
          <w:szCs w:val="22"/>
        </w:rPr>
        <w:tab/>
      </w:r>
      <w:r>
        <w:rPr>
          <w:rFonts w:ascii="CG Times" w:hAnsi="CG Times"/>
          <w:sz w:val="22"/>
          <w:szCs w:val="22"/>
        </w:rPr>
        <w:tab/>
      </w:r>
      <w:r>
        <w:rPr>
          <w:rFonts w:ascii="CG Times" w:hAnsi="CG Times"/>
          <w:sz w:val="22"/>
          <w:szCs w:val="22"/>
        </w:rPr>
        <w:tab/>
      </w:r>
      <w:r w:rsidR="00AA1FBC" w:rsidRPr="00A74075">
        <w:rPr>
          <w:rFonts w:ascii="CG Times" w:hAnsi="CG Times"/>
          <w:sz w:val="22"/>
          <w:szCs w:val="22"/>
        </w:rPr>
        <w:t>Clinical Assistant Professor</w:t>
      </w:r>
    </w:p>
    <w:p w14:paraId="481197D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CG Times" w:hAnsi="CG Times"/>
          <w:sz w:val="22"/>
          <w:szCs w:val="22"/>
        </w:rPr>
      </w:pPr>
      <w:r w:rsidRPr="00A74075">
        <w:rPr>
          <w:rFonts w:ascii="CG Times" w:hAnsi="CG Times"/>
          <w:sz w:val="22"/>
          <w:szCs w:val="22"/>
        </w:rPr>
        <w:tab/>
        <w:t>(Cardiology)</w:t>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t>(Cardiology)</w:t>
      </w:r>
    </w:p>
    <w:p w14:paraId="65FB54B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75EDFE7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CG Times" w:hAnsi="CG Times"/>
          <w:sz w:val="22"/>
          <w:szCs w:val="22"/>
        </w:rPr>
      </w:pPr>
      <w:r w:rsidRPr="00A74075">
        <w:rPr>
          <w:rFonts w:ascii="CG Times" w:hAnsi="CG Times"/>
          <w:sz w:val="22"/>
          <w:szCs w:val="22"/>
        </w:rPr>
        <w:tab/>
        <w:t>Robert L. Segula, M.D.</w:t>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00D42953">
        <w:rPr>
          <w:rFonts w:ascii="CG Times" w:hAnsi="CG Times"/>
          <w:sz w:val="22"/>
          <w:szCs w:val="22"/>
        </w:rPr>
        <w:tab/>
      </w:r>
      <w:r w:rsidRPr="00A74075">
        <w:rPr>
          <w:rFonts w:ascii="CG Times" w:hAnsi="CG Times"/>
          <w:sz w:val="22"/>
          <w:szCs w:val="22"/>
        </w:rPr>
        <w:t>Jack T. Wilson, Ph.D.</w:t>
      </w:r>
    </w:p>
    <w:p w14:paraId="4648237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CG Times" w:hAnsi="CG Times"/>
          <w:sz w:val="22"/>
          <w:szCs w:val="22"/>
        </w:rPr>
      </w:pPr>
      <w:r w:rsidRPr="00A74075">
        <w:rPr>
          <w:rFonts w:ascii="CG Times" w:hAnsi="CG Times"/>
          <w:sz w:val="22"/>
          <w:szCs w:val="22"/>
        </w:rPr>
        <w:tab/>
        <w:t>Clinical Assistant Professor</w:t>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t>Adjunct Assistant Professor</w:t>
      </w:r>
    </w:p>
    <w:p w14:paraId="5884D54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CG Times" w:hAnsi="CG Times"/>
          <w:sz w:val="22"/>
          <w:szCs w:val="22"/>
        </w:rPr>
      </w:pPr>
      <w:r w:rsidRPr="00A74075">
        <w:rPr>
          <w:rFonts w:ascii="CG Times" w:hAnsi="CG Times"/>
          <w:sz w:val="22"/>
          <w:szCs w:val="22"/>
        </w:rPr>
        <w:tab/>
        <w:t>(Obstetrics and gynecology)</w:t>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t>(Stress Management)</w:t>
      </w:r>
    </w:p>
    <w:p w14:paraId="7AF80C1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18F3D64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5D6F024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06B7645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4492265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b/>
          <w:sz w:val="22"/>
          <w:szCs w:val="22"/>
        </w:rPr>
        <w:t>_________RESEARCH REQUIREMENT for the M.S. in EXERCISE SCIENCE___________</w:t>
      </w:r>
    </w:p>
    <w:p w14:paraId="35D4C5C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3EB4EAD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Candidates for the Master of Science degree must choose to carry out an independent research project culminating with the completion of a master’s thesis, or to conduct in-depth study </w:t>
      </w:r>
      <w:r w:rsidR="003E5C39">
        <w:rPr>
          <w:rFonts w:ascii="CG Times" w:hAnsi="CG Times"/>
          <w:sz w:val="22"/>
          <w:szCs w:val="22"/>
        </w:rPr>
        <w:t>of an approved exercise-related topic</w:t>
      </w:r>
      <w:r w:rsidRPr="00A74075">
        <w:rPr>
          <w:rFonts w:ascii="CG Times" w:hAnsi="CG Times"/>
          <w:sz w:val="22"/>
          <w:szCs w:val="22"/>
        </w:rPr>
        <w:t xml:space="preserve">, followed by </w:t>
      </w:r>
      <w:r w:rsidR="003E5C39">
        <w:rPr>
          <w:rFonts w:ascii="CG Times" w:hAnsi="CG Times"/>
          <w:sz w:val="22"/>
          <w:szCs w:val="22"/>
        </w:rPr>
        <w:t>presentation of a seminar and oral</w:t>
      </w:r>
      <w:r w:rsidRPr="00A74075">
        <w:rPr>
          <w:rFonts w:ascii="CG Times" w:hAnsi="CG Times"/>
          <w:sz w:val="22"/>
          <w:szCs w:val="22"/>
        </w:rPr>
        <w:t xml:space="preserve"> comprehensive examination</w:t>
      </w:r>
      <w:r w:rsidR="00B475CF">
        <w:rPr>
          <w:rFonts w:ascii="CG Times" w:hAnsi="CG Times"/>
          <w:sz w:val="22"/>
          <w:szCs w:val="22"/>
        </w:rPr>
        <w:t>, or to be mentored in research methods by an Exercise Science faculty member actively engaged in research</w:t>
      </w:r>
      <w:r w:rsidRPr="00A74075">
        <w:rPr>
          <w:rFonts w:ascii="CG Times" w:hAnsi="CG Times"/>
          <w:sz w:val="22"/>
          <w:szCs w:val="22"/>
        </w:rPr>
        <w:t xml:space="preserve">.  Students register for </w:t>
      </w:r>
      <w:r w:rsidR="00914366">
        <w:rPr>
          <w:rFonts w:ascii="CG Times" w:hAnsi="CG Times"/>
          <w:sz w:val="22"/>
          <w:szCs w:val="22"/>
        </w:rPr>
        <w:t xml:space="preserve">a total of 6 credits of </w:t>
      </w:r>
      <w:r w:rsidR="00A273C8">
        <w:rPr>
          <w:rFonts w:ascii="CG Times" w:hAnsi="CG Times"/>
          <w:sz w:val="22"/>
          <w:szCs w:val="22"/>
        </w:rPr>
        <w:t>EXS 6995</w:t>
      </w:r>
      <w:r w:rsidRPr="00A74075">
        <w:rPr>
          <w:rFonts w:ascii="CG Times" w:hAnsi="CG Times"/>
          <w:sz w:val="22"/>
          <w:szCs w:val="22"/>
        </w:rPr>
        <w:t xml:space="preserve"> - Research in Exercise Science in order to complete this requirement.</w:t>
      </w:r>
    </w:p>
    <w:p w14:paraId="3DA1273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6A6B752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The student should select </w:t>
      </w:r>
      <w:r w:rsidR="00B475CF">
        <w:rPr>
          <w:rFonts w:ascii="CG Times" w:hAnsi="CG Times"/>
          <w:sz w:val="22"/>
          <w:szCs w:val="22"/>
        </w:rPr>
        <w:t>their main research adviser.</w:t>
      </w:r>
      <w:r w:rsidRPr="00A74075">
        <w:rPr>
          <w:rFonts w:ascii="CG Times" w:hAnsi="CG Times"/>
          <w:sz w:val="22"/>
          <w:szCs w:val="22"/>
        </w:rPr>
        <w:t xml:space="preserve">  The </w:t>
      </w:r>
      <w:r w:rsidR="00B475CF">
        <w:rPr>
          <w:rFonts w:ascii="CG Times" w:hAnsi="CG Times"/>
          <w:sz w:val="22"/>
          <w:szCs w:val="22"/>
        </w:rPr>
        <w:t>adviser</w:t>
      </w:r>
      <w:r w:rsidRPr="00A74075">
        <w:rPr>
          <w:rFonts w:ascii="CG Times" w:hAnsi="CG Times"/>
          <w:sz w:val="22"/>
          <w:szCs w:val="22"/>
        </w:rPr>
        <w:t xml:space="preserve"> should be a person with whom the student can effectively work, and whose expertise is central to the student’s research.  The </w:t>
      </w:r>
      <w:r w:rsidR="00B475CF">
        <w:rPr>
          <w:rFonts w:ascii="CG Times" w:hAnsi="CG Times"/>
          <w:sz w:val="22"/>
          <w:szCs w:val="22"/>
        </w:rPr>
        <w:t>research adviser</w:t>
      </w:r>
      <w:r w:rsidRPr="00A74075">
        <w:rPr>
          <w:rFonts w:ascii="CG Times" w:hAnsi="CG Times"/>
          <w:sz w:val="22"/>
          <w:szCs w:val="22"/>
        </w:rPr>
        <w:t xml:space="preserve"> may be, but need not be, the student’s assigned academic faculty advisor.  </w:t>
      </w:r>
      <w:r w:rsidR="00B475CF">
        <w:rPr>
          <w:rFonts w:ascii="CG Times" w:hAnsi="CG Times"/>
          <w:sz w:val="22"/>
          <w:szCs w:val="22"/>
        </w:rPr>
        <w:t>The research adviser and the student, together, select two other faculty to serve on the advisory committee for the Comprehensive Examination and Thesis</w:t>
      </w:r>
      <w:r w:rsidR="00C17E7E">
        <w:rPr>
          <w:rFonts w:ascii="CG Times" w:hAnsi="CG Times"/>
          <w:sz w:val="22"/>
          <w:szCs w:val="22"/>
        </w:rPr>
        <w:t xml:space="preserve"> routes to completion of EXS 6995</w:t>
      </w:r>
      <w:r w:rsidR="00B475CF">
        <w:rPr>
          <w:rFonts w:ascii="CG Times" w:hAnsi="CG Times"/>
          <w:sz w:val="22"/>
          <w:szCs w:val="22"/>
        </w:rPr>
        <w:t>.</w:t>
      </w:r>
    </w:p>
    <w:p w14:paraId="3779334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3FB0FECA" w14:textId="77777777" w:rsidR="00187E7F" w:rsidRPr="00187E7F" w:rsidRDefault="00187E7F" w:rsidP="00187E7F">
      <w:pPr>
        <w:tabs>
          <w:tab w:val="center" w:pos="4680"/>
        </w:tabs>
        <w:rPr>
          <w:rFonts w:ascii="CG Times" w:hAnsi="CG Times"/>
          <w:sz w:val="22"/>
          <w:szCs w:val="22"/>
        </w:rPr>
      </w:pPr>
    </w:p>
    <w:p w14:paraId="61809C91" w14:textId="77777777" w:rsidR="00187E7F" w:rsidRPr="00187E7F" w:rsidRDefault="00C17E7E" w:rsidP="00187E7F">
      <w:pPr>
        <w:tabs>
          <w:tab w:val="center" w:pos="4680"/>
        </w:tabs>
        <w:rPr>
          <w:rFonts w:ascii="CG Times" w:hAnsi="CG Times"/>
          <w:sz w:val="22"/>
          <w:szCs w:val="22"/>
        </w:rPr>
      </w:pPr>
      <w:r>
        <w:rPr>
          <w:rFonts w:ascii="CG Times" w:hAnsi="CG Times"/>
          <w:sz w:val="22"/>
          <w:szCs w:val="22"/>
        </w:rPr>
        <w:t>EXS 6995</w:t>
      </w:r>
      <w:r w:rsidR="00187E7F" w:rsidRPr="00187E7F">
        <w:rPr>
          <w:rFonts w:ascii="CG Times" w:hAnsi="CG Times"/>
          <w:sz w:val="22"/>
          <w:szCs w:val="22"/>
        </w:rPr>
        <w:t xml:space="preserve"> can be completed in one of three ways:</w:t>
      </w:r>
    </w:p>
    <w:p w14:paraId="042B569D" w14:textId="77777777" w:rsidR="00187E7F" w:rsidRDefault="00187E7F" w:rsidP="00187E7F">
      <w:pPr>
        <w:pStyle w:val="Heading1"/>
        <w:numPr>
          <w:ilvl w:val="0"/>
          <w:numId w:val="9"/>
        </w:numPr>
        <w:rPr>
          <w:rFonts w:ascii="CG Times" w:hAnsi="CG Times"/>
          <w:b w:val="0"/>
          <w:sz w:val="22"/>
          <w:szCs w:val="22"/>
        </w:rPr>
      </w:pPr>
      <w:r w:rsidRPr="00187E7F">
        <w:rPr>
          <w:rFonts w:ascii="CG Times" w:hAnsi="CG Times"/>
          <w:b w:val="0"/>
          <w:sz w:val="22"/>
          <w:szCs w:val="22"/>
        </w:rPr>
        <w:t>Completion of a Comprehensive Examination topic review paper or examination, followed by presentation of a seminar and oral examination.</w:t>
      </w:r>
    </w:p>
    <w:p w14:paraId="0DA6869A" w14:textId="77777777" w:rsidR="00187E7F" w:rsidRPr="00187E7F" w:rsidRDefault="00187E7F" w:rsidP="00187E7F"/>
    <w:p w14:paraId="488672F3" w14:textId="77777777" w:rsidR="00187E7F" w:rsidRDefault="00187E7F" w:rsidP="00187E7F">
      <w:pPr>
        <w:numPr>
          <w:ilvl w:val="0"/>
          <w:numId w:val="9"/>
        </w:numPr>
        <w:rPr>
          <w:rFonts w:ascii="CG Times" w:hAnsi="CG Times"/>
          <w:sz w:val="22"/>
          <w:szCs w:val="22"/>
        </w:rPr>
      </w:pPr>
      <w:r w:rsidRPr="00187E7F">
        <w:rPr>
          <w:rFonts w:ascii="CG Times" w:hAnsi="CG Times"/>
          <w:sz w:val="22"/>
          <w:szCs w:val="22"/>
        </w:rPr>
        <w:t xml:space="preserve">Completion of a MS thesis and </w:t>
      </w:r>
      <w:r>
        <w:rPr>
          <w:rFonts w:ascii="CG Times" w:hAnsi="CG Times"/>
          <w:sz w:val="22"/>
          <w:szCs w:val="22"/>
        </w:rPr>
        <w:t>public defense of the thesis.</w:t>
      </w:r>
    </w:p>
    <w:p w14:paraId="68F4A62C" w14:textId="77777777" w:rsidR="00187E7F" w:rsidRPr="00187E7F" w:rsidRDefault="00187E7F" w:rsidP="00187E7F">
      <w:pPr>
        <w:ind w:left="720"/>
        <w:rPr>
          <w:rFonts w:ascii="CG Times" w:hAnsi="CG Times"/>
          <w:sz w:val="22"/>
          <w:szCs w:val="22"/>
        </w:rPr>
      </w:pPr>
    </w:p>
    <w:p w14:paraId="0C97D448" w14:textId="77777777" w:rsidR="00187E7F" w:rsidRPr="00187E7F" w:rsidRDefault="00187E7F" w:rsidP="00187E7F">
      <w:pPr>
        <w:numPr>
          <w:ilvl w:val="0"/>
          <w:numId w:val="9"/>
        </w:numPr>
        <w:rPr>
          <w:rFonts w:ascii="CG Times" w:hAnsi="CG Times"/>
          <w:sz w:val="22"/>
          <w:szCs w:val="22"/>
        </w:rPr>
      </w:pPr>
      <w:r w:rsidRPr="00187E7F">
        <w:rPr>
          <w:rFonts w:ascii="CG Times" w:hAnsi="CG Times"/>
          <w:sz w:val="22"/>
          <w:szCs w:val="22"/>
        </w:rPr>
        <w:t>The research mentoring process</w:t>
      </w:r>
      <w:r>
        <w:rPr>
          <w:rFonts w:ascii="CG Times" w:hAnsi="CG Times"/>
          <w:sz w:val="22"/>
          <w:szCs w:val="22"/>
        </w:rPr>
        <w:t>.</w:t>
      </w:r>
    </w:p>
    <w:p w14:paraId="37B79005" w14:textId="77777777" w:rsidR="00187E7F" w:rsidRPr="00187E7F" w:rsidRDefault="00187E7F" w:rsidP="00187E7F">
      <w:pPr>
        <w:rPr>
          <w:rFonts w:ascii="CG Times" w:hAnsi="CG Times"/>
          <w:sz w:val="22"/>
          <w:szCs w:val="22"/>
        </w:rPr>
      </w:pPr>
    </w:p>
    <w:p w14:paraId="181CDCB2" w14:textId="77777777" w:rsidR="00187E7F" w:rsidRPr="00187E7F" w:rsidRDefault="00187E7F" w:rsidP="00187E7F">
      <w:pPr>
        <w:rPr>
          <w:rFonts w:ascii="CG Times" w:hAnsi="CG Times"/>
          <w:sz w:val="22"/>
          <w:szCs w:val="22"/>
        </w:rPr>
      </w:pPr>
      <w:r w:rsidRPr="00187E7F">
        <w:rPr>
          <w:rFonts w:ascii="CG Times" w:hAnsi="CG Times"/>
          <w:sz w:val="22"/>
          <w:szCs w:val="22"/>
        </w:rPr>
        <w:t>Please see details of each of these on the following pages.</w:t>
      </w:r>
    </w:p>
    <w:p w14:paraId="264B5A14" w14:textId="77777777" w:rsidR="00AA1FBC" w:rsidRPr="00A74075" w:rsidRDefault="00575FE1" w:rsidP="00575FE1">
      <w:pPr>
        <w:tabs>
          <w:tab w:val="center" w:pos="4680"/>
        </w:tabs>
        <w:jc w:val="center"/>
        <w:rPr>
          <w:rFonts w:ascii="CG Times" w:hAnsi="CG Times"/>
          <w:sz w:val="22"/>
          <w:szCs w:val="22"/>
        </w:rPr>
      </w:pPr>
      <w:r>
        <w:rPr>
          <w:rFonts w:ascii="CG Times" w:hAnsi="CG Times"/>
          <w:sz w:val="22"/>
          <w:szCs w:val="22"/>
        </w:rPr>
        <w:br w:type="page"/>
      </w:r>
      <w:r w:rsidR="00AA1FBC" w:rsidRPr="00A74075">
        <w:rPr>
          <w:rFonts w:ascii="CG Times" w:hAnsi="CG Times"/>
          <w:sz w:val="22"/>
          <w:szCs w:val="22"/>
        </w:rPr>
        <w:lastRenderedPageBreak/>
        <w:t>Oakland University School of Health Sciences</w:t>
      </w:r>
    </w:p>
    <w:p w14:paraId="33CB7AB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202ED8CE" w14:textId="77777777" w:rsidR="00AA1FBC" w:rsidRPr="00A74075" w:rsidRDefault="00AA1FBC">
      <w:pPr>
        <w:tabs>
          <w:tab w:val="center" w:pos="4680"/>
        </w:tabs>
        <w:rPr>
          <w:rFonts w:ascii="CG Times" w:hAnsi="CG Times"/>
          <w:sz w:val="22"/>
          <w:szCs w:val="22"/>
        </w:rPr>
      </w:pP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Pr="00A74075">
        <w:rPr>
          <w:rFonts w:ascii="CG Times" w:hAnsi="CG Times"/>
          <w:b/>
          <w:sz w:val="22"/>
          <w:szCs w:val="22"/>
        </w:rPr>
        <w:t>COMMITTEE APPROVAL O</w:t>
      </w:r>
      <w:r w:rsidR="00C17E7E">
        <w:rPr>
          <w:rFonts w:ascii="CG Times" w:hAnsi="CG Times"/>
          <w:b/>
          <w:sz w:val="22"/>
          <w:szCs w:val="22"/>
        </w:rPr>
        <w:t>F EXS RESEARCH PROPOSAL (EXS 6955</w:t>
      </w:r>
      <w:r w:rsidRPr="00A74075">
        <w:rPr>
          <w:rFonts w:ascii="CG Times" w:hAnsi="CG Times"/>
          <w:b/>
          <w:sz w:val="22"/>
          <w:szCs w:val="22"/>
        </w:rPr>
        <w:t>)</w:t>
      </w:r>
    </w:p>
    <w:p w14:paraId="40401E0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76CC6EB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Student Name: _________________________________ Student Number: __________________</w:t>
      </w:r>
    </w:p>
    <w:p w14:paraId="1BC07EE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42D2547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This form must be completed, approved by the Research Committee, and submitted by the student to the Exercise Science Program Director (Dr. </w:t>
      </w:r>
      <w:r w:rsidR="00623D2D">
        <w:rPr>
          <w:rFonts w:ascii="CG Times" w:hAnsi="CG Times"/>
          <w:sz w:val="22"/>
          <w:szCs w:val="22"/>
        </w:rPr>
        <w:t>C.R.C. Marks</w:t>
      </w:r>
      <w:r w:rsidRPr="00A74075">
        <w:rPr>
          <w:rFonts w:ascii="CG Times" w:hAnsi="CG Times"/>
          <w:sz w:val="22"/>
          <w:szCs w:val="22"/>
        </w:rPr>
        <w:t xml:space="preserve">) at </w:t>
      </w:r>
      <w:r w:rsidRPr="00A74075">
        <w:rPr>
          <w:rFonts w:ascii="CG Times" w:hAnsi="CG Times"/>
          <w:sz w:val="22"/>
          <w:szCs w:val="22"/>
          <w:u w:val="single"/>
        </w:rPr>
        <w:t>each</w:t>
      </w:r>
      <w:r w:rsidRPr="00A74075">
        <w:rPr>
          <w:rFonts w:ascii="CG Times" w:hAnsi="CG Times"/>
          <w:sz w:val="22"/>
          <w:szCs w:val="22"/>
        </w:rPr>
        <w:t xml:space="preserve"> of the following three times:</w:t>
      </w:r>
    </w:p>
    <w:p w14:paraId="1A002C0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13A6FD7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rFonts w:ascii="CG Times" w:hAnsi="CG Times"/>
          <w:sz w:val="22"/>
          <w:szCs w:val="22"/>
        </w:rPr>
      </w:pPr>
      <w:r w:rsidRPr="00A74075">
        <w:rPr>
          <w:rFonts w:ascii="CG Times" w:hAnsi="CG Times"/>
          <w:b/>
          <w:sz w:val="22"/>
          <w:szCs w:val="22"/>
        </w:rPr>
        <w:t xml:space="preserve">1.  </w:t>
      </w:r>
      <w:r w:rsidRPr="00A74075">
        <w:rPr>
          <w:rFonts w:ascii="CG Times" w:hAnsi="CG Times"/>
          <w:sz w:val="22"/>
          <w:szCs w:val="22"/>
        </w:rPr>
        <w:t xml:space="preserve">Submission required for </w:t>
      </w:r>
      <w:r w:rsidRPr="00A74075">
        <w:rPr>
          <w:rFonts w:ascii="CG Times" w:hAnsi="CG Times"/>
          <w:b/>
          <w:sz w:val="22"/>
          <w:szCs w:val="22"/>
        </w:rPr>
        <w:t>Initial Approval of Research Topic(s)</w:t>
      </w:r>
      <w:r w:rsidRPr="00A74075">
        <w:rPr>
          <w:rFonts w:ascii="CG Times" w:hAnsi="CG Times"/>
          <w:sz w:val="22"/>
          <w:szCs w:val="22"/>
        </w:rPr>
        <w:tab/>
        <w:t>Date: _____________</w:t>
      </w:r>
    </w:p>
    <w:p w14:paraId="085672A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777A5CB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rFonts w:ascii="CG Times" w:hAnsi="CG Times"/>
          <w:sz w:val="22"/>
          <w:szCs w:val="22"/>
        </w:rPr>
      </w:pPr>
      <w:r w:rsidRPr="00A74075">
        <w:rPr>
          <w:rFonts w:ascii="CG Times" w:hAnsi="CG Times"/>
          <w:b/>
          <w:sz w:val="22"/>
          <w:szCs w:val="22"/>
        </w:rPr>
        <w:t xml:space="preserve">2.  </w:t>
      </w:r>
      <w:r w:rsidRPr="00A74075">
        <w:rPr>
          <w:rFonts w:ascii="CG Times" w:hAnsi="CG Times"/>
          <w:sz w:val="22"/>
          <w:szCs w:val="22"/>
        </w:rPr>
        <w:t xml:space="preserve">Submission required if there is a </w:t>
      </w:r>
      <w:r w:rsidRPr="00A74075">
        <w:rPr>
          <w:rFonts w:ascii="CG Times" w:hAnsi="CG Times"/>
          <w:b/>
          <w:sz w:val="22"/>
          <w:szCs w:val="22"/>
        </w:rPr>
        <w:t>Change in Approval</w:t>
      </w:r>
      <w:r w:rsidRPr="00A74075">
        <w:rPr>
          <w:rFonts w:ascii="CG Times" w:hAnsi="CG Times"/>
          <w:sz w:val="22"/>
          <w:szCs w:val="22"/>
        </w:rPr>
        <w:tab/>
      </w:r>
      <w:r w:rsidRPr="00A74075">
        <w:rPr>
          <w:rFonts w:ascii="CG Times" w:hAnsi="CG Times"/>
          <w:sz w:val="22"/>
          <w:szCs w:val="22"/>
        </w:rPr>
        <w:tab/>
        <w:t>Date: _____________</w:t>
      </w:r>
    </w:p>
    <w:p w14:paraId="2C44D59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     ____ New Committee     ____ New Topic(s)     ____ Thesis/Comps switch</w:t>
      </w:r>
    </w:p>
    <w:p w14:paraId="67C1EEE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15F7A602" w14:textId="77777777" w:rsidR="00AA1FBC" w:rsidRPr="00A74075" w:rsidRDefault="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CG Times" w:hAnsi="CG Times"/>
          <w:sz w:val="22"/>
          <w:szCs w:val="22"/>
        </w:rPr>
      </w:pPr>
      <w:r>
        <w:rPr>
          <w:rFonts w:ascii="CG Times" w:hAnsi="CG Times"/>
          <w:b/>
          <w:sz w:val="22"/>
          <w:szCs w:val="22"/>
        </w:rPr>
        <w:t>Topic</w:t>
      </w:r>
      <w:r w:rsidR="00AA1FBC" w:rsidRPr="00A74075">
        <w:rPr>
          <w:rFonts w:ascii="CG Times" w:hAnsi="CG Times"/>
          <w:b/>
          <w:sz w:val="22"/>
          <w:szCs w:val="22"/>
        </w:rPr>
        <w:t xml:space="preserve"> Selection</w:t>
      </w:r>
      <w:r>
        <w:rPr>
          <w:rFonts w:ascii="CG Times" w:hAnsi="CG Times"/>
          <w:b/>
          <w:sz w:val="22"/>
          <w:szCs w:val="22"/>
        </w:rPr>
        <w:t xml:space="preserve">: </w:t>
      </w:r>
      <w:r w:rsidR="00AA1FBC" w:rsidRPr="00A74075">
        <w:rPr>
          <w:rFonts w:ascii="CG Times" w:hAnsi="CG Times"/>
          <w:sz w:val="22"/>
          <w:szCs w:val="22"/>
        </w:rPr>
        <w:t>Select one:    ____</w:t>
      </w:r>
      <w:r>
        <w:rPr>
          <w:rFonts w:ascii="CG Times" w:hAnsi="CG Times"/>
          <w:sz w:val="22"/>
          <w:szCs w:val="22"/>
        </w:rPr>
        <w:t xml:space="preserve"> Thesis</w:t>
      </w:r>
      <w:r>
        <w:rPr>
          <w:rFonts w:ascii="CG Times" w:hAnsi="CG Times"/>
          <w:sz w:val="22"/>
          <w:szCs w:val="22"/>
        </w:rPr>
        <w:tab/>
        <w:t>____ Comprehensive Exam</w:t>
      </w:r>
      <w:r w:rsidR="00187E7F">
        <w:rPr>
          <w:rFonts w:ascii="CG Times" w:hAnsi="CG Times"/>
          <w:sz w:val="22"/>
          <w:szCs w:val="22"/>
        </w:rPr>
        <w:tab/>
        <w:t>____ Mentoring</w:t>
      </w:r>
    </w:p>
    <w:p w14:paraId="58A85F2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4E56955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     Thesis/Comps </w:t>
      </w:r>
      <w:r w:rsidR="003E5C39">
        <w:rPr>
          <w:rFonts w:ascii="CG Times" w:hAnsi="CG Times"/>
          <w:sz w:val="22"/>
          <w:szCs w:val="22"/>
        </w:rPr>
        <w:t>Topic</w:t>
      </w:r>
      <w:r w:rsidRPr="00A74075">
        <w:rPr>
          <w:rFonts w:ascii="CG Times" w:hAnsi="CG Times"/>
          <w:sz w:val="22"/>
          <w:szCs w:val="22"/>
        </w:rPr>
        <w:t>:_____________________________________________________________</w:t>
      </w:r>
    </w:p>
    <w:p w14:paraId="6AABD2F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 </w:t>
      </w:r>
    </w:p>
    <w:p w14:paraId="5CCA307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b/>
          <w:sz w:val="22"/>
          <w:szCs w:val="22"/>
        </w:rPr>
        <w:t>Research Committee Approv</w:t>
      </w:r>
      <w:r w:rsidR="003E5C39">
        <w:rPr>
          <w:rFonts w:ascii="CG Times" w:hAnsi="CG Times"/>
          <w:b/>
          <w:sz w:val="22"/>
          <w:szCs w:val="22"/>
        </w:rPr>
        <w:t>al of Topic</w:t>
      </w:r>
      <w:r w:rsidRPr="00A74075">
        <w:rPr>
          <w:rFonts w:ascii="CG Times" w:hAnsi="CG Times"/>
          <w:b/>
          <w:sz w:val="22"/>
          <w:szCs w:val="22"/>
        </w:rPr>
        <w:t xml:space="preserve"> or Change:</w:t>
      </w:r>
    </w:p>
    <w:p w14:paraId="53B1348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50399C0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sz w:val="22"/>
          <w:szCs w:val="22"/>
          <w:u w:val="single"/>
        </w:rPr>
      </w:pPr>
      <w:r w:rsidRPr="00A74075">
        <w:rPr>
          <w:rFonts w:ascii="CG Times" w:hAnsi="CG Times"/>
          <w:sz w:val="22"/>
          <w:szCs w:val="22"/>
        </w:rPr>
        <w:t>______________________________     ________________________________     ___________</w:t>
      </w:r>
    </w:p>
    <w:p w14:paraId="4D228E3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                  Advisor (Chair)                                  Signature                                 Date</w:t>
      </w:r>
    </w:p>
    <w:p w14:paraId="41B74C4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2FF6B17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sz w:val="22"/>
          <w:szCs w:val="22"/>
          <w:u w:val="single"/>
        </w:rPr>
      </w:pPr>
      <w:r w:rsidRPr="00A74075">
        <w:rPr>
          <w:rFonts w:ascii="CG Times" w:hAnsi="CG Times"/>
          <w:sz w:val="22"/>
          <w:szCs w:val="22"/>
        </w:rPr>
        <w:t>______________________________     ________________________________     ___________</w:t>
      </w:r>
    </w:p>
    <w:p w14:paraId="2601E78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                  Advisor                                             Signature                                 Date</w:t>
      </w:r>
    </w:p>
    <w:p w14:paraId="321B4D8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5C7B069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sz w:val="22"/>
          <w:szCs w:val="22"/>
          <w:u w:val="single"/>
        </w:rPr>
      </w:pPr>
      <w:r w:rsidRPr="00A74075">
        <w:rPr>
          <w:rFonts w:ascii="CG Times" w:hAnsi="CG Times"/>
          <w:sz w:val="22"/>
          <w:szCs w:val="22"/>
        </w:rPr>
        <w:t>______________________________     ________________________________     ___________</w:t>
      </w:r>
    </w:p>
    <w:p w14:paraId="76B7DB8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                  Advisor                                             Signature                                 Date</w:t>
      </w:r>
    </w:p>
    <w:p w14:paraId="066E286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4B11E1F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0817CBE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rFonts w:ascii="CG Times" w:hAnsi="CG Times"/>
          <w:sz w:val="22"/>
          <w:szCs w:val="22"/>
        </w:rPr>
      </w:pPr>
      <w:r w:rsidRPr="00A74075">
        <w:rPr>
          <w:rFonts w:ascii="CG Times" w:hAnsi="CG Times"/>
          <w:b/>
          <w:sz w:val="22"/>
          <w:szCs w:val="22"/>
        </w:rPr>
        <w:t xml:space="preserve">3.  </w:t>
      </w:r>
      <w:r w:rsidRPr="00A74075">
        <w:rPr>
          <w:rFonts w:ascii="CG Times" w:hAnsi="CG Times"/>
          <w:sz w:val="22"/>
          <w:szCs w:val="22"/>
        </w:rPr>
        <w:t xml:space="preserve">Submission required upon </w:t>
      </w:r>
      <w:r w:rsidRPr="00A74075">
        <w:rPr>
          <w:rFonts w:ascii="CG Times" w:hAnsi="CG Times"/>
          <w:b/>
          <w:sz w:val="22"/>
          <w:szCs w:val="22"/>
        </w:rPr>
        <w:t xml:space="preserve">Completion of Thesis Defense </w:t>
      </w:r>
      <w:r w:rsidRPr="00A74075">
        <w:rPr>
          <w:rFonts w:ascii="CG Times" w:hAnsi="CG Times"/>
          <w:b/>
          <w:sz w:val="22"/>
          <w:szCs w:val="22"/>
          <w:u w:val="single"/>
        </w:rPr>
        <w:t>or</w:t>
      </w:r>
      <w:r w:rsidRPr="00A74075">
        <w:rPr>
          <w:rFonts w:ascii="CG Times" w:hAnsi="CG Times"/>
          <w:b/>
          <w:sz w:val="22"/>
          <w:szCs w:val="22"/>
        </w:rPr>
        <w:tab/>
      </w:r>
      <w:r w:rsidR="00D42953">
        <w:rPr>
          <w:rFonts w:ascii="CG Times" w:hAnsi="CG Times"/>
          <w:b/>
          <w:sz w:val="22"/>
          <w:szCs w:val="22"/>
        </w:rPr>
        <w:tab/>
      </w:r>
      <w:r w:rsidRPr="00A74075">
        <w:rPr>
          <w:rFonts w:ascii="CG Times" w:hAnsi="CG Times"/>
          <w:sz w:val="22"/>
          <w:szCs w:val="22"/>
        </w:rPr>
        <w:t>Date: _____________</w:t>
      </w:r>
    </w:p>
    <w:p w14:paraId="13F635B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     </w:t>
      </w:r>
      <w:r w:rsidRPr="00A74075">
        <w:rPr>
          <w:rFonts w:ascii="CG Times" w:hAnsi="CG Times"/>
          <w:b/>
          <w:sz w:val="22"/>
          <w:szCs w:val="22"/>
        </w:rPr>
        <w:t>Oral</w:t>
      </w:r>
      <w:r w:rsidRPr="00A74075">
        <w:rPr>
          <w:rFonts w:ascii="CG Times" w:hAnsi="CG Times"/>
          <w:sz w:val="22"/>
          <w:szCs w:val="22"/>
        </w:rPr>
        <w:t xml:space="preserve"> </w:t>
      </w:r>
      <w:r w:rsidRPr="00A74075">
        <w:rPr>
          <w:rFonts w:ascii="CG Times" w:hAnsi="CG Times"/>
          <w:b/>
          <w:sz w:val="22"/>
          <w:szCs w:val="22"/>
        </w:rPr>
        <w:t>Comprehensive Examination</w:t>
      </w:r>
      <w:r w:rsidR="00B93E27" w:rsidRPr="00B93E27">
        <w:rPr>
          <w:rFonts w:ascii="CG Times" w:hAnsi="CG Times"/>
          <w:b/>
          <w:sz w:val="22"/>
          <w:szCs w:val="22"/>
          <w:u w:val="single"/>
        </w:rPr>
        <w:t xml:space="preserve"> </w:t>
      </w:r>
      <w:r w:rsidR="00B93E27">
        <w:rPr>
          <w:rFonts w:ascii="CG Times" w:hAnsi="CG Times"/>
          <w:b/>
          <w:sz w:val="22"/>
          <w:szCs w:val="22"/>
          <w:u w:val="single"/>
        </w:rPr>
        <w:t>or</w:t>
      </w:r>
      <w:r w:rsidR="00B93E27">
        <w:rPr>
          <w:rFonts w:ascii="CG Times" w:hAnsi="CG Times"/>
          <w:b/>
          <w:sz w:val="22"/>
          <w:szCs w:val="22"/>
        </w:rPr>
        <w:t xml:space="preserve"> Mentoring</w:t>
      </w:r>
      <w:r w:rsidRPr="00A74075">
        <w:rPr>
          <w:rFonts w:ascii="CG Times" w:hAnsi="CG Times"/>
          <w:sz w:val="22"/>
          <w:szCs w:val="22"/>
        </w:rPr>
        <w:t>.</w:t>
      </w:r>
    </w:p>
    <w:p w14:paraId="677743F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6576FAB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CG Times" w:hAnsi="CG Times"/>
          <w:sz w:val="22"/>
          <w:szCs w:val="22"/>
        </w:rPr>
      </w:pPr>
      <w:r w:rsidRPr="00A74075">
        <w:rPr>
          <w:rFonts w:ascii="CG Times" w:hAnsi="CG Times"/>
          <w:b/>
          <w:sz w:val="22"/>
          <w:szCs w:val="22"/>
        </w:rPr>
        <w:t xml:space="preserve">Research Committee Approval of Completion:                           </w:t>
      </w:r>
      <w:r w:rsidRPr="00A74075">
        <w:rPr>
          <w:rFonts w:ascii="CG Times" w:hAnsi="CG Times"/>
          <w:b/>
          <w:sz w:val="22"/>
          <w:szCs w:val="22"/>
        </w:rPr>
        <w:tab/>
      </w:r>
      <w:r w:rsidRPr="00A74075">
        <w:rPr>
          <w:rFonts w:ascii="CG Times" w:hAnsi="CG Times"/>
          <w:b/>
          <w:sz w:val="22"/>
          <w:szCs w:val="22"/>
        </w:rPr>
        <w:tab/>
      </w:r>
      <w:r w:rsidRPr="00A74075">
        <w:rPr>
          <w:rFonts w:ascii="CG Times" w:hAnsi="CG Times"/>
          <w:b/>
          <w:sz w:val="22"/>
          <w:szCs w:val="22"/>
        </w:rPr>
        <w:tab/>
        <w:t>Grade</w:t>
      </w:r>
    </w:p>
    <w:p w14:paraId="207D7A8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08D349E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______________________________     ________________________________     ___________                    </w:t>
      </w:r>
      <w:r w:rsidR="003E5C39">
        <w:rPr>
          <w:rFonts w:ascii="CG Times" w:hAnsi="CG Times"/>
          <w:sz w:val="22"/>
          <w:szCs w:val="22"/>
        </w:rPr>
        <w:t xml:space="preserve">     </w:t>
      </w:r>
      <w:r w:rsidR="003E5C39">
        <w:rPr>
          <w:rFonts w:ascii="CG Times" w:hAnsi="CG Times"/>
          <w:sz w:val="22"/>
          <w:szCs w:val="22"/>
        </w:rPr>
        <w:tab/>
      </w:r>
      <w:r w:rsidRPr="00A74075">
        <w:rPr>
          <w:rFonts w:ascii="CG Times" w:hAnsi="CG Times"/>
          <w:sz w:val="22"/>
          <w:szCs w:val="22"/>
        </w:rPr>
        <w:t xml:space="preserve">Advisor (Chair)                                             Signature                                     </w:t>
      </w:r>
    </w:p>
    <w:p w14:paraId="2CC775E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7B037F0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sz w:val="22"/>
          <w:szCs w:val="22"/>
          <w:u w:val="single"/>
        </w:rPr>
      </w:pPr>
      <w:r w:rsidRPr="00A74075">
        <w:rPr>
          <w:rFonts w:ascii="CG Times" w:hAnsi="CG Times"/>
          <w:sz w:val="22"/>
          <w:szCs w:val="22"/>
        </w:rPr>
        <w:t>______________________________     ________________________________     ___________</w:t>
      </w:r>
    </w:p>
    <w:p w14:paraId="502D146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         </w:t>
      </w:r>
      <w:r w:rsidR="003E5C39">
        <w:rPr>
          <w:rFonts w:ascii="CG Times" w:hAnsi="CG Times"/>
          <w:sz w:val="22"/>
          <w:szCs w:val="22"/>
        </w:rPr>
        <w:tab/>
      </w:r>
      <w:r w:rsidRPr="00A74075">
        <w:rPr>
          <w:rFonts w:ascii="CG Times" w:hAnsi="CG Times"/>
          <w:sz w:val="22"/>
          <w:szCs w:val="22"/>
        </w:rPr>
        <w:t xml:space="preserve">Advisor                                                        Signature                                     </w:t>
      </w:r>
    </w:p>
    <w:p w14:paraId="6C74536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45B0D27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sz w:val="22"/>
          <w:szCs w:val="22"/>
          <w:u w:val="single"/>
        </w:rPr>
      </w:pPr>
      <w:r w:rsidRPr="00A74075">
        <w:rPr>
          <w:rFonts w:ascii="CG Times" w:hAnsi="CG Times"/>
          <w:sz w:val="22"/>
          <w:szCs w:val="22"/>
        </w:rPr>
        <w:t>______________________________     ________________________________     ___________</w:t>
      </w:r>
    </w:p>
    <w:p w14:paraId="2B87DC4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         </w:t>
      </w:r>
      <w:r w:rsidR="003E5C39">
        <w:rPr>
          <w:rFonts w:ascii="CG Times" w:hAnsi="CG Times"/>
          <w:sz w:val="22"/>
          <w:szCs w:val="22"/>
        </w:rPr>
        <w:tab/>
      </w:r>
      <w:r w:rsidRPr="00A74075">
        <w:rPr>
          <w:rFonts w:ascii="CG Times" w:hAnsi="CG Times"/>
          <w:sz w:val="22"/>
          <w:szCs w:val="22"/>
        </w:rPr>
        <w:t xml:space="preserve">Advisor                                                        Signature                                     </w:t>
      </w:r>
    </w:p>
    <w:p w14:paraId="1619711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1E03617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69148A7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54120FBD" w14:textId="77777777" w:rsidR="003E5C39" w:rsidRPr="00A74075" w:rsidRDefault="00575FE1" w:rsidP="003E5C39">
      <w:pPr>
        <w:tabs>
          <w:tab w:val="center" w:pos="4680"/>
        </w:tabs>
        <w:jc w:val="center"/>
        <w:rPr>
          <w:rFonts w:ascii="CG Times" w:hAnsi="CG Times"/>
          <w:sz w:val="22"/>
          <w:szCs w:val="22"/>
        </w:rPr>
      </w:pPr>
      <w:r>
        <w:rPr>
          <w:rFonts w:ascii="CG Times" w:hAnsi="CG Times"/>
          <w:sz w:val="22"/>
          <w:szCs w:val="22"/>
        </w:rPr>
        <w:br w:type="page"/>
      </w:r>
      <w:r w:rsidR="003E5C39" w:rsidRPr="00A74075">
        <w:rPr>
          <w:rFonts w:ascii="CG Times" w:hAnsi="CG Times"/>
          <w:sz w:val="22"/>
          <w:szCs w:val="22"/>
        </w:rPr>
        <w:lastRenderedPageBreak/>
        <w:t>Oakland University School of Health Sciences</w:t>
      </w:r>
    </w:p>
    <w:p w14:paraId="53F2AB30"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1F9E2F00" w14:textId="77777777" w:rsidR="003E5C39" w:rsidRPr="00A74075" w:rsidRDefault="003E5C39" w:rsidP="003E5C39">
      <w:pPr>
        <w:tabs>
          <w:tab w:val="center" w:pos="4680"/>
        </w:tabs>
        <w:rPr>
          <w:rFonts w:ascii="CG Times" w:hAnsi="CG Times"/>
          <w:sz w:val="22"/>
          <w:szCs w:val="22"/>
        </w:rPr>
      </w:pP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Pr="00A74075">
        <w:rPr>
          <w:rFonts w:ascii="CG Times" w:hAnsi="CG Times"/>
          <w:sz w:val="22"/>
          <w:szCs w:val="22"/>
        </w:rPr>
        <w:tab/>
      </w:r>
      <w:r w:rsidRPr="00A74075">
        <w:rPr>
          <w:rFonts w:ascii="CG Times" w:hAnsi="CG Times"/>
          <w:b/>
          <w:sz w:val="22"/>
          <w:szCs w:val="22"/>
        </w:rPr>
        <w:t>COMMITTEE APPROVAL OF EXS RESEARCH PROPOSAL (EXS</w:t>
      </w:r>
      <w:r w:rsidR="00C17E7E">
        <w:rPr>
          <w:rFonts w:ascii="CG Times" w:hAnsi="CG Times"/>
          <w:b/>
          <w:sz w:val="22"/>
          <w:szCs w:val="22"/>
        </w:rPr>
        <w:t xml:space="preserve"> 6995</w:t>
      </w:r>
      <w:r w:rsidRPr="00A74075">
        <w:rPr>
          <w:rFonts w:ascii="CG Times" w:hAnsi="CG Times"/>
          <w:b/>
          <w:sz w:val="22"/>
          <w:szCs w:val="22"/>
        </w:rPr>
        <w:t>)</w:t>
      </w:r>
    </w:p>
    <w:p w14:paraId="127DCF52"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7F8738BA"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Student Name: _________________________________ Student Number: __________________</w:t>
      </w:r>
    </w:p>
    <w:p w14:paraId="019843C4"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496C63FC"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This form must be completed, approved by the Research Committee, and submitted by the student to the Exercise Science Program Director (</w:t>
      </w:r>
      <w:r w:rsidR="00623D2D" w:rsidRPr="00A74075">
        <w:rPr>
          <w:rFonts w:ascii="CG Times" w:hAnsi="CG Times"/>
          <w:sz w:val="22"/>
          <w:szCs w:val="22"/>
        </w:rPr>
        <w:t xml:space="preserve">Dr. </w:t>
      </w:r>
      <w:r w:rsidR="00623D2D">
        <w:rPr>
          <w:rFonts w:ascii="CG Times" w:hAnsi="CG Times"/>
          <w:sz w:val="22"/>
          <w:szCs w:val="22"/>
        </w:rPr>
        <w:t>C.R.C. Marks</w:t>
      </w:r>
      <w:r w:rsidRPr="00A74075">
        <w:rPr>
          <w:rFonts w:ascii="CG Times" w:hAnsi="CG Times"/>
          <w:sz w:val="22"/>
          <w:szCs w:val="22"/>
        </w:rPr>
        <w:t xml:space="preserve">) at </w:t>
      </w:r>
      <w:r w:rsidRPr="00A74075">
        <w:rPr>
          <w:rFonts w:ascii="CG Times" w:hAnsi="CG Times"/>
          <w:sz w:val="22"/>
          <w:szCs w:val="22"/>
          <w:u w:val="single"/>
        </w:rPr>
        <w:t>each</w:t>
      </w:r>
      <w:r w:rsidRPr="00A74075">
        <w:rPr>
          <w:rFonts w:ascii="CG Times" w:hAnsi="CG Times"/>
          <w:sz w:val="22"/>
          <w:szCs w:val="22"/>
        </w:rPr>
        <w:t xml:space="preserve"> of the following three times:</w:t>
      </w:r>
    </w:p>
    <w:p w14:paraId="5E4493B6"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07E39845"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rFonts w:ascii="CG Times" w:hAnsi="CG Times"/>
          <w:sz w:val="22"/>
          <w:szCs w:val="22"/>
        </w:rPr>
      </w:pPr>
      <w:r w:rsidRPr="00A74075">
        <w:rPr>
          <w:rFonts w:ascii="CG Times" w:hAnsi="CG Times"/>
          <w:b/>
          <w:sz w:val="22"/>
          <w:szCs w:val="22"/>
        </w:rPr>
        <w:t xml:space="preserve">1.  </w:t>
      </w:r>
      <w:r w:rsidRPr="00A74075">
        <w:rPr>
          <w:rFonts w:ascii="CG Times" w:hAnsi="CG Times"/>
          <w:sz w:val="22"/>
          <w:szCs w:val="22"/>
        </w:rPr>
        <w:t xml:space="preserve">Submission required for </w:t>
      </w:r>
      <w:r w:rsidRPr="00A74075">
        <w:rPr>
          <w:rFonts w:ascii="CG Times" w:hAnsi="CG Times"/>
          <w:b/>
          <w:sz w:val="22"/>
          <w:szCs w:val="22"/>
        </w:rPr>
        <w:t>Initial Approval of Research Topic(s)</w:t>
      </w:r>
      <w:r w:rsidRPr="00A74075">
        <w:rPr>
          <w:rFonts w:ascii="CG Times" w:hAnsi="CG Times"/>
          <w:sz w:val="22"/>
          <w:szCs w:val="22"/>
        </w:rPr>
        <w:tab/>
        <w:t>Date: _____________</w:t>
      </w:r>
    </w:p>
    <w:p w14:paraId="415538CD"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7D70F0FA"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rFonts w:ascii="CG Times" w:hAnsi="CG Times"/>
          <w:sz w:val="22"/>
          <w:szCs w:val="22"/>
        </w:rPr>
      </w:pPr>
      <w:r w:rsidRPr="00A74075">
        <w:rPr>
          <w:rFonts w:ascii="CG Times" w:hAnsi="CG Times"/>
          <w:b/>
          <w:sz w:val="22"/>
          <w:szCs w:val="22"/>
        </w:rPr>
        <w:t xml:space="preserve">2.  </w:t>
      </w:r>
      <w:r w:rsidRPr="00A74075">
        <w:rPr>
          <w:rFonts w:ascii="CG Times" w:hAnsi="CG Times"/>
          <w:sz w:val="22"/>
          <w:szCs w:val="22"/>
        </w:rPr>
        <w:t xml:space="preserve">Submission required if there is a </w:t>
      </w:r>
      <w:r w:rsidRPr="00A74075">
        <w:rPr>
          <w:rFonts w:ascii="CG Times" w:hAnsi="CG Times"/>
          <w:b/>
          <w:sz w:val="22"/>
          <w:szCs w:val="22"/>
        </w:rPr>
        <w:t>Change in Approval</w:t>
      </w:r>
      <w:r w:rsidRPr="00A74075">
        <w:rPr>
          <w:rFonts w:ascii="CG Times" w:hAnsi="CG Times"/>
          <w:sz w:val="22"/>
          <w:szCs w:val="22"/>
        </w:rPr>
        <w:tab/>
      </w:r>
      <w:r w:rsidRPr="00A74075">
        <w:rPr>
          <w:rFonts w:ascii="CG Times" w:hAnsi="CG Times"/>
          <w:sz w:val="22"/>
          <w:szCs w:val="22"/>
        </w:rPr>
        <w:tab/>
        <w:t>Date: _____________</w:t>
      </w:r>
    </w:p>
    <w:p w14:paraId="70D9A539"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     ____ New Committee     ____ New Topic(s)     ____ Thesis/Comps switch</w:t>
      </w:r>
    </w:p>
    <w:p w14:paraId="68A46607"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05EB1129"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CG Times" w:hAnsi="CG Times"/>
          <w:sz w:val="22"/>
          <w:szCs w:val="22"/>
        </w:rPr>
      </w:pPr>
      <w:r>
        <w:rPr>
          <w:rFonts w:ascii="CG Times" w:hAnsi="CG Times"/>
          <w:b/>
          <w:sz w:val="22"/>
          <w:szCs w:val="22"/>
        </w:rPr>
        <w:t>Topic</w:t>
      </w:r>
      <w:r w:rsidRPr="00A74075">
        <w:rPr>
          <w:rFonts w:ascii="CG Times" w:hAnsi="CG Times"/>
          <w:b/>
          <w:sz w:val="22"/>
          <w:szCs w:val="22"/>
        </w:rPr>
        <w:t xml:space="preserve"> Selection</w:t>
      </w:r>
      <w:r>
        <w:rPr>
          <w:rFonts w:ascii="CG Times" w:hAnsi="CG Times"/>
          <w:b/>
          <w:sz w:val="22"/>
          <w:szCs w:val="22"/>
        </w:rPr>
        <w:t xml:space="preserve">: </w:t>
      </w:r>
      <w:r w:rsidRPr="00A74075">
        <w:rPr>
          <w:rFonts w:ascii="CG Times" w:hAnsi="CG Times"/>
          <w:sz w:val="22"/>
          <w:szCs w:val="22"/>
        </w:rPr>
        <w:t>Select one:    ____</w:t>
      </w:r>
      <w:r>
        <w:rPr>
          <w:rFonts w:ascii="CG Times" w:hAnsi="CG Times"/>
          <w:sz w:val="22"/>
          <w:szCs w:val="22"/>
        </w:rPr>
        <w:t xml:space="preserve"> Thesis</w:t>
      </w:r>
      <w:r>
        <w:rPr>
          <w:rFonts w:ascii="CG Times" w:hAnsi="CG Times"/>
          <w:sz w:val="22"/>
          <w:szCs w:val="22"/>
        </w:rPr>
        <w:tab/>
        <w:t>____ Comprehensive Exam</w:t>
      </w:r>
      <w:r w:rsidR="00187E7F">
        <w:rPr>
          <w:rFonts w:ascii="CG Times" w:hAnsi="CG Times"/>
          <w:sz w:val="22"/>
          <w:szCs w:val="22"/>
        </w:rPr>
        <w:tab/>
        <w:t>____ Mentoring</w:t>
      </w:r>
    </w:p>
    <w:p w14:paraId="25FDF39D"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1A779DD6"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     Thesis/Comps </w:t>
      </w:r>
      <w:r>
        <w:rPr>
          <w:rFonts w:ascii="CG Times" w:hAnsi="CG Times"/>
          <w:sz w:val="22"/>
          <w:szCs w:val="22"/>
        </w:rPr>
        <w:t>Topic</w:t>
      </w:r>
      <w:r w:rsidRPr="00A74075">
        <w:rPr>
          <w:rFonts w:ascii="CG Times" w:hAnsi="CG Times"/>
          <w:sz w:val="22"/>
          <w:szCs w:val="22"/>
        </w:rPr>
        <w:t>:_____________________________________________________________</w:t>
      </w:r>
    </w:p>
    <w:p w14:paraId="79EEDF60"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 </w:t>
      </w:r>
    </w:p>
    <w:p w14:paraId="5BFC4E66"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b/>
          <w:sz w:val="22"/>
          <w:szCs w:val="22"/>
        </w:rPr>
        <w:t>Research Committee Approv</w:t>
      </w:r>
      <w:r>
        <w:rPr>
          <w:rFonts w:ascii="CG Times" w:hAnsi="CG Times"/>
          <w:b/>
          <w:sz w:val="22"/>
          <w:szCs w:val="22"/>
        </w:rPr>
        <w:t>al of Topic</w:t>
      </w:r>
      <w:r w:rsidRPr="00A74075">
        <w:rPr>
          <w:rFonts w:ascii="CG Times" w:hAnsi="CG Times"/>
          <w:b/>
          <w:sz w:val="22"/>
          <w:szCs w:val="22"/>
        </w:rPr>
        <w:t xml:space="preserve"> or Change:</w:t>
      </w:r>
    </w:p>
    <w:p w14:paraId="795887E0"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5461A0FF"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sz w:val="22"/>
          <w:szCs w:val="22"/>
          <w:u w:val="single"/>
        </w:rPr>
      </w:pPr>
      <w:r w:rsidRPr="00A74075">
        <w:rPr>
          <w:rFonts w:ascii="CG Times" w:hAnsi="CG Times"/>
          <w:sz w:val="22"/>
          <w:szCs w:val="22"/>
        </w:rPr>
        <w:t>______________________________     ________________________________     ___________</w:t>
      </w:r>
    </w:p>
    <w:p w14:paraId="406A43F5"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                  Advisor (Chair)                                  Signature                                 Date</w:t>
      </w:r>
    </w:p>
    <w:p w14:paraId="47BDE85E"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5B883A3C"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sz w:val="22"/>
          <w:szCs w:val="22"/>
          <w:u w:val="single"/>
        </w:rPr>
      </w:pPr>
      <w:r w:rsidRPr="00A74075">
        <w:rPr>
          <w:rFonts w:ascii="CG Times" w:hAnsi="CG Times"/>
          <w:sz w:val="22"/>
          <w:szCs w:val="22"/>
        </w:rPr>
        <w:t>______________________________     ________________________________     ___________</w:t>
      </w:r>
    </w:p>
    <w:p w14:paraId="142EF2B5"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                  Advisor                                             Signature                                 Date</w:t>
      </w:r>
    </w:p>
    <w:p w14:paraId="6821B43C"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700C619F"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sz w:val="22"/>
          <w:szCs w:val="22"/>
          <w:u w:val="single"/>
        </w:rPr>
      </w:pPr>
      <w:r w:rsidRPr="00A74075">
        <w:rPr>
          <w:rFonts w:ascii="CG Times" w:hAnsi="CG Times"/>
          <w:sz w:val="22"/>
          <w:szCs w:val="22"/>
        </w:rPr>
        <w:t>______________________________     ________________________________     ___________</w:t>
      </w:r>
    </w:p>
    <w:p w14:paraId="260A0C52"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                  Advisor                                             Signature                                 Date</w:t>
      </w:r>
    </w:p>
    <w:p w14:paraId="6A876D7E"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68807474"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230085BF"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rPr>
          <w:rFonts w:ascii="CG Times" w:hAnsi="CG Times"/>
          <w:sz w:val="22"/>
          <w:szCs w:val="22"/>
        </w:rPr>
      </w:pPr>
      <w:r w:rsidRPr="00A74075">
        <w:rPr>
          <w:rFonts w:ascii="CG Times" w:hAnsi="CG Times"/>
          <w:b/>
          <w:sz w:val="22"/>
          <w:szCs w:val="22"/>
        </w:rPr>
        <w:t xml:space="preserve">3.  </w:t>
      </w:r>
      <w:r w:rsidRPr="00A74075">
        <w:rPr>
          <w:rFonts w:ascii="CG Times" w:hAnsi="CG Times"/>
          <w:sz w:val="22"/>
          <w:szCs w:val="22"/>
        </w:rPr>
        <w:t xml:space="preserve">Submission required upon </w:t>
      </w:r>
      <w:r w:rsidRPr="00A74075">
        <w:rPr>
          <w:rFonts w:ascii="CG Times" w:hAnsi="CG Times"/>
          <w:b/>
          <w:sz w:val="22"/>
          <w:szCs w:val="22"/>
        </w:rPr>
        <w:t xml:space="preserve">Completion of Thesis Defense </w:t>
      </w:r>
      <w:r w:rsidRPr="00A74075">
        <w:rPr>
          <w:rFonts w:ascii="CG Times" w:hAnsi="CG Times"/>
          <w:b/>
          <w:sz w:val="22"/>
          <w:szCs w:val="22"/>
          <w:u w:val="single"/>
        </w:rPr>
        <w:t>or</w:t>
      </w:r>
      <w:r w:rsidRPr="00A74075">
        <w:rPr>
          <w:rFonts w:ascii="CG Times" w:hAnsi="CG Times"/>
          <w:b/>
          <w:sz w:val="22"/>
          <w:szCs w:val="22"/>
        </w:rPr>
        <w:tab/>
      </w:r>
      <w:r w:rsidR="00D42953">
        <w:rPr>
          <w:rFonts w:ascii="CG Times" w:hAnsi="CG Times"/>
          <w:b/>
          <w:sz w:val="22"/>
          <w:szCs w:val="22"/>
        </w:rPr>
        <w:tab/>
      </w:r>
      <w:r w:rsidRPr="00A74075">
        <w:rPr>
          <w:rFonts w:ascii="CG Times" w:hAnsi="CG Times"/>
          <w:sz w:val="22"/>
          <w:szCs w:val="22"/>
        </w:rPr>
        <w:t>Date: _____________</w:t>
      </w:r>
    </w:p>
    <w:p w14:paraId="6617B0AC"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     </w:t>
      </w:r>
      <w:r w:rsidRPr="00A74075">
        <w:rPr>
          <w:rFonts w:ascii="CG Times" w:hAnsi="CG Times"/>
          <w:b/>
          <w:sz w:val="22"/>
          <w:szCs w:val="22"/>
        </w:rPr>
        <w:t>Oral</w:t>
      </w:r>
      <w:r w:rsidRPr="00A74075">
        <w:rPr>
          <w:rFonts w:ascii="CG Times" w:hAnsi="CG Times"/>
          <w:sz w:val="22"/>
          <w:szCs w:val="22"/>
        </w:rPr>
        <w:t xml:space="preserve"> </w:t>
      </w:r>
      <w:r w:rsidRPr="00A74075">
        <w:rPr>
          <w:rFonts w:ascii="CG Times" w:hAnsi="CG Times"/>
          <w:b/>
          <w:sz w:val="22"/>
          <w:szCs w:val="22"/>
        </w:rPr>
        <w:t>Comprehensive Examination</w:t>
      </w:r>
      <w:r w:rsidR="00B93E27">
        <w:rPr>
          <w:rFonts w:ascii="CG Times" w:hAnsi="CG Times"/>
          <w:b/>
          <w:sz w:val="22"/>
          <w:szCs w:val="22"/>
        </w:rPr>
        <w:t xml:space="preserve"> </w:t>
      </w:r>
      <w:r w:rsidR="00B93E27">
        <w:rPr>
          <w:rFonts w:ascii="CG Times" w:hAnsi="CG Times"/>
          <w:b/>
          <w:sz w:val="22"/>
          <w:szCs w:val="22"/>
          <w:u w:val="single"/>
        </w:rPr>
        <w:t>or</w:t>
      </w:r>
      <w:r w:rsidR="00B93E27">
        <w:rPr>
          <w:rFonts w:ascii="CG Times" w:hAnsi="CG Times"/>
          <w:b/>
          <w:sz w:val="22"/>
          <w:szCs w:val="22"/>
        </w:rPr>
        <w:t xml:space="preserve"> Mentoring</w:t>
      </w:r>
      <w:r w:rsidRPr="00A74075">
        <w:rPr>
          <w:rFonts w:ascii="CG Times" w:hAnsi="CG Times"/>
          <w:sz w:val="22"/>
          <w:szCs w:val="22"/>
        </w:rPr>
        <w:t>.</w:t>
      </w:r>
    </w:p>
    <w:p w14:paraId="35E1B0D8"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2E4A19B3"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CG Times" w:hAnsi="CG Times"/>
          <w:sz w:val="22"/>
          <w:szCs w:val="22"/>
        </w:rPr>
      </w:pPr>
      <w:r w:rsidRPr="00A74075">
        <w:rPr>
          <w:rFonts w:ascii="CG Times" w:hAnsi="CG Times"/>
          <w:b/>
          <w:sz w:val="22"/>
          <w:szCs w:val="22"/>
        </w:rPr>
        <w:t xml:space="preserve">Research Committee Approval of Completion:                           </w:t>
      </w:r>
      <w:r w:rsidRPr="00A74075">
        <w:rPr>
          <w:rFonts w:ascii="CG Times" w:hAnsi="CG Times"/>
          <w:b/>
          <w:sz w:val="22"/>
          <w:szCs w:val="22"/>
        </w:rPr>
        <w:tab/>
      </w:r>
      <w:r w:rsidRPr="00A74075">
        <w:rPr>
          <w:rFonts w:ascii="CG Times" w:hAnsi="CG Times"/>
          <w:b/>
          <w:sz w:val="22"/>
          <w:szCs w:val="22"/>
        </w:rPr>
        <w:tab/>
      </w:r>
      <w:r w:rsidRPr="00A74075">
        <w:rPr>
          <w:rFonts w:ascii="CG Times" w:hAnsi="CG Times"/>
          <w:b/>
          <w:sz w:val="22"/>
          <w:szCs w:val="22"/>
        </w:rPr>
        <w:tab/>
        <w:t>Grade</w:t>
      </w:r>
    </w:p>
    <w:p w14:paraId="6BC8A996"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0C1EDD3A"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______________________________     ________________________________     ___________                    </w:t>
      </w:r>
      <w:r>
        <w:rPr>
          <w:rFonts w:ascii="CG Times" w:hAnsi="CG Times"/>
          <w:sz w:val="22"/>
          <w:szCs w:val="22"/>
        </w:rPr>
        <w:t xml:space="preserve">     </w:t>
      </w:r>
      <w:r>
        <w:rPr>
          <w:rFonts w:ascii="CG Times" w:hAnsi="CG Times"/>
          <w:sz w:val="22"/>
          <w:szCs w:val="22"/>
        </w:rPr>
        <w:tab/>
      </w:r>
      <w:r w:rsidRPr="00A74075">
        <w:rPr>
          <w:rFonts w:ascii="CG Times" w:hAnsi="CG Times"/>
          <w:sz w:val="22"/>
          <w:szCs w:val="22"/>
        </w:rPr>
        <w:t xml:space="preserve">Advisor (Chair)                                             Signature                                     </w:t>
      </w:r>
    </w:p>
    <w:p w14:paraId="1719A5C2"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4DF8B2FB"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sz w:val="22"/>
          <w:szCs w:val="22"/>
          <w:u w:val="single"/>
        </w:rPr>
      </w:pPr>
      <w:r w:rsidRPr="00A74075">
        <w:rPr>
          <w:rFonts w:ascii="CG Times" w:hAnsi="CG Times"/>
          <w:sz w:val="22"/>
          <w:szCs w:val="22"/>
        </w:rPr>
        <w:t>______________________________     ________________________________     ___________</w:t>
      </w:r>
    </w:p>
    <w:p w14:paraId="58F7272A"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         </w:t>
      </w:r>
      <w:r>
        <w:rPr>
          <w:rFonts w:ascii="CG Times" w:hAnsi="CG Times"/>
          <w:sz w:val="22"/>
          <w:szCs w:val="22"/>
        </w:rPr>
        <w:tab/>
      </w:r>
      <w:r w:rsidRPr="00A74075">
        <w:rPr>
          <w:rFonts w:ascii="CG Times" w:hAnsi="CG Times"/>
          <w:sz w:val="22"/>
          <w:szCs w:val="22"/>
        </w:rPr>
        <w:t xml:space="preserve">Advisor                                                        Signature                                     </w:t>
      </w:r>
    </w:p>
    <w:p w14:paraId="1CA66A40"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3746D39F"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sz w:val="22"/>
          <w:szCs w:val="22"/>
          <w:u w:val="single"/>
        </w:rPr>
      </w:pPr>
      <w:r w:rsidRPr="00A74075">
        <w:rPr>
          <w:rFonts w:ascii="CG Times" w:hAnsi="CG Times"/>
          <w:sz w:val="22"/>
          <w:szCs w:val="22"/>
        </w:rPr>
        <w:t>______________________________     ________________________________     ___________</w:t>
      </w:r>
    </w:p>
    <w:p w14:paraId="33314158"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         </w:t>
      </w:r>
      <w:r>
        <w:rPr>
          <w:rFonts w:ascii="CG Times" w:hAnsi="CG Times"/>
          <w:sz w:val="22"/>
          <w:szCs w:val="22"/>
        </w:rPr>
        <w:tab/>
      </w:r>
      <w:r w:rsidRPr="00A74075">
        <w:rPr>
          <w:rFonts w:ascii="CG Times" w:hAnsi="CG Times"/>
          <w:sz w:val="22"/>
          <w:szCs w:val="22"/>
        </w:rPr>
        <w:t xml:space="preserve">Advisor                                                        Signature                                     </w:t>
      </w:r>
    </w:p>
    <w:p w14:paraId="03A4AADC"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02BFA0BA"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5F3B5DE3" w14:textId="77777777" w:rsidR="003E5C39" w:rsidRPr="00A74075" w:rsidRDefault="003E5C39" w:rsidP="003E5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038DAE80" w14:textId="77777777" w:rsidR="007310A5" w:rsidRDefault="003E5C39" w:rsidP="007310A5">
      <w:pPr>
        <w:tabs>
          <w:tab w:val="center" w:pos="4726"/>
        </w:tabs>
        <w:jc w:val="center"/>
        <w:rPr>
          <w:rFonts w:ascii="CG Times" w:hAnsi="CG Times"/>
          <w:b/>
          <w:sz w:val="28"/>
          <w:szCs w:val="28"/>
        </w:rPr>
      </w:pPr>
      <w:r>
        <w:rPr>
          <w:rFonts w:ascii="CG Times" w:hAnsi="CG Times"/>
          <w:sz w:val="22"/>
          <w:szCs w:val="22"/>
        </w:rPr>
        <w:br w:type="page"/>
      </w:r>
      <w:r w:rsidR="007310A5" w:rsidRPr="007310A5">
        <w:rPr>
          <w:rFonts w:ascii="CG Times" w:hAnsi="CG Times"/>
          <w:b/>
          <w:sz w:val="28"/>
          <w:szCs w:val="28"/>
        </w:rPr>
        <w:lastRenderedPageBreak/>
        <w:t xml:space="preserve"> Me</w:t>
      </w:r>
      <w:r w:rsidR="00C17E7E">
        <w:rPr>
          <w:rFonts w:ascii="CG Times" w:hAnsi="CG Times"/>
          <w:b/>
          <w:sz w:val="28"/>
          <w:szCs w:val="28"/>
        </w:rPr>
        <w:t>thod 1 for Completion of EXS 6995</w:t>
      </w:r>
      <w:r w:rsidR="007310A5" w:rsidRPr="007310A5">
        <w:rPr>
          <w:rFonts w:ascii="CG Times" w:hAnsi="CG Times"/>
          <w:b/>
          <w:sz w:val="28"/>
          <w:szCs w:val="28"/>
        </w:rPr>
        <w:t xml:space="preserve"> - Research in Exercise Science</w:t>
      </w:r>
    </w:p>
    <w:p w14:paraId="6D6C2097" w14:textId="77777777" w:rsidR="007310A5" w:rsidRPr="007310A5" w:rsidRDefault="007310A5" w:rsidP="007310A5">
      <w:pPr>
        <w:tabs>
          <w:tab w:val="center" w:pos="4726"/>
        </w:tabs>
        <w:jc w:val="center"/>
        <w:rPr>
          <w:rFonts w:ascii="CG Times" w:hAnsi="CG Times"/>
          <w:b/>
          <w:sz w:val="28"/>
          <w:szCs w:val="28"/>
        </w:rPr>
      </w:pPr>
    </w:p>
    <w:p w14:paraId="682B349E" w14:textId="77777777" w:rsidR="00AA1FBC" w:rsidRPr="007310A5" w:rsidRDefault="00AA1FBC" w:rsidP="003E5C39">
      <w:pPr>
        <w:tabs>
          <w:tab w:val="center" w:pos="4726"/>
        </w:tabs>
        <w:rPr>
          <w:rFonts w:ascii="CG Times" w:hAnsi="CG Times"/>
          <w:sz w:val="22"/>
          <w:szCs w:val="22"/>
          <w:u w:val="single"/>
        </w:rPr>
      </w:pPr>
      <w:r w:rsidRPr="007310A5">
        <w:rPr>
          <w:rFonts w:ascii="CG Times" w:hAnsi="CG Times"/>
          <w:b/>
          <w:sz w:val="22"/>
          <w:szCs w:val="22"/>
        </w:rPr>
        <w:tab/>
      </w:r>
      <w:r w:rsidR="007310A5" w:rsidRPr="007310A5">
        <w:rPr>
          <w:rFonts w:ascii="CG Times" w:hAnsi="CG Times"/>
          <w:b/>
          <w:sz w:val="22"/>
          <w:szCs w:val="22"/>
          <w:u w:val="single"/>
        </w:rPr>
        <w:t xml:space="preserve">COMPLETE </w:t>
      </w:r>
      <w:r w:rsidR="007310A5">
        <w:rPr>
          <w:rFonts w:ascii="CG Times" w:hAnsi="CG Times"/>
          <w:b/>
          <w:sz w:val="22"/>
          <w:szCs w:val="22"/>
          <w:u w:val="single"/>
        </w:rPr>
        <w:t xml:space="preserve">THE </w:t>
      </w:r>
      <w:r w:rsidRPr="007310A5">
        <w:rPr>
          <w:rFonts w:ascii="CG Times" w:hAnsi="CG Times"/>
          <w:b/>
          <w:sz w:val="22"/>
          <w:szCs w:val="22"/>
          <w:u w:val="single"/>
        </w:rPr>
        <w:t>COMPREHENSIVE EXAMINATION</w:t>
      </w:r>
    </w:p>
    <w:p w14:paraId="5C8E83A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625DEAA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sz w:val="22"/>
          <w:szCs w:val="22"/>
        </w:rPr>
      </w:pPr>
      <w:r w:rsidRPr="00A74075">
        <w:rPr>
          <w:rFonts w:ascii="CG Times" w:hAnsi="CG Times"/>
          <w:sz w:val="22"/>
          <w:szCs w:val="22"/>
        </w:rPr>
        <w:t>1.</w:t>
      </w:r>
      <w:r w:rsidRPr="00A74075">
        <w:rPr>
          <w:rFonts w:ascii="CG Times" w:hAnsi="CG Times"/>
          <w:sz w:val="22"/>
          <w:szCs w:val="22"/>
        </w:rPr>
        <w:tab/>
        <w:t xml:space="preserve">The comprehensive examination will consist of one </w:t>
      </w:r>
      <w:r w:rsidR="003E5C39">
        <w:rPr>
          <w:rFonts w:ascii="CG Times" w:hAnsi="CG Times"/>
          <w:sz w:val="22"/>
          <w:szCs w:val="22"/>
        </w:rPr>
        <w:t xml:space="preserve">written component, presentation of a seminar on the topic and an </w:t>
      </w:r>
      <w:r w:rsidRPr="00A74075">
        <w:rPr>
          <w:rFonts w:ascii="CG Times" w:hAnsi="CG Times"/>
          <w:sz w:val="22"/>
          <w:szCs w:val="22"/>
        </w:rPr>
        <w:t xml:space="preserve">oral </w:t>
      </w:r>
      <w:r w:rsidR="003E5C39">
        <w:rPr>
          <w:rFonts w:ascii="CG Times" w:hAnsi="CG Times"/>
          <w:sz w:val="22"/>
          <w:szCs w:val="22"/>
        </w:rPr>
        <w:t>comprehensive examination</w:t>
      </w:r>
      <w:r w:rsidRPr="00A74075">
        <w:rPr>
          <w:rFonts w:ascii="CG Times" w:hAnsi="CG Times"/>
          <w:sz w:val="22"/>
          <w:szCs w:val="22"/>
        </w:rPr>
        <w:t xml:space="preserve">.  At the discretion of your examination committee, you may be required to write a publication quality review paper, a written examination, or both a paper and an examination on </w:t>
      </w:r>
      <w:r w:rsidR="002633BF">
        <w:rPr>
          <w:rFonts w:ascii="CG Times" w:hAnsi="CG Times"/>
          <w:sz w:val="22"/>
          <w:szCs w:val="22"/>
        </w:rPr>
        <w:t>the topic</w:t>
      </w:r>
      <w:r w:rsidRPr="00A74075">
        <w:rPr>
          <w:rFonts w:ascii="CG Times" w:hAnsi="CG Times"/>
          <w:sz w:val="22"/>
          <w:szCs w:val="22"/>
        </w:rPr>
        <w:t xml:space="preserve"> being supervised.  The written component</w:t>
      </w:r>
      <w:r w:rsidR="002633BF">
        <w:rPr>
          <w:rFonts w:ascii="CG Times" w:hAnsi="CG Times"/>
          <w:sz w:val="22"/>
          <w:szCs w:val="22"/>
        </w:rPr>
        <w:t xml:space="preserve"> </w:t>
      </w:r>
      <w:r w:rsidRPr="00A74075">
        <w:rPr>
          <w:rFonts w:ascii="CG Times" w:hAnsi="CG Times"/>
          <w:sz w:val="22"/>
          <w:szCs w:val="22"/>
        </w:rPr>
        <w:t xml:space="preserve">must be completed first.  </w:t>
      </w:r>
      <w:r w:rsidR="00060212">
        <w:rPr>
          <w:rFonts w:ascii="CG Times" w:hAnsi="CG Times"/>
          <w:sz w:val="22"/>
          <w:szCs w:val="22"/>
        </w:rPr>
        <w:t xml:space="preserve">Meet with your adviser often enough to make sure that your search of the literature is extensive, and your understanding of the literature is accurate.  </w:t>
      </w:r>
      <w:r w:rsidR="002633BF">
        <w:rPr>
          <w:rFonts w:ascii="CG Times" w:hAnsi="CG Times"/>
          <w:sz w:val="22"/>
          <w:szCs w:val="22"/>
        </w:rPr>
        <w:t xml:space="preserve">If writing a review paper on your topic, share your written work with your adviser periodically until your adviser is satisfied that it represents a thorough, comprehensive review of the topic.  </w:t>
      </w:r>
      <w:r w:rsidR="00060212">
        <w:rPr>
          <w:rFonts w:ascii="CG Times" w:hAnsi="CG Times"/>
          <w:sz w:val="22"/>
          <w:szCs w:val="22"/>
        </w:rPr>
        <w:t xml:space="preserve">At that point you will prepare a PowerPoint Seminar presentation, and schedule a date for your seminar and oral examination.  Your examination committee will hear your seminar, and ask you questions about your topic.  </w:t>
      </w:r>
      <w:r w:rsidRPr="00A74075">
        <w:rPr>
          <w:rFonts w:ascii="CG Times" w:hAnsi="CG Times"/>
          <w:sz w:val="22"/>
          <w:szCs w:val="22"/>
        </w:rPr>
        <w:t>The oral examination can also include questions of a general nature from the core subjects presented in the exercise science program.</w:t>
      </w:r>
    </w:p>
    <w:p w14:paraId="4800A12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5B321DE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sz w:val="22"/>
          <w:szCs w:val="22"/>
        </w:rPr>
      </w:pPr>
      <w:r w:rsidRPr="00A74075">
        <w:rPr>
          <w:rFonts w:ascii="CG Times" w:hAnsi="CG Times"/>
          <w:sz w:val="22"/>
          <w:szCs w:val="22"/>
        </w:rPr>
        <w:t>2.</w:t>
      </w:r>
      <w:r w:rsidRPr="00A74075">
        <w:rPr>
          <w:rFonts w:ascii="CG Times" w:hAnsi="CG Times"/>
          <w:sz w:val="22"/>
          <w:szCs w:val="22"/>
        </w:rPr>
        <w:tab/>
        <w:t>A comprehensive examination committee will consist of three members.  Two of these members  must be either full-time exercise science faculty, exercise science clinical/adjunct faculty or full-time physical therapy faculty.   At least one of the committee members must be a full-time exercise science graduate faculty member. The third committee member can be selected from all other university faculty or outside exercise science content specialists.  Outside content specialists must submit their curriculum vitae/resume to the committee chair, and be approved by the chair.</w:t>
      </w:r>
    </w:p>
    <w:p w14:paraId="2CB1A8C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36A53BF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sz w:val="22"/>
          <w:szCs w:val="22"/>
        </w:rPr>
      </w:pPr>
      <w:r w:rsidRPr="00A74075">
        <w:rPr>
          <w:rFonts w:ascii="CG Times" w:hAnsi="CG Times"/>
          <w:sz w:val="22"/>
          <w:szCs w:val="22"/>
        </w:rPr>
        <w:t>3.</w:t>
      </w:r>
      <w:r w:rsidRPr="00A74075">
        <w:rPr>
          <w:rFonts w:ascii="CG Times" w:hAnsi="CG Times"/>
          <w:sz w:val="22"/>
          <w:szCs w:val="22"/>
        </w:rPr>
        <w:tab/>
        <w:t>The student will select an exercise science faculty member to serve as chair of the comprehensive examination committee.  Together, the student and chair will identify th</w:t>
      </w:r>
      <w:r w:rsidR="00060212">
        <w:rPr>
          <w:rFonts w:ascii="CG Times" w:hAnsi="CG Times"/>
          <w:sz w:val="22"/>
          <w:szCs w:val="22"/>
        </w:rPr>
        <w:t>e topic</w:t>
      </w:r>
      <w:r w:rsidRPr="00A74075">
        <w:rPr>
          <w:rFonts w:ascii="CG Times" w:hAnsi="CG Times"/>
          <w:sz w:val="22"/>
          <w:szCs w:val="22"/>
        </w:rPr>
        <w:t xml:space="preserve"> for study, and the other two committee members.  With the assistance of the committee chair, the student is responsible to develop a brief (two page), point form outline of the </w:t>
      </w:r>
      <w:r w:rsidR="00060212">
        <w:rPr>
          <w:rFonts w:ascii="CG Times" w:hAnsi="CG Times"/>
          <w:sz w:val="22"/>
          <w:szCs w:val="22"/>
        </w:rPr>
        <w:t>topic.</w:t>
      </w:r>
      <w:r w:rsidRPr="00A74075">
        <w:rPr>
          <w:rFonts w:ascii="CG Times" w:hAnsi="CG Times"/>
          <w:sz w:val="22"/>
          <w:szCs w:val="22"/>
        </w:rPr>
        <w:t xml:space="preserve"> </w:t>
      </w:r>
      <w:r w:rsidR="00060212">
        <w:rPr>
          <w:rFonts w:ascii="CG Times" w:hAnsi="CG Times"/>
          <w:sz w:val="22"/>
          <w:szCs w:val="22"/>
        </w:rPr>
        <w:t xml:space="preserve"> </w:t>
      </w:r>
      <w:r w:rsidRPr="00A74075">
        <w:rPr>
          <w:rFonts w:ascii="CG Times" w:hAnsi="CG Times"/>
          <w:sz w:val="22"/>
          <w:szCs w:val="22"/>
        </w:rPr>
        <w:t>The outline will serve as a starting point for discussion with these committee members, and is subject to further revision upon their advice.</w:t>
      </w:r>
      <w:r w:rsidR="00595479">
        <w:rPr>
          <w:rFonts w:ascii="CG Times" w:hAnsi="CG Times"/>
          <w:sz w:val="22"/>
          <w:szCs w:val="22"/>
        </w:rPr>
        <w:t xml:space="preserve">  </w:t>
      </w:r>
      <w:r w:rsidR="00595479" w:rsidRPr="00C86647">
        <w:rPr>
          <w:rFonts w:ascii="CG Times" w:hAnsi="CG Times"/>
          <w:sz w:val="22"/>
          <w:szCs w:val="22"/>
        </w:rPr>
        <w:t xml:space="preserve">(See the instructions for the Topic Outline on page </w:t>
      </w:r>
      <w:r w:rsidR="00C86647" w:rsidRPr="00C86647">
        <w:rPr>
          <w:rFonts w:ascii="CG Times" w:hAnsi="CG Times"/>
          <w:sz w:val="22"/>
          <w:szCs w:val="22"/>
        </w:rPr>
        <w:t>11</w:t>
      </w:r>
      <w:r w:rsidR="00595479" w:rsidRPr="00C86647">
        <w:rPr>
          <w:rFonts w:ascii="CG Times" w:hAnsi="CG Times"/>
          <w:sz w:val="22"/>
          <w:szCs w:val="22"/>
        </w:rPr>
        <w:t>)</w:t>
      </w:r>
    </w:p>
    <w:p w14:paraId="7BFAC38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5E2D015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sz w:val="22"/>
          <w:szCs w:val="22"/>
        </w:rPr>
      </w:pPr>
      <w:r w:rsidRPr="00A74075">
        <w:rPr>
          <w:rFonts w:ascii="CG Times" w:hAnsi="CG Times"/>
          <w:sz w:val="22"/>
          <w:szCs w:val="22"/>
        </w:rPr>
        <w:t>4.</w:t>
      </w:r>
      <w:r w:rsidRPr="00A74075">
        <w:rPr>
          <w:rFonts w:ascii="CG Times" w:hAnsi="CG Times"/>
          <w:sz w:val="22"/>
          <w:szCs w:val="22"/>
        </w:rPr>
        <w:tab/>
        <w:t xml:space="preserve">The comprehensive examination topic shall reflect the expertise of the examination committee.  This shall be insured by advisor approval of the topic </w:t>
      </w:r>
      <w:r w:rsidR="00060212">
        <w:rPr>
          <w:rFonts w:ascii="CG Times" w:hAnsi="CG Times"/>
          <w:sz w:val="22"/>
          <w:szCs w:val="22"/>
        </w:rPr>
        <w:t>suggested</w:t>
      </w:r>
      <w:r w:rsidRPr="00A74075">
        <w:rPr>
          <w:rFonts w:ascii="CG Times" w:hAnsi="CG Times"/>
          <w:sz w:val="22"/>
          <w:szCs w:val="22"/>
        </w:rPr>
        <w:t xml:space="preserve"> by the student.    Once </w:t>
      </w:r>
      <w:r w:rsidR="00060212">
        <w:rPr>
          <w:rFonts w:ascii="CG Times" w:hAnsi="CG Times"/>
          <w:sz w:val="22"/>
          <w:szCs w:val="22"/>
        </w:rPr>
        <w:t xml:space="preserve">the </w:t>
      </w:r>
      <w:r w:rsidRPr="00A74075">
        <w:rPr>
          <w:rFonts w:ascii="CG Times" w:hAnsi="CG Times"/>
          <w:sz w:val="22"/>
          <w:szCs w:val="22"/>
        </w:rPr>
        <w:t>topic</w:t>
      </w:r>
      <w:r w:rsidR="00060212">
        <w:rPr>
          <w:rFonts w:ascii="CG Times" w:hAnsi="CG Times"/>
          <w:sz w:val="22"/>
          <w:szCs w:val="22"/>
        </w:rPr>
        <w:t xml:space="preserve"> has</w:t>
      </w:r>
      <w:r w:rsidRPr="00A74075">
        <w:rPr>
          <w:rFonts w:ascii="CG Times" w:hAnsi="CG Times"/>
          <w:sz w:val="22"/>
          <w:szCs w:val="22"/>
        </w:rPr>
        <w:t xml:space="preserve"> been selected and approved, you must have committee members sign the </w:t>
      </w:r>
      <w:r w:rsidRPr="00A74075">
        <w:rPr>
          <w:rFonts w:ascii="CG Times" w:hAnsi="CG Times"/>
          <w:i/>
          <w:sz w:val="22"/>
          <w:szCs w:val="22"/>
        </w:rPr>
        <w:t>Committee Approval of EXS Research Proposal (EXS 670)</w:t>
      </w:r>
      <w:r w:rsidRPr="00A74075">
        <w:rPr>
          <w:rFonts w:ascii="CG Times" w:hAnsi="CG Times"/>
          <w:sz w:val="22"/>
          <w:szCs w:val="22"/>
        </w:rPr>
        <w:t>, a copy of which is included in this Handbook</w:t>
      </w:r>
      <w:r w:rsidR="00914366">
        <w:rPr>
          <w:rFonts w:ascii="CG Times" w:hAnsi="CG Times"/>
          <w:sz w:val="22"/>
          <w:szCs w:val="22"/>
        </w:rPr>
        <w:t xml:space="preserve"> </w:t>
      </w:r>
      <w:r w:rsidR="00914366" w:rsidRPr="00C86647">
        <w:rPr>
          <w:rFonts w:ascii="CG Times" w:hAnsi="CG Times"/>
          <w:sz w:val="22"/>
          <w:szCs w:val="22"/>
        </w:rPr>
        <w:t xml:space="preserve">(page </w:t>
      </w:r>
      <w:r w:rsidR="00C86647" w:rsidRPr="00C86647">
        <w:rPr>
          <w:rFonts w:ascii="CG Times" w:hAnsi="CG Times"/>
          <w:sz w:val="22"/>
          <w:szCs w:val="22"/>
        </w:rPr>
        <w:t>7-8</w:t>
      </w:r>
      <w:r w:rsidR="00914366" w:rsidRPr="00C86647">
        <w:rPr>
          <w:rFonts w:ascii="CG Times" w:hAnsi="CG Times"/>
          <w:sz w:val="22"/>
          <w:szCs w:val="22"/>
        </w:rPr>
        <w:t>)</w:t>
      </w:r>
      <w:r w:rsidRPr="00A74075">
        <w:rPr>
          <w:rFonts w:ascii="CG Times" w:hAnsi="CG Times"/>
          <w:sz w:val="22"/>
          <w:szCs w:val="22"/>
        </w:rPr>
        <w:t>.  Submit this form to the office of the Director of the Exercise Science Program.</w:t>
      </w:r>
    </w:p>
    <w:p w14:paraId="7F99500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37A00C3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sz w:val="22"/>
          <w:szCs w:val="22"/>
        </w:rPr>
      </w:pPr>
      <w:r w:rsidRPr="00A74075">
        <w:rPr>
          <w:rFonts w:ascii="CG Times" w:hAnsi="CG Times"/>
          <w:sz w:val="22"/>
          <w:szCs w:val="22"/>
        </w:rPr>
        <w:t>5.</w:t>
      </w:r>
      <w:r w:rsidRPr="00A74075">
        <w:rPr>
          <w:rFonts w:ascii="CG Times" w:hAnsi="CG Times"/>
          <w:sz w:val="22"/>
          <w:szCs w:val="22"/>
        </w:rPr>
        <w:tab/>
        <w:t xml:space="preserve">The student shall compile a reading list to be approved by the </w:t>
      </w:r>
      <w:r w:rsidR="00060212">
        <w:rPr>
          <w:rFonts w:ascii="CG Times" w:hAnsi="CG Times"/>
          <w:sz w:val="22"/>
          <w:szCs w:val="22"/>
        </w:rPr>
        <w:t>adviser</w:t>
      </w:r>
      <w:r w:rsidRPr="00A74075">
        <w:rPr>
          <w:rFonts w:ascii="CG Times" w:hAnsi="CG Times"/>
          <w:sz w:val="22"/>
          <w:szCs w:val="22"/>
        </w:rPr>
        <w:t xml:space="preserve">.  The </w:t>
      </w:r>
      <w:r w:rsidR="00060212">
        <w:rPr>
          <w:rFonts w:ascii="CG Times" w:hAnsi="CG Times"/>
          <w:sz w:val="22"/>
          <w:szCs w:val="22"/>
        </w:rPr>
        <w:t>adviser</w:t>
      </w:r>
      <w:r w:rsidRPr="00A74075">
        <w:rPr>
          <w:rFonts w:ascii="CG Times" w:hAnsi="CG Times"/>
          <w:sz w:val="22"/>
          <w:szCs w:val="22"/>
        </w:rPr>
        <w:t xml:space="preserve"> may recommend additional readings related to the topics to be covered.</w:t>
      </w:r>
    </w:p>
    <w:p w14:paraId="120059C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328177B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sz w:val="22"/>
          <w:szCs w:val="22"/>
        </w:rPr>
      </w:pPr>
      <w:r w:rsidRPr="00A74075">
        <w:rPr>
          <w:rFonts w:ascii="CG Times" w:hAnsi="CG Times"/>
          <w:sz w:val="22"/>
          <w:szCs w:val="22"/>
        </w:rPr>
        <w:t>6.</w:t>
      </w:r>
      <w:r w:rsidRPr="00A74075">
        <w:rPr>
          <w:rFonts w:ascii="CG Times" w:hAnsi="CG Times"/>
          <w:sz w:val="22"/>
          <w:szCs w:val="22"/>
        </w:rPr>
        <w:tab/>
        <w:t>The examination questions shall be made up by the student's comprehensive examination committee.</w:t>
      </w:r>
    </w:p>
    <w:p w14:paraId="2BDB9A4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22BB537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sz w:val="22"/>
          <w:szCs w:val="22"/>
        </w:rPr>
      </w:pPr>
      <w:r w:rsidRPr="00A74075">
        <w:rPr>
          <w:rFonts w:ascii="CG Times" w:hAnsi="CG Times"/>
          <w:sz w:val="22"/>
          <w:szCs w:val="22"/>
        </w:rPr>
        <w:t>7.</w:t>
      </w:r>
      <w:r w:rsidRPr="00A74075">
        <w:rPr>
          <w:rFonts w:ascii="CG Times" w:hAnsi="CG Times"/>
          <w:sz w:val="22"/>
          <w:szCs w:val="22"/>
        </w:rPr>
        <w:tab/>
        <w:t xml:space="preserve">The </w:t>
      </w:r>
      <w:r w:rsidR="00060212">
        <w:rPr>
          <w:rFonts w:ascii="CG Times" w:hAnsi="CG Times"/>
          <w:sz w:val="22"/>
          <w:szCs w:val="22"/>
        </w:rPr>
        <w:t xml:space="preserve">student, working with the main adviser, </w:t>
      </w:r>
      <w:r w:rsidRPr="00A74075">
        <w:rPr>
          <w:rFonts w:ascii="CG Times" w:hAnsi="CG Times"/>
          <w:sz w:val="22"/>
          <w:szCs w:val="22"/>
        </w:rPr>
        <w:t xml:space="preserve">will be responsible for working out the scheduling of </w:t>
      </w:r>
      <w:r w:rsidR="00060212">
        <w:rPr>
          <w:rFonts w:ascii="CG Times" w:hAnsi="CG Times"/>
          <w:sz w:val="22"/>
          <w:szCs w:val="22"/>
        </w:rPr>
        <w:t>the seminar, and the oral examination</w:t>
      </w:r>
      <w:r w:rsidRPr="00A74075">
        <w:rPr>
          <w:rFonts w:ascii="CG Times" w:hAnsi="CG Times"/>
          <w:sz w:val="22"/>
          <w:szCs w:val="22"/>
        </w:rPr>
        <w:t>.</w:t>
      </w:r>
    </w:p>
    <w:p w14:paraId="077EC23F" w14:textId="77777777" w:rsidR="00AA1FBC" w:rsidRPr="00A74075" w:rsidRDefault="00AA1FBC">
      <w:pPr>
        <w:tabs>
          <w:tab w:val="right" w:pos="9450"/>
        </w:tabs>
        <w:rPr>
          <w:rFonts w:ascii="CG Times" w:hAnsi="CG Times"/>
          <w:sz w:val="22"/>
          <w:szCs w:val="22"/>
        </w:rPr>
      </w:pPr>
      <w:r w:rsidRPr="00A74075">
        <w:rPr>
          <w:rFonts w:ascii="CG Times" w:hAnsi="CG Times"/>
          <w:sz w:val="22"/>
          <w:szCs w:val="22"/>
        </w:rPr>
        <w:tab/>
      </w:r>
    </w:p>
    <w:p w14:paraId="24EEAA94" w14:textId="77777777" w:rsidR="00AA1FBC" w:rsidRPr="00A74075" w:rsidRDefault="00CE7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sz w:val="22"/>
          <w:szCs w:val="22"/>
        </w:rPr>
      </w:pPr>
      <w:r>
        <w:rPr>
          <w:rFonts w:ascii="CG Times" w:hAnsi="CG Times"/>
          <w:sz w:val="22"/>
          <w:szCs w:val="22"/>
        </w:rPr>
        <w:t>8</w:t>
      </w:r>
      <w:r w:rsidR="00AA1FBC" w:rsidRPr="00A74075">
        <w:rPr>
          <w:rFonts w:ascii="CG Times" w:hAnsi="CG Times"/>
          <w:sz w:val="22"/>
          <w:szCs w:val="22"/>
        </w:rPr>
        <w:t>.</w:t>
      </w:r>
      <w:r w:rsidR="00AA1FBC" w:rsidRPr="00A74075">
        <w:rPr>
          <w:rFonts w:ascii="CG Times" w:hAnsi="CG Times"/>
          <w:sz w:val="22"/>
          <w:szCs w:val="22"/>
        </w:rPr>
        <w:tab/>
        <w:t>The student must complete the entire comprehensive examination requirement within two years of first registration in EXS 670.</w:t>
      </w:r>
      <w:r w:rsidRPr="00CE7142">
        <w:rPr>
          <w:rFonts w:ascii="CG Times" w:hAnsi="CG Times"/>
          <w:sz w:val="22"/>
          <w:szCs w:val="22"/>
        </w:rPr>
        <w:t xml:space="preserve"> </w:t>
      </w:r>
      <w:r>
        <w:rPr>
          <w:rFonts w:ascii="CG Times" w:hAnsi="CG Times"/>
          <w:sz w:val="22"/>
          <w:szCs w:val="22"/>
        </w:rPr>
        <w:t xml:space="preserve"> </w:t>
      </w:r>
      <w:r w:rsidRPr="00A74075">
        <w:rPr>
          <w:rFonts w:ascii="CG Times" w:hAnsi="CG Times"/>
          <w:sz w:val="22"/>
          <w:szCs w:val="22"/>
        </w:rPr>
        <w:t>Until the oral examination requirement is complete, "P" (progress) grades will be assigned in EXS 670.</w:t>
      </w:r>
    </w:p>
    <w:p w14:paraId="7312B26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2F51F91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sectPr w:rsidR="00AA1FBC" w:rsidRPr="00A74075">
          <w:footerReference w:type="even" r:id="rId7"/>
          <w:footerReference w:type="default" r:id="rId8"/>
          <w:footnotePr>
            <w:numFmt w:val="lowerLetter"/>
          </w:footnotePr>
          <w:endnotePr>
            <w:numFmt w:val="lowerLetter"/>
          </w:endnotePr>
          <w:type w:val="continuous"/>
          <w:pgSz w:w="12240" w:h="15840"/>
          <w:pgMar w:top="1440" w:right="1440" w:bottom="1200" w:left="1350" w:header="1440" w:footer="720" w:gutter="0"/>
          <w:cols w:space="720"/>
        </w:sectPr>
      </w:pPr>
    </w:p>
    <w:p w14:paraId="76CD0C77" w14:textId="77777777" w:rsidR="00AA1FBC" w:rsidRDefault="00CE7142" w:rsidP="00CE7142">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sz w:val="22"/>
          <w:szCs w:val="22"/>
        </w:rPr>
      </w:pPr>
      <w:r>
        <w:rPr>
          <w:rFonts w:ascii="CG Times" w:hAnsi="CG Times"/>
          <w:sz w:val="22"/>
          <w:szCs w:val="22"/>
        </w:rPr>
        <w:lastRenderedPageBreak/>
        <w:t>9.</w:t>
      </w:r>
      <w:r w:rsidR="00AA1FBC" w:rsidRPr="00A74075">
        <w:rPr>
          <w:rFonts w:ascii="CG Times" w:hAnsi="CG Times"/>
          <w:sz w:val="22"/>
          <w:szCs w:val="22"/>
        </w:rPr>
        <w:tab/>
      </w:r>
      <w:r w:rsidR="00060212">
        <w:rPr>
          <w:rFonts w:ascii="CG Times" w:hAnsi="CG Times"/>
          <w:sz w:val="22"/>
          <w:szCs w:val="22"/>
        </w:rPr>
        <w:t>If your adviser sets an examination for you to write, it will be of</w:t>
      </w:r>
      <w:r w:rsidR="00AA1FBC" w:rsidRPr="00A74075">
        <w:rPr>
          <w:rFonts w:ascii="CG Times" w:hAnsi="CG Times"/>
          <w:sz w:val="22"/>
          <w:szCs w:val="22"/>
        </w:rPr>
        <w:t xml:space="preserve"> an open book nature.  </w:t>
      </w:r>
      <w:r w:rsidR="00595479">
        <w:rPr>
          <w:rFonts w:ascii="CG Times" w:hAnsi="CG Times"/>
          <w:sz w:val="22"/>
          <w:szCs w:val="22"/>
        </w:rPr>
        <w:t>You are welcome to bring all of the literature you found on the topic to the examination.  See the example instructions, below, for such a written examination.</w:t>
      </w:r>
    </w:p>
    <w:p w14:paraId="336424C5" w14:textId="77777777" w:rsidR="00595479" w:rsidRDefault="00595479" w:rsidP="00CE7142">
      <w:pPr>
        <w:tabs>
          <w:tab w:val="center" w:pos="4726"/>
        </w:tabs>
        <w:jc w:val="center"/>
        <w:rPr>
          <w:rFonts w:ascii="CG Times" w:hAnsi="CG Times"/>
          <w:b/>
          <w:sz w:val="22"/>
          <w:szCs w:val="22"/>
        </w:rPr>
      </w:pPr>
    </w:p>
    <w:p w14:paraId="23E37701" w14:textId="77777777" w:rsidR="00AA1FBC" w:rsidRPr="00A74075" w:rsidRDefault="00AA1FBC">
      <w:pPr>
        <w:tabs>
          <w:tab w:val="center" w:pos="4726"/>
        </w:tabs>
        <w:rPr>
          <w:rFonts w:ascii="CG Times" w:hAnsi="CG Times"/>
          <w:b/>
          <w:sz w:val="22"/>
          <w:szCs w:val="22"/>
        </w:rPr>
      </w:pPr>
      <w:r w:rsidRPr="00A74075">
        <w:rPr>
          <w:rFonts w:ascii="CG Times" w:hAnsi="CG Times"/>
          <w:b/>
          <w:sz w:val="22"/>
          <w:szCs w:val="22"/>
        </w:rPr>
        <w:tab/>
      </w:r>
      <w:r w:rsidR="00C515F0">
        <w:rPr>
          <w:rFonts w:ascii="CG Times" w:hAnsi="CG Times"/>
          <w:b/>
          <w:sz w:val="22"/>
          <w:szCs w:val="22"/>
        </w:rPr>
        <w:t xml:space="preserve">EXAMPLE </w:t>
      </w:r>
      <w:r w:rsidRPr="00A74075">
        <w:rPr>
          <w:rFonts w:ascii="CG Times" w:hAnsi="CG Times"/>
          <w:b/>
          <w:sz w:val="22"/>
          <w:szCs w:val="22"/>
        </w:rPr>
        <w:t xml:space="preserve">COMPREHENSIVE EXAMINATION ON [TOPIC]   </w:t>
      </w:r>
    </w:p>
    <w:p w14:paraId="6859283E" w14:textId="77777777" w:rsidR="00AA1FBC" w:rsidRPr="00A74075" w:rsidRDefault="00AA1FBC">
      <w:pPr>
        <w:tabs>
          <w:tab w:val="center" w:pos="4726"/>
        </w:tabs>
        <w:rPr>
          <w:rFonts w:ascii="CG Times" w:hAnsi="CG Times"/>
          <w:b/>
          <w:sz w:val="22"/>
          <w:szCs w:val="22"/>
        </w:rPr>
      </w:pPr>
      <w:r w:rsidRPr="00A74075">
        <w:rPr>
          <w:rFonts w:ascii="CG Times" w:hAnsi="CG Times"/>
          <w:b/>
          <w:sz w:val="22"/>
          <w:szCs w:val="22"/>
        </w:rPr>
        <w:tab/>
        <w:t>COMMITTEE MEMBER [COMPREHENSIVE EXAM TOPIC ADVISOR]</w:t>
      </w:r>
    </w:p>
    <w:p w14:paraId="3F69CC48" w14:textId="77777777" w:rsidR="00AA1FBC" w:rsidRPr="00A74075" w:rsidRDefault="00AA1FBC">
      <w:pPr>
        <w:tabs>
          <w:tab w:val="center" w:pos="4726"/>
        </w:tabs>
        <w:rPr>
          <w:rFonts w:ascii="CG Times" w:hAnsi="CG Times"/>
          <w:b/>
          <w:sz w:val="22"/>
          <w:szCs w:val="22"/>
        </w:rPr>
      </w:pPr>
      <w:r w:rsidRPr="00A74075">
        <w:rPr>
          <w:rFonts w:ascii="CG Times" w:hAnsi="CG Times"/>
          <w:b/>
          <w:sz w:val="22"/>
          <w:szCs w:val="22"/>
        </w:rPr>
        <w:tab/>
        <w:t>[DATE]</w:t>
      </w:r>
    </w:p>
    <w:p w14:paraId="58CEC65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w:t>
      </w:r>
    </w:p>
    <w:p w14:paraId="0F9CC05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0B8AB7C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u w:val="single"/>
        </w:rPr>
        <w:t>General Instructions:</w:t>
      </w:r>
    </w:p>
    <w:p w14:paraId="63B9D4D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6B26293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1.  Your responses to the questions will involve synthesizing information you have learned up to this point in your education.  You may use reference materials and reprints during the exam, however, you may </w:t>
      </w:r>
      <w:r w:rsidRPr="00A74075">
        <w:rPr>
          <w:rFonts w:ascii="CG Times" w:hAnsi="CG Times"/>
          <w:sz w:val="22"/>
          <w:szCs w:val="22"/>
          <w:u w:val="single"/>
        </w:rPr>
        <w:t>not</w:t>
      </w:r>
      <w:r w:rsidRPr="00A74075">
        <w:rPr>
          <w:rFonts w:ascii="CG Times" w:hAnsi="CG Times"/>
          <w:sz w:val="22"/>
          <w:szCs w:val="22"/>
        </w:rPr>
        <w:t xml:space="preserve"> use your own notes. </w:t>
      </w:r>
    </w:p>
    <w:p w14:paraId="32092F2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2561C55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2.  Use and cite at least 15 different references.  Following each quotation or fact citation, write the name of the first author and the year of publication in parentheses.  For example:  Left thoracic pain is more frequent among smokers (Kelly, et al., 2007).  Include the listing of your references for this topic (that has been previously prepared as part of your literature search).</w:t>
      </w:r>
    </w:p>
    <w:p w14:paraId="32DCE8A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5FD6628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3.  Write your answers clearly and legibly in black ink using </w:t>
      </w:r>
      <w:r w:rsidRPr="00A74075">
        <w:rPr>
          <w:rFonts w:ascii="CG Times" w:hAnsi="CG Times"/>
          <w:sz w:val="22"/>
          <w:szCs w:val="22"/>
          <w:u w:val="single"/>
        </w:rPr>
        <w:t>only one side of each page</w:t>
      </w:r>
      <w:r w:rsidRPr="00A74075">
        <w:rPr>
          <w:rFonts w:ascii="CG Times" w:hAnsi="CG Times"/>
          <w:sz w:val="22"/>
          <w:szCs w:val="22"/>
        </w:rPr>
        <w:t>.</w:t>
      </w:r>
    </w:p>
    <w:p w14:paraId="3E8DB0C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5CC47C5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4.  Use complete sentences written in prose.  You may, however, </w:t>
      </w:r>
      <w:r w:rsidRPr="00A74075">
        <w:rPr>
          <w:rFonts w:ascii="CG Times" w:hAnsi="CG Times"/>
          <w:sz w:val="22"/>
          <w:szCs w:val="22"/>
          <w:u w:val="single"/>
        </w:rPr>
        <w:t>add</w:t>
      </w:r>
      <w:r w:rsidRPr="00A74075">
        <w:rPr>
          <w:rFonts w:ascii="CG Times" w:hAnsi="CG Times"/>
          <w:sz w:val="22"/>
          <w:szCs w:val="22"/>
        </w:rPr>
        <w:t xml:space="preserve"> diagrams, bullet points and outlines to expand upon your written prose.</w:t>
      </w:r>
    </w:p>
    <w:p w14:paraId="78E2131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1402D67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5.  After completing the exam, paperclip and </w:t>
      </w:r>
      <w:r w:rsidRPr="00A74075">
        <w:rPr>
          <w:rFonts w:ascii="CG Times" w:hAnsi="CG Times"/>
          <w:sz w:val="22"/>
          <w:szCs w:val="22"/>
          <w:u w:val="single"/>
        </w:rPr>
        <w:t>seal</w:t>
      </w:r>
      <w:r w:rsidRPr="00A74075">
        <w:rPr>
          <w:rFonts w:ascii="CG Times" w:hAnsi="CG Times"/>
          <w:sz w:val="22"/>
          <w:szCs w:val="22"/>
        </w:rPr>
        <w:t xml:space="preserve"> all materials (including these pages) in the envelope provided, and deliver it to the Exercise Science Office.</w:t>
      </w:r>
    </w:p>
    <w:p w14:paraId="4BE9370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4CF0745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 xml:space="preserve">NOTE:  It is suggested that you read all questions before beginning.  When preparing your answers, you may wish to refer to information contained in another answer.  If you </w:t>
      </w:r>
      <w:r w:rsidRPr="00A74075">
        <w:rPr>
          <w:rFonts w:ascii="CG Times" w:hAnsi="CG Times"/>
          <w:sz w:val="22"/>
          <w:szCs w:val="22"/>
        </w:rPr>
        <w:lastRenderedPageBreak/>
        <w:t xml:space="preserve">do, make your referral specific.  For example, write:  "Refer to third paragraph on page 5."  It would not be sufficient to only write:  "See above." </w:t>
      </w:r>
    </w:p>
    <w:p w14:paraId="3FACDA7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_______</w:t>
      </w:r>
    </w:p>
    <w:p w14:paraId="654505E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sidRPr="00A74075">
        <w:rPr>
          <w:rFonts w:ascii="CG Times" w:hAnsi="CG Times"/>
          <w:sz w:val="22"/>
          <w:szCs w:val="22"/>
        </w:rPr>
        <w:t>*These instructions may vary from advisor to advisor, depending on the topic or previous arrangements with your advisor.</w:t>
      </w:r>
    </w:p>
    <w:p w14:paraId="24005B7E" w14:textId="77777777" w:rsidR="00595479" w:rsidRPr="00595479" w:rsidRDefault="00595479" w:rsidP="00595479">
      <w:pPr>
        <w:jc w:val="center"/>
        <w:rPr>
          <w:rFonts w:ascii="CG Times" w:hAnsi="CG Times"/>
          <w:b/>
          <w:sz w:val="32"/>
          <w:szCs w:val="32"/>
          <w:u w:val="single"/>
        </w:rPr>
      </w:pPr>
    </w:p>
    <w:p w14:paraId="29789039" w14:textId="77777777" w:rsidR="00595479" w:rsidRPr="00595479" w:rsidRDefault="00595479" w:rsidP="00595479">
      <w:pPr>
        <w:jc w:val="center"/>
        <w:rPr>
          <w:rFonts w:ascii="CG Times" w:hAnsi="CG Times"/>
          <w:b/>
          <w:sz w:val="32"/>
          <w:szCs w:val="32"/>
          <w:u w:val="single"/>
        </w:rPr>
      </w:pPr>
      <w:r>
        <w:rPr>
          <w:rFonts w:ascii="CG Times" w:hAnsi="CG Times"/>
          <w:sz w:val="22"/>
          <w:szCs w:val="22"/>
        </w:rPr>
        <w:br w:type="page"/>
      </w:r>
      <w:r w:rsidRPr="00595479">
        <w:rPr>
          <w:rFonts w:ascii="CG Times" w:hAnsi="CG Times"/>
          <w:b/>
          <w:sz w:val="32"/>
          <w:szCs w:val="32"/>
          <w:u w:val="single"/>
        </w:rPr>
        <w:lastRenderedPageBreak/>
        <w:t>Comprehensive Examination Topic Outline Explained</w:t>
      </w:r>
    </w:p>
    <w:p w14:paraId="3CC2ABD1" w14:textId="77777777" w:rsidR="00595479" w:rsidRPr="00595479" w:rsidRDefault="00595479" w:rsidP="00595479">
      <w:pPr>
        <w:rPr>
          <w:rFonts w:ascii="CG Times" w:hAnsi="CG Times"/>
          <w:sz w:val="22"/>
          <w:szCs w:val="22"/>
        </w:rPr>
      </w:pPr>
    </w:p>
    <w:p w14:paraId="13464FDD" w14:textId="77777777" w:rsidR="00595479" w:rsidRDefault="00595479" w:rsidP="00595479">
      <w:pPr>
        <w:rPr>
          <w:rFonts w:ascii="CG Times" w:hAnsi="CG Times"/>
          <w:sz w:val="22"/>
          <w:szCs w:val="22"/>
        </w:rPr>
      </w:pPr>
      <w:r w:rsidRPr="00595479">
        <w:rPr>
          <w:rFonts w:ascii="CG Times" w:hAnsi="CG Times"/>
          <w:sz w:val="22"/>
          <w:szCs w:val="22"/>
        </w:rPr>
        <w:t>The Comprehensive Examination topic should focus on exercise, and should be a thorough, comprehensive examination of all aspects of the topic.  Each topic will have unique aspects, but all topics should address the physiological, biomechanical, psychological, and social aspects of the topic.  By the time you finish you should have answered the time-honored questions of the “Who, What, When, Where, and Why?” of your topic.  By the time you complete your comprehensive examination of the topic you should be capable of sitting at a table with 2 or 3 of the world’s best experts on that topic and ‘holding your own’ in a knowledgeable discussion of all different aspects of the topic.  To get to that point you need to do a thorough, comprehensive search of the literature, both directly on your topic, and indirectly on literature that supports your understanding of the topic.  To be able to do that you should start with a Topic Outline</w:t>
      </w:r>
      <w:r>
        <w:rPr>
          <w:rFonts w:ascii="CG Times" w:hAnsi="CG Times"/>
          <w:sz w:val="22"/>
          <w:szCs w:val="22"/>
        </w:rPr>
        <w:t>.</w:t>
      </w:r>
    </w:p>
    <w:p w14:paraId="0B728A16" w14:textId="77777777" w:rsidR="00595479" w:rsidRPr="00595479" w:rsidRDefault="00595479" w:rsidP="00595479">
      <w:pPr>
        <w:rPr>
          <w:rFonts w:ascii="CG Times" w:hAnsi="CG Times"/>
          <w:sz w:val="22"/>
          <w:szCs w:val="22"/>
        </w:rPr>
      </w:pPr>
    </w:p>
    <w:p w14:paraId="44281554" w14:textId="77777777" w:rsidR="00595479" w:rsidRDefault="00595479" w:rsidP="00595479">
      <w:pPr>
        <w:rPr>
          <w:rFonts w:ascii="CG Times" w:hAnsi="CG Times"/>
          <w:sz w:val="22"/>
          <w:szCs w:val="22"/>
        </w:rPr>
      </w:pPr>
      <w:r w:rsidRPr="00595479">
        <w:rPr>
          <w:rFonts w:ascii="CG Times" w:hAnsi="CG Times"/>
          <w:sz w:val="22"/>
          <w:szCs w:val="22"/>
        </w:rPr>
        <w:t xml:space="preserve">The Topic Outline for your Comprehensive Examination topic should be a “roadmap” of aspects of the topic that you will use to search for the literature on that topic.  It should serve as guide to your search so that you find everything you should.  Think about your overall topic and consider what kinds of information you need to seek.  You should not need to start searching the literature to do this.  Just think about it and write down what kinds of information you need on the topic.  As you think of things, just write them down.  Don’t worry about whether they are in the right order.  You can do that later.  Remember to address those aspects of the topic spelled out in the paragraph above.  After you have written everything down, take a look at your list and start putting it into some logical order.  As you do, think of any sub-headings that might fit under main headings and add them.  Since it is focused on exercise all topics should address the role of exercise in the preparation for action or prevention of problems.  Further, every topic should have a section on exercise prescription involving Frequency, Intensity, Time Duration, </w:t>
      </w:r>
      <w:r w:rsidRPr="00595479">
        <w:rPr>
          <w:rFonts w:ascii="CG Times" w:hAnsi="CG Times"/>
          <w:sz w:val="22"/>
          <w:szCs w:val="22"/>
        </w:rPr>
        <w:lastRenderedPageBreak/>
        <w:t>and Type of exercise (FITT), plus the factors influencing Progression.</w:t>
      </w:r>
    </w:p>
    <w:p w14:paraId="50C71F37" w14:textId="77777777" w:rsidR="00595479" w:rsidRPr="00595479" w:rsidRDefault="00595479" w:rsidP="00595479">
      <w:pPr>
        <w:rPr>
          <w:rFonts w:ascii="CG Times" w:hAnsi="CG Times"/>
          <w:sz w:val="22"/>
          <w:szCs w:val="22"/>
        </w:rPr>
      </w:pPr>
    </w:p>
    <w:p w14:paraId="020569CF" w14:textId="77777777" w:rsidR="00595479" w:rsidRDefault="00595479" w:rsidP="00595479">
      <w:pPr>
        <w:rPr>
          <w:rFonts w:ascii="CG Times" w:hAnsi="CG Times"/>
          <w:sz w:val="22"/>
          <w:szCs w:val="22"/>
        </w:rPr>
      </w:pPr>
      <w:r w:rsidRPr="00595479">
        <w:rPr>
          <w:rFonts w:ascii="CG Times" w:hAnsi="CG Times"/>
          <w:sz w:val="22"/>
          <w:szCs w:val="22"/>
        </w:rPr>
        <w:t>Set your Topic Outline up in a bullet-point form with headings, sub-headings, and even sub-sub-headings.  It should grow and change as you find new things on your topic that should be there, but were not in the initial outline.  You can use your Topic Outline to suggest Key Words to use in Databases to search for information on the topic.  As you find information to ‘populate’ your paper, you can refer back to your topic outline to remind yourself of areas of the topic on which you do not have sufficient information, so that you can seek that information.  Keep searching for information on each aspect of your topic until you reach a point of ‘saturation.’  That means that you keep looking for new information on aspects of the topic until the more you find, the more you are saying that you have already found similar information from various quality sources.</w:t>
      </w:r>
    </w:p>
    <w:p w14:paraId="24B8E219" w14:textId="77777777" w:rsidR="00595479" w:rsidRPr="00595479" w:rsidRDefault="00595479" w:rsidP="00595479">
      <w:pPr>
        <w:rPr>
          <w:rFonts w:ascii="CG Times" w:hAnsi="CG Times"/>
          <w:sz w:val="22"/>
          <w:szCs w:val="22"/>
        </w:rPr>
      </w:pPr>
    </w:p>
    <w:p w14:paraId="63C69FE4" w14:textId="77777777" w:rsidR="007443B5" w:rsidRPr="00BC26B8" w:rsidRDefault="00595479" w:rsidP="00595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b/>
          <w:sz w:val="18"/>
          <w:szCs w:val="18"/>
        </w:rPr>
      </w:pPr>
      <w:r w:rsidRPr="00595479">
        <w:rPr>
          <w:rFonts w:ascii="CG Times" w:hAnsi="CG Times"/>
          <w:sz w:val="22"/>
          <w:szCs w:val="22"/>
        </w:rPr>
        <w:t xml:space="preserve">The Topic Outline should slowly ‘morph’ into your research paper on the topic where the Outline Headings become sections in your paper.  </w:t>
      </w:r>
      <w:r w:rsidR="00BC26B8">
        <w:rPr>
          <w:rFonts w:ascii="CG Times" w:hAnsi="CG Times"/>
          <w:sz w:val="22"/>
          <w:szCs w:val="22"/>
        </w:rPr>
        <w:br w:type="page"/>
      </w:r>
      <w:r w:rsidR="007443B5" w:rsidRPr="007443B5">
        <w:rPr>
          <w:rFonts w:ascii="Arial" w:hAnsi="Arial" w:cs="Arial"/>
          <w:b/>
          <w:sz w:val="18"/>
          <w:szCs w:val="18"/>
        </w:rPr>
        <w:lastRenderedPageBreak/>
        <w:t>PROCESS FOR</w:t>
      </w:r>
      <w:r w:rsidR="007443B5">
        <w:rPr>
          <w:rFonts w:ascii="CG Times" w:hAnsi="CG Times"/>
          <w:sz w:val="18"/>
          <w:szCs w:val="18"/>
        </w:rPr>
        <w:t xml:space="preserve"> </w:t>
      </w:r>
      <w:r w:rsidR="007443B5" w:rsidRPr="00BC26B8">
        <w:rPr>
          <w:rFonts w:ascii="Arial" w:hAnsi="Arial" w:cs="Arial"/>
          <w:b/>
          <w:sz w:val="18"/>
          <w:szCs w:val="18"/>
        </w:rPr>
        <w:t xml:space="preserve">COMPLETING </w:t>
      </w:r>
    </w:p>
    <w:p w14:paraId="55F0D142" w14:textId="77777777" w:rsidR="007443B5" w:rsidRPr="00BC26B8" w:rsidRDefault="007443B5" w:rsidP="00744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b/>
          <w:sz w:val="18"/>
          <w:szCs w:val="18"/>
        </w:rPr>
      </w:pPr>
      <w:r w:rsidRPr="00BC26B8">
        <w:rPr>
          <w:rFonts w:ascii="Arial" w:hAnsi="Arial" w:cs="Arial"/>
          <w:b/>
          <w:sz w:val="18"/>
          <w:szCs w:val="18"/>
        </w:rPr>
        <w:t>EXERCISE SCIENCE</w:t>
      </w:r>
    </w:p>
    <w:p w14:paraId="1298AC3E" w14:textId="77777777" w:rsidR="00AA1FBC" w:rsidRDefault="007A7BD9" w:rsidP="00744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r>
        <w:rPr>
          <w:rFonts w:ascii="Arial" w:hAnsi="Arial" w:cs="Arial"/>
          <w:b/>
          <w:sz w:val="18"/>
          <w:szCs w:val="18"/>
        </w:rPr>
        <w:t>COMPREHENSIVE EXAM</w:t>
      </w:r>
      <w:r w:rsidR="007443B5" w:rsidRPr="00BC26B8">
        <w:rPr>
          <w:rFonts w:ascii="Arial" w:hAnsi="Arial" w:cs="Arial"/>
          <w:b/>
          <w:sz w:val="18"/>
          <w:szCs w:val="18"/>
        </w:rPr>
        <w:t>:</w:t>
      </w:r>
    </w:p>
    <w:p w14:paraId="06148325" w14:textId="77777777" w:rsidR="007443B5" w:rsidRDefault="007443B5" w:rsidP="00744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18"/>
          <w:szCs w:val="18"/>
        </w:rPr>
      </w:pPr>
    </w:p>
    <w:p w14:paraId="5BF7D3E5" w14:textId="77777777" w:rsidR="00D70192" w:rsidRDefault="007443B5" w:rsidP="00D7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7443B5">
        <w:rPr>
          <w:rFonts w:ascii="Arial" w:hAnsi="Arial" w:cs="Arial"/>
          <w:sz w:val="18"/>
          <w:szCs w:val="18"/>
        </w:rPr>
        <w:t>In consultation with your Committee Chair identify/</w:t>
      </w:r>
    </w:p>
    <w:p w14:paraId="4D88CD89" w14:textId="77777777" w:rsidR="00D70192" w:rsidRDefault="008F6A39" w:rsidP="00D7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06528" behindDoc="0" locked="0" layoutInCell="1" allowOverlap="1" wp14:anchorId="50BF4BC1" wp14:editId="55CA1789">
                <wp:simplePos x="0" y="0"/>
                <wp:positionH relativeFrom="column">
                  <wp:posOffset>174625</wp:posOffset>
                </wp:positionH>
                <wp:positionV relativeFrom="paragraph">
                  <wp:posOffset>572770</wp:posOffset>
                </wp:positionV>
                <wp:extent cx="116840" cy="187325"/>
                <wp:effectExtent l="0" t="0" r="0" b="0"/>
                <wp:wrapNone/>
                <wp:docPr id="10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87325"/>
                        </a:xfrm>
                        <a:prstGeom prst="downArrow">
                          <a:avLst>
                            <a:gd name="adj1" fmla="val 50000"/>
                            <a:gd name="adj2" fmla="val 40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5AA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 o:spid="_x0000_s1026" type="#_x0000_t67" style="position:absolute;margin-left:13.75pt;margin-top:45.1pt;width:9.2pt;height:14.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"/>
            </w:pict>
          </mc:Fallback>
        </mc:AlternateContent>
      </w:r>
      <w:r>
        <w:rPr>
          <w:rFonts w:ascii="Arial" w:hAnsi="Arial" w:cs="Arial"/>
          <w:noProof/>
          <w:sz w:val="18"/>
          <w:szCs w:val="18"/>
        </w:rPr>
        <mc:AlternateContent>
          <mc:Choice Requires="wps">
            <w:drawing>
              <wp:anchor distT="0" distB="0" distL="114300" distR="114300" simplePos="0" relativeHeight="251604480" behindDoc="0" locked="0" layoutInCell="1" allowOverlap="1" wp14:anchorId="44F5B63D" wp14:editId="215D2957">
                <wp:simplePos x="0" y="0"/>
                <wp:positionH relativeFrom="column">
                  <wp:posOffset>1956435</wp:posOffset>
                </wp:positionH>
                <wp:positionV relativeFrom="paragraph">
                  <wp:posOffset>104140</wp:posOffset>
                </wp:positionV>
                <wp:extent cx="668020" cy="36322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 cy="363220"/>
                        </a:xfrm>
                        <a:custGeom>
                          <a:avLst/>
                          <a:gdLst>
                            <a:gd name="G0" fmla="+- 10020 0 0"/>
                            <a:gd name="G1" fmla="+- 17021 0 0"/>
                            <a:gd name="G2" fmla="+- 7213 0 0"/>
                            <a:gd name="G3" fmla="*/ 10020 1 2"/>
                            <a:gd name="G4" fmla="+- G3 10800 0"/>
                            <a:gd name="G5" fmla="+- 21600 10020 17021"/>
                            <a:gd name="G6" fmla="+- 17021 7213 0"/>
                            <a:gd name="G7" fmla="*/ G6 1 2"/>
                            <a:gd name="G8" fmla="*/ 17021 2 1"/>
                            <a:gd name="G9" fmla="+- G8 0 21600"/>
                            <a:gd name="G10" fmla="*/ 21600 G0 G1"/>
                            <a:gd name="G11" fmla="*/ 21600 G4 G1"/>
                            <a:gd name="G12" fmla="*/ 21600 G5 G1"/>
                            <a:gd name="G13" fmla="*/ 21600 G7 G1"/>
                            <a:gd name="G14" fmla="*/ 17021 1 2"/>
                            <a:gd name="G15" fmla="+- G5 0 G4"/>
                            <a:gd name="G16" fmla="+- G0 0 G4"/>
                            <a:gd name="G17" fmla="*/ G2 G15 G16"/>
                            <a:gd name="T0" fmla="*/ 15810 w 21600"/>
                            <a:gd name="T1" fmla="*/ 0 h 21600"/>
                            <a:gd name="T2" fmla="*/ 10020 w 21600"/>
                            <a:gd name="T3" fmla="*/ 7213 h 21600"/>
                            <a:gd name="T4" fmla="*/ 0 w 21600"/>
                            <a:gd name="T5" fmla="*/ 20063 h 21600"/>
                            <a:gd name="T6" fmla="*/ 8511 w 21600"/>
                            <a:gd name="T7" fmla="*/ 21600 h 21600"/>
                            <a:gd name="T8" fmla="*/ 17021 w 21600"/>
                            <a:gd name="T9" fmla="*/ 15377 h 21600"/>
                            <a:gd name="T10" fmla="*/ 21600 w 21600"/>
                            <a:gd name="T11" fmla="*/ 7213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810" y="0"/>
                              </a:moveTo>
                              <a:lnTo>
                                <a:pt x="10020" y="7213"/>
                              </a:lnTo>
                              <a:lnTo>
                                <a:pt x="14599" y="7213"/>
                              </a:lnTo>
                              <a:lnTo>
                                <a:pt x="14599" y="18526"/>
                              </a:lnTo>
                              <a:lnTo>
                                <a:pt x="0" y="18526"/>
                              </a:lnTo>
                              <a:lnTo>
                                <a:pt x="0" y="21600"/>
                              </a:lnTo>
                              <a:lnTo>
                                <a:pt x="17021" y="21600"/>
                              </a:lnTo>
                              <a:lnTo>
                                <a:pt x="17021" y="7213"/>
                              </a:lnTo>
                              <a:lnTo>
                                <a:pt x="21600" y="7213"/>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95287" id="AutoShape 17" o:spid="_x0000_s1026" style="position:absolute;margin-left:154.05pt;margin-top:8.2pt;width:52.6pt;height:28.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" path="m15810,0l10020,7213,14599,7213,14599,18526,,18526,,21600,17021,21600,17021,7213,21600,7213,15810,0xe">
                <v:stroke joinstyle="miter"/>
                <v:path o:connecttype="custom" o:connectlocs="488954,0;309887,121292;0,337374;263218,363220;526406,258576;668020,121292" o:connectangles="270,180,180,90,0,0" textboxrect="0,18526,17021,21600"/>
              </v:shape>
            </w:pict>
          </mc:Fallback>
        </mc:AlternateContent>
      </w:r>
      <w:r>
        <w:rPr>
          <w:rFonts w:ascii="Arial" w:hAnsi="Arial" w:cs="Arial"/>
          <w:noProof/>
          <w:sz w:val="18"/>
          <w:szCs w:val="18"/>
        </w:rPr>
        <mc:AlternateContent>
          <mc:Choice Requires="wps">
            <w:drawing>
              <wp:anchor distT="0" distB="0" distL="114300" distR="114300" simplePos="0" relativeHeight="251603456" behindDoc="0" locked="0" layoutInCell="1" allowOverlap="1" wp14:anchorId="0E07A6A8" wp14:editId="56912969">
                <wp:simplePos x="0" y="0"/>
                <wp:positionH relativeFrom="column">
                  <wp:posOffset>1276350</wp:posOffset>
                </wp:positionH>
                <wp:positionV relativeFrom="paragraph">
                  <wp:posOffset>104140</wp:posOffset>
                </wp:positionV>
                <wp:extent cx="116840" cy="187325"/>
                <wp:effectExtent l="0" t="0" r="0" b="0"/>
                <wp:wrapNone/>
                <wp:docPr id="10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87325"/>
                        </a:xfrm>
                        <a:prstGeom prst="downArrow">
                          <a:avLst>
                            <a:gd name="adj1" fmla="val 50000"/>
                            <a:gd name="adj2" fmla="val 40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0A4B6" id="AutoShape 16" o:spid="_x0000_s1026" type="#_x0000_t67" style="position:absolute;margin-left:100.5pt;margin-top:8.2pt;width:9.2pt;height:14.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"/>
            </w:pict>
          </mc:Fallback>
        </mc:AlternateContent>
      </w:r>
      <w:r>
        <w:rPr>
          <w:rFonts w:ascii="Arial" w:hAnsi="Arial" w:cs="Arial"/>
          <w:noProof/>
          <w:sz w:val="18"/>
          <w:szCs w:val="18"/>
        </w:rPr>
        <mc:AlternateContent>
          <mc:Choice Requires="wps">
            <w:drawing>
              <wp:anchor distT="0" distB="0" distL="114300" distR="114300" simplePos="0" relativeHeight="251602432" behindDoc="0" locked="0" layoutInCell="1" allowOverlap="1" wp14:anchorId="19EE8BB2" wp14:editId="6F71EA60">
                <wp:simplePos x="0" y="0"/>
                <wp:positionH relativeFrom="column">
                  <wp:posOffset>174625</wp:posOffset>
                </wp:positionH>
                <wp:positionV relativeFrom="paragraph">
                  <wp:posOffset>104140</wp:posOffset>
                </wp:positionV>
                <wp:extent cx="116840" cy="187325"/>
                <wp:effectExtent l="0" t="0" r="0" b="0"/>
                <wp:wrapNone/>
                <wp:docPr id="10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87325"/>
                        </a:xfrm>
                        <a:prstGeom prst="downArrow">
                          <a:avLst>
                            <a:gd name="adj1" fmla="val 50000"/>
                            <a:gd name="adj2" fmla="val 40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F1F5C" id="AutoShape 15" o:spid="_x0000_s1026" type="#_x0000_t67" style="position:absolute;margin-left:13.75pt;margin-top:8.2pt;width:9.2pt;height:14.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"/>
            </w:pict>
          </mc:Fallback>
        </mc:AlternateContent>
      </w:r>
      <w:r w:rsidR="00D70192">
        <w:rPr>
          <w:rFonts w:ascii="Arial" w:hAnsi="Arial" w:cs="Arial"/>
          <w:sz w:val="18"/>
          <w:szCs w:val="18"/>
        </w:rPr>
        <w:t xml:space="preserve">Discuss </w:t>
      </w:r>
      <w:r w:rsidR="00C515F0">
        <w:rPr>
          <w:rFonts w:ascii="Arial" w:hAnsi="Arial" w:cs="Arial"/>
          <w:sz w:val="18"/>
          <w:szCs w:val="18"/>
        </w:rPr>
        <w:t>a topic</w:t>
      </w:r>
      <w:r w:rsidR="00D70192">
        <w:rPr>
          <w:rFonts w:ascii="Arial" w:hAnsi="Arial" w:cs="Arial"/>
          <w:sz w:val="18"/>
          <w:szCs w:val="18"/>
        </w:rPr>
        <w:t xml:space="preserve"> related to exercise science</w:t>
      </w:r>
    </w:p>
    <w:p w14:paraId="1441D657" w14:textId="77777777" w:rsidR="0043156D" w:rsidRDefault="0043156D" w:rsidP="00D7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3CC88BB7" w14:textId="77777777" w:rsidR="0043156D" w:rsidRDefault="00C515F0" w:rsidP="00D7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Topic</w:t>
      </w:r>
      <w:r>
        <w:rPr>
          <w:rFonts w:ascii="Arial" w:hAnsi="Arial" w:cs="Arial"/>
          <w:sz w:val="18"/>
          <w:szCs w:val="18"/>
        </w:rPr>
        <w:tab/>
      </w:r>
      <w:r>
        <w:rPr>
          <w:rFonts w:ascii="Arial" w:hAnsi="Arial" w:cs="Arial"/>
          <w:sz w:val="18"/>
          <w:szCs w:val="18"/>
        </w:rPr>
        <w:tab/>
        <w:t>Topic</w:t>
      </w:r>
      <w:r w:rsidR="0043156D">
        <w:rPr>
          <w:rFonts w:ascii="Arial" w:hAnsi="Arial" w:cs="Arial"/>
          <w:sz w:val="18"/>
          <w:szCs w:val="18"/>
        </w:rPr>
        <w:t xml:space="preserve"> too broad</w:t>
      </w:r>
    </w:p>
    <w:p w14:paraId="74A4C996" w14:textId="77777777" w:rsidR="0043156D" w:rsidRDefault="0043156D" w:rsidP="00D7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approved</w:t>
      </w:r>
      <w:r>
        <w:rPr>
          <w:rFonts w:ascii="Arial" w:hAnsi="Arial" w:cs="Arial"/>
          <w:sz w:val="18"/>
          <w:szCs w:val="18"/>
        </w:rPr>
        <w:tab/>
        <w:t xml:space="preserve">too narrow, other </w:t>
      </w:r>
    </w:p>
    <w:p w14:paraId="70D68516" w14:textId="77777777" w:rsidR="0043156D" w:rsidRDefault="0043156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b/>
      </w:r>
      <w:r>
        <w:rPr>
          <w:rFonts w:ascii="Arial" w:hAnsi="Arial" w:cs="Arial"/>
          <w:sz w:val="18"/>
          <w:szCs w:val="18"/>
        </w:rPr>
        <w:tab/>
        <w:t>topics suggested</w:t>
      </w:r>
    </w:p>
    <w:p w14:paraId="70BC9819" w14:textId="77777777" w:rsidR="0043156D"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07552" behindDoc="0" locked="0" layoutInCell="1" allowOverlap="1" wp14:anchorId="0039665B" wp14:editId="35185FBD">
                <wp:simplePos x="0" y="0"/>
                <wp:positionH relativeFrom="column">
                  <wp:posOffset>2062480</wp:posOffset>
                </wp:positionH>
                <wp:positionV relativeFrom="paragraph">
                  <wp:posOffset>366395</wp:posOffset>
                </wp:positionV>
                <wp:extent cx="1299845" cy="623570"/>
                <wp:effectExtent l="0" t="0" r="0" b="0"/>
                <wp:wrapNone/>
                <wp:docPr id="10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67928">
                          <a:off x="0" y="0"/>
                          <a:ext cx="1299845" cy="623570"/>
                        </a:xfrm>
                        <a:prstGeom prst="curvedUpArrow">
                          <a:avLst>
                            <a:gd name="adj1" fmla="val 7856"/>
                            <a:gd name="adj2" fmla="val 78633"/>
                            <a:gd name="adj3" fmla="val 254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95198" id="_x0000_t104" coordsize="21600,21600" o:spt="104" adj="12960,19440,7200" path="ar0@22@3@21,,0@4@21@14@22@1@21@7@21@12@2l@13@2@8,0@11@2wa0@22@3@21@10@2@16@24@14@22@1@21@16@24@14,0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24" o:spid="_x0000_s1026" type="#_x0000_t104" style="position:absolute;margin-left:162.4pt;margin-top:28.85pt;width:102.35pt;height:49.1pt;rotation:-5644755fd;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" adj="13452,17933,5505"/>
            </w:pict>
          </mc:Fallback>
        </mc:AlternateContent>
      </w:r>
    </w:p>
    <w:p w14:paraId="0E23E1B5" w14:textId="77777777" w:rsidR="0043156D" w:rsidRDefault="0043156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In consultation with Chair, identify</w:t>
      </w:r>
    </w:p>
    <w:p w14:paraId="1196A284" w14:textId="77777777" w:rsidR="0043156D" w:rsidRDefault="0043156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two additional topic advisors (Comprehensive </w:t>
      </w:r>
    </w:p>
    <w:p w14:paraId="5AE5598C" w14:textId="77777777" w:rsidR="0043156D" w:rsidRDefault="0043156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Exam Committee Members)</w:t>
      </w:r>
    </w:p>
    <w:p w14:paraId="2BA94785" w14:textId="77777777" w:rsidR="0043156D" w:rsidRDefault="0043156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1829963B" w14:textId="77777777" w:rsidR="0043156D"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15744" behindDoc="0" locked="0" layoutInCell="1" allowOverlap="1" wp14:anchorId="031DB5B9" wp14:editId="25D136D3">
                <wp:simplePos x="0" y="0"/>
                <wp:positionH relativeFrom="column">
                  <wp:posOffset>150495</wp:posOffset>
                </wp:positionH>
                <wp:positionV relativeFrom="paragraph">
                  <wp:posOffset>113030</wp:posOffset>
                </wp:positionV>
                <wp:extent cx="106680" cy="165100"/>
                <wp:effectExtent l="0" t="0" r="0" b="0"/>
                <wp:wrapNone/>
                <wp:docPr id="10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5E637" id="AutoShape 40" o:spid="_x0000_s1026" type="#_x0000_t67" style="position:absolute;margin-left:11.85pt;margin-top:8.9pt;width:8.4pt;height:1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"/>
            </w:pict>
          </mc:Fallback>
        </mc:AlternateContent>
      </w:r>
      <w:r>
        <w:rPr>
          <w:rFonts w:ascii="Arial" w:hAnsi="Arial" w:cs="Arial"/>
          <w:noProof/>
          <w:sz w:val="18"/>
          <w:szCs w:val="18"/>
        </w:rPr>
        <mc:AlternateContent>
          <mc:Choice Requires="wps">
            <w:drawing>
              <wp:anchor distT="0" distB="0" distL="114300" distR="114300" simplePos="0" relativeHeight="251616768" behindDoc="0" locked="0" layoutInCell="1" allowOverlap="1" wp14:anchorId="66311478" wp14:editId="03EB2BF2">
                <wp:simplePos x="0" y="0"/>
                <wp:positionH relativeFrom="column">
                  <wp:posOffset>162560</wp:posOffset>
                </wp:positionH>
                <wp:positionV relativeFrom="paragraph">
                  <wp:posOffset>-156845</wp:posOffset>
                </wp:positionV>
                <wp:extent cx="106680" cy="165100"/>
                <wp:effectExtent l="0" t="0" r="0" b="0"/>
                <wp:wrapNone/>
                <wp:docPr id="10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0AA5B" id="AutoShape 41" o:spid="_x0000_s1026" type="#_x0000_t67" style="position:absolute;margin-left:12.8pt;margin-top:-12.3pt;width:8.4pt;height:1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"/>
            </w:pict>
          </mc:Fallback>
        </mc:AlternateContent>
      </w:r>
      <w:r w:rsidR="00C515F0">
        <w:rPr>
          <w:rFonts w:ascii="Arial" w:hAnsi="Arial" w:cs="Arial"/>
          <w:sz w:val="18"/>
          <w:szCs w:val="18"/>
        </w:rPr>
        <w:t>Develop initial topic outline</w:t>
      </w:r>
      <w:r w:rsidR="0043156D">
        <w:rPr>
          <w:rFonts w:ascii="Arial" w:hAnsi="Arial" w:cs="Arial"/>
          <w:sz w:val="18"/>
          <w:szCs w:val="18"/>
        </w:rPr>
        <w:t xml:space="preserve"> in consultation with Chair</w:t>
      </w:r>
    </w:p>
    <w:p w14:paraId="0E7511E7" w14:textId="77777777" w:rsidR="0043156D" w:rsidRDefault="0043156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3C3C94CC" w14:textId="77777777" w:rsidR="0043156D"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20864" behindDoc="0" locked="0" layoutInCell="1" allowOverlap="1" wp14:anchorId="7001890D" wp14:editId="05F3A306">
                <wp:simplePos x="0" y="0"/>
                <wp:positionH relativeFrom="column">
                  <wp:posOffset>150495</wp:posOffset>
                </wp:positionH>
                <wp:positionV relativeFrom="paragraph">
                  <wp:posOffset>108585</wp:posOffset>
                </wp:positionV>
                <wp:extent cx="106680" cy="165100"/>
                <wp:effectExtent l="0" t="0" r="0" b="0"/>
                <wp:wrapNone/>
                <wp:docPr id="10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9D65A" id="AutoShape 45" o:spid="_x0000_s1026" type="#_x0000_t67" style="position:absolute;margin-left:11.85pt;margin-top:8.55pt;width:8.4pt;height:1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"/>
            </w:pict>
          </mc:Fallback>
        </mc:AlternateContent>
      </w:r>
      <w:r>
        <w:rPr>
          <w:rFonts w:ascii="Arial" w:hAnsi="Arial" w:cs="Arial"/>
          <w:noProof/>
          <w:sz w:val="18"/>
          <w:szCs w:val="18"/>
        </w:rPr>
        <mc:AlternateContent>
          <mc:Choice Requires="wps">
            <w:drawing>
              <wp:anchor distT="0" distB="0" distL="114300" distR="114300" simplePos="0" relativeHeight="251614720" behindDoc="0" locked="0" layoutInCell="1" allowOverlap="1" wp14:anchorId="6EC1D4D9" wp14:editId="1D0F8777">
                <wp:simplePos x="0" y="0"/>
                <wp:positionH relativeFrom="column">
                  <wp:posOffset>1381760</wp:posOffset>
                </wp:positionH>
                <wp:positionV relativeFrom="paragraph">
                  <wp:posOffset>95885</wp:posOffset>
                </wp:positionV>
                <wp:extent cx="106680" cy="165100"/>
                <wp:effectExtent l="0" t="0" r="0" b="0"/>
                <wp:wrapNone/>
                <wp:docPr id="10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307F8" id="AutoShape 39" o:spid="_x0000_s1026" type="#_x0000_t67" style="position:absolute;margin-left:108.8pt;margin-top:7.55pt;width:8.4pt;height:13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5gOEACAACUBAAADgAAAGRycy9lMm9Eb2MueG1srFTBjtMwEL0j8Q+W7zRJty1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"/>
            </w:pict>
          </mc:Fallback>
        </mc:AlternateContent>
      </w:r>
      <w:r w:rsidR="0043156D">
        <w:rPr>
          <w:rFonts w:ascii="Arial" w:hAnsi="Arial" w:cs="Arial"/>
          <w:sz w:val="18"/>
          <w:szCs w:val="18"/>
        </w:rPr>
        <w:t>Consult other two advisors</w:t>
      </w:r>
    </w:p>
    <w:p w14:paraId="7B2533B1" w14:textId="77777777" w:rsidR="0043156D" w:rsidRDefault="0043156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5D3D087B" w14:textId="77777777" w:rsidR="0043156D" w:rsidRDefault="0043156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Each agrees to serve</w:t>
      </w:r>
      <w:r>
        <w:rPr>
          <w:rFonts w:ascii="Arial" w:hAnsi="Arial" w:cs="Arial"/>
          <w:sz w:val="18"/>
          <w:szCs w:val="18"/>
        </w:rPr>
        <w:tab/>
        <w:t>Does not agree to</w:t>
      </w:r>
    </w:p>
    <w:p w14:paraId="097B4834" w14:textId="77777777" w:rsidR="0043156D"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08576" behindDoc="0" locked="0" layoutInCell="1" allowOverlap="1" wp14:anchorId="77CC92CE" wp14:editId="7E28D9F9">
                <wp:simplePos x="0" y="0"/>
                <wp:positionH relativeFrom="column">
                  <wp:posOffset>174625</wp:posOffset>
                </wp:positionH>
                <wp:positionV relativeFrom="paragraph">
                  <wp:posOffset>1027430</wp:posOffset>
                </wp:positionV>
                <wp:extent cx="116840" cy="187325"/>
                <wp:effectExtent l="0" t="0" r="0" b="0"/>
                <wp:wrapNone/>
                <wp:docPr id="10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87325"/>
                        </a:xfrm>
                        <a:prstGeom prst="downArrow">
                          <a:avLst>
                            <a:gd name="adj1" fmla="val 50000"/>
                            <a:gd name="adj2" fmla="val 40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1361A" id="AutoShape 27" o:spid="_x0000_s1026" type="#_x0000_t67" style="position:absolute;margin-left:13.75pt;margin-top:80.9pt;width:9.2pt;height:14.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"/>
            </w:pict>
          </mc:Fallback>
        </mc:AlternateContent>
      </w:r>
      <w:r w:rsidR="0043156D">
        <w:rPr>
          <w:rFonts w:ascii="Arial" w:hAnsi="Arial" w:cs="Arial"/>
          <w:sz w:val="18"/>
          <w:szCs w:val="18"/>
        </w:rPr>
        <w:t>on Committee</w:t>
      </w:r>
      <w:r w:rsidR="0043156D">
        <w:rPr>
          <w:rFonts w:ascii="Arial" w:hAnsi="Arial" w:cs="Arial"/>
          <w:sz w:val="18"/>
          <w:szCs w:val="18"/>
        </w:rPr>
        <w:tab/>
      </w:r>
      <w:r w:rsidR="0043156D">
        <w:rPr>
          <w:rFonts w:ascii="Arial" w:hAnsi="Arial" w:cs="Arial"/>
          <w:sz w:val="18"/>
          <w:szCs w:val="18"/>
        </w:rPr>
        <w:tab/>
        <w:t>serve on Committee</w:t>
      </w:r>
    </w:p>
    <w:p w14:paraId="598DAD7C" w14:textId="77777777" w:rsidR="0043156D" w:rsidRDefault="0043156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2B454989" w14:textId="77777777" w:rsidR="0043156D" w:rsidRDefault="0043156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Committee members sign EXS 670 Approval Form</w:t>
      </w:r>
    </w:p>
    <w:p w14:paraId="1C22DE4B" w14:textId="77777777" w:rsidR="0043156D" w:rsidRDefault="0043156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00B6AEB4" w14:textId="77777777" w:rsidR="00EB17C6" w:rsidRDefault="00950CE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Apply for graduation before the end of the first </w:t>
      </w:r>
      <w:r w:rsidR="00EB17C6">
        <w:rPr>
          <w:rFonts w:ascii="Arial" w:hAnsi="Arial" w:cs="Arial"/>
          <w:sz w:val="18"/>
          <w:szCs w:val="18"/>
        </w:rPr>
        <w:t xml:space="preserve">two </w:t>
      </w:r>
      <w:r>
        <w:rPr>
          <w:rFonts w:ascii="Arial" w:hAnsi="Arial" w:cs="Arial"/>
          <w:sz w:val="18"/>
          <w:szCs w:val="18"/>
        </w:rPr>
        <w:t>weeks</w:t>
      </w:r>
      <w:r w:rsidR="00EB17C6">
        <w:rPr>
          <w:rFonts w:ascii="Arial" w:hAnsi="Arial" w:cs="Arial"/>
          <w:sz w:val="18"/>
          <w:szCs w:val="18"/>
        </w:rPr>
        <w:t xml:space="preserve"> of the semester in which you will have fully completed all degree requirements (including the oral comprehensive examination.</w:t>
      </w:r>
    </w:p>
    <w:p w14:paraId="7B58DF7E" w14:textId="77777777" w:rsidR="00EB17C6" w:rsidRDefault="00EB17C6"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1B82D625" w14:textId="77777777" w:rsidR="0043156D" w:rsidRDefault="0043156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In consultation with </w:t>
      </w:r>
      <w:r w:rsidR="00C515F0">
        <w:rPr>
          <w:rFonts w:ascii="Arial" w:hAnsi="Arial" w:cs="Arial"/>
          <w:sz w:val="18"/>
          <w:szCs w:val="18"/>
        </w:rPr>
        <w:t>your advisor, refine topic</w:t>
      </w:r>
    </w:p>
    <w:p w14:paraId="055E01B7" w14:textId="77777777" w:rsidR="0043156D" w:rsidRDefault="0043156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as necessary</w:t>
      </w:r>
    </w:p>
    <w:p w14:paraId="02748CC5" w14:textId="77777777" w:rsidR="0043156D" w:rsidRDefault="0043156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4C491963" w14:textId="77777777" w:rsidR="0043156D" w:rsidRDefault="007A7BD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Begin review of topic </w:t>
      </w:r>
    </w:p>
    <w:p w14:paraId="2B5FD12C" w14:textId="77777777" w:rsidR="0043156D" w:rsidRDefault="0043156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15E8462D" w14:textId="77777777" w:rsidR="0043156D" w:rsidRDefault="0043156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Literature searches (</w:t>
      </w:r>
      <w:r w:rsidR="004F63AE">
        <w:rPr>
          <w:rFonts w:ascii="Arial" w:hAnsi="Arial" w:cs="Arial"/>
          <w:sz w:val="18"/>
          <w:szCs w:val="18"/>
        </w:rPr>
        <w:t xml:space="preserve">First Search, </w:t>
      </w:r>
      <w:r>
        <w:rPr>
          <w:rFonts w:ascii="Arial" w:hAnsi="Arial" w:cs="Arial"/>
          <w:sz w:val="18"/>
          <w:szCs w:val="18"/>
        </w:rPr>
        <w:t>MEDLINE, SPORTDiscus,</w:t>
      </w:r>
      <w:r w:rsidR="004F63AE">
        <w:rPr>
          <w:rFonts w:ascii="Arial" w:hAnsi="Arial" w:cs="Arial"/>
          <w:sz w:val="18"/>
          <w:szCs w:val="18"/>
        </w:rPr>
        <w:t xml:space="preserve"> </w:t>
      </w:r>
      <w:r>
        <w:rPr>
          <w:rFonts w:ascii="Arial" w:hAnsi="Arial" w:cs="Arial"/>
          <w:sz w:val="18"/>
          <w:szCs w:val="18"/>
        </w:rPr>
        <w:t>PsychLit, article bibliographies, etc.)</w:t>
      </w:r>
    </w:p>
    <w:p w14:paraId="0AD8E0E0" w14:textId="77777777" w:rsidR="0043156D"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24960" behindDoc="0" locked="0" layoutInCell="1" allowOverlap="1" wp14:anchorId="003F3074" wp14:editId="13328385">
                <wp:simplePos x="0" y="0"/>
                <wp:positionH relativeFrom="column">
                  <wp:posOffset>1851025</wp:posOffset>
                </wp:positionH>
                <wp:positionV relativeFrom="paragraph">
                  <wp:posOffset>74295</wp:posOffset>
                </wp:positionV>
                <wp:extent cx="890905" cy="0"/>
                <wp:effectExtent l="0" t="0" r="0" b="0"/>
                <wp:wrapNone/>
                <wp:docPr id="9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0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02AC77" id="_x0000_t32" coordsize="21600,21600" o:spt="32" o:oned="t" path="m0,0l21600,21600e" filled="f">
                <v:path arrowok="t" fillok="f" o:connecttype="none"/>
                <o:lock v:ext="edit" shapetype="t"/>
              </v:shapetype>
              <v:shape id="AutoShape 52" o:spid="_x0000_s1026" type="#_x0000_t32" style="position:absolute;margin-left:145.75pt;margin-top:5.85pt;width:70.15pt;height:0;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">
                <v:stroke endarrow="block"/>
              </v:shape>
            </w:pict>
          </mc:Fallback>
        </mc:AlternateContent>
      </w:r>
      <w:r>
        <w:rPr>
          <w:rFonts w:ascii="Arial" w:hAnsi="Arial" w:cs="Arial"/>
          <w:noProof/>
          <w:sz w:val="18"/>
          <w:szCs w:val="18"/>
        </w:rPr>
        <mc:AlternateContent>
          <mc:Choice Requires="wps">
            <w:drawing>
              <wp:anchor distT="0" distB="0" distL="114300" distR="114300" simplePos="0" relativeHeight="251623936" behindDoc="0" locked="0" layoutInCell="1" allowOverlap="1" wp14:anchorId="13EC53B2" wp14:editId="6C53955B">
                <wp:simplePos x="0" y="0"/>
                <wp:positionH relativeFrom="column">
                  <wp:posOffset>2741930</wp:posOffset>
                </wp:positionH>
                <wp:positionV relativeFrom="paragraph">
                  <wp:posOffset>74295</wp:posOffset>
                </wp:positionV>
                <wp:extent cx="0" cy="1266825"/>
                <wp:effectExtent l="0" t="0" r="0" b="0"/>
                <wp:wrapNone/>
                <wp:docPr id="9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6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052F2" id="AutoShape 51" o:spid="_x0000_s1026" type="#_x0000_t32" style="position:absolute;margin-left:215.9pt;margin-top:5.85pt;width:0;height:99.75pt;flip: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"/>
            </w:pict>
          </mc:Fallback>
        </mc:AlternateContent>
      </w:r>
    </w:p>
    <w:p w14:paraId="3D37B184" w14:textId="77777777" w:rsidR="0043156D" w:rsidRDefault="0043156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Identify references (as many as necessary to </w:t>
      </w:r>
    </w:p>
    <w:p w14:paraId="1CA1DB03" w14:textId="77777777" w:rsidR="0043156D" w:rsidRDefault="0043156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fully understand the topic) from refereed journals,</w:t>
      </w:r>
    </w:p>
    <w:p w14:paraId="085BD590" w14:textId="77777777" w:rsidR="0043156D"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19840" behindDoc="0" locked="0" layoutInCell="1" allowOverlap="1" wp14:anchorId="5D95B135" wp14:editId="52BC38E9">
                <wp:simplePos x="0" y="0"/>
                <wp:positionH relativeFrom="column">
                  <wp:posOffset>162560</wp:posOffset>
                </wp:positionH>
                <wp:positionV relativeFrom="paragraph">
                  <wp:posOffset>-414020</wp:posOffset>
                </wp:positionV>
                <wp:extent cx="106680" cy="165100"/>
                <wp:effectExtent l="0" t="0" r="0" b="0"/>
                <wp:wrapNone/>
                <wp:docPr id="9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78403" id="AutoShape 44" o:spid="_x0000_s1026" type="#_x0000_t67" style="position:absolute;margin-left:12.8pt;margin-top:-32.55pt;width:8.4pt;height:1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n4LEACAACTBAAADgAAAGRycy9lMm9Eb2MueG1srFTBjtMwEL0j8Q+W7zRJabt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"/>
            </w:pict>
          </mc:Fallback>
        </mc:AlternateContent>
      </w:r>
      <w:r>
        <w:rPr>
          <w:rFonts w:ascii="Arial" w:hAnsi="Arial" w:cs="Arial"/>
          <w:noProof/>
          <w:sz w:val="18"/>
          <w:szCs w:val="18"/>
        </w:rPr>
        <mc:AlternateContent>
          <mc:Choice Requires="wps">
            <w:drawing>
              <wp:anchor distT="0" distB="0" distL="114300" distR="114300" simplePos="0" relativeHeight="251618816" behindDoc="0" locked="0" layoutInCell="1" allowOverlap="1" wp14:anchorId="19E029C0" wp14:editId="47AE5BD4">
                <wp:simplePos x="0" y="0"/>
                <wp:positionH relativeFrom="column">
                  <wp:posOffset>161925</wp:posOffset>
                </wp:positionH>
                <wp:positionV relativeFrom="paragraph">
                  <wp:posOffset>-789305</wp:posOffset>
                </wp:positionV>
                <wp:extent cx="106680" cy="165100"/>
                <wp:effectExtent l="0" t="0" r="0" b="0"/>
                <wp:wrapNone/>
                <wp:docPr id="9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99230" id="AutoShape 43" o:spid="_x0000_s1026" type="#_x0000_t67" style="position:absolute;margin-left:12.75pt;margin-top:-62.1pt;width:8.4pt;height:1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O5F0ACAACTBAAADgAAAGRycy9lMm9Eb2MueG1srFTBjtMwEL0j8Q+W7zRJty1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"/>
            </w:pict>
          </mc:Fallback>
        </mc:AlternateContent>
      </w:r>
      <w:r>
        <w:rPr>
          <w:rFonts w:ascii="Arial" w:hAnsi="Arial" w:cs="Arial"/>
          <w:noProof/>
          <w:sz w:val="18"/>
          <w:szCs w:val="18"/>
        </w:rPr>
        <mc:AlternateContent>
          <mc:Choice Requires="wps">
            <w:drawing>
              <wp:anchor distT="0" distB="0" distL="114300" distR="114300" simplePos="0" relativeHeight="251617792" behindDoc="0" locked="0" layoutInCell="1" allowOverlap="1" wp14:anchorId="0705ACE2" wp14:editId="7FC61DE8">
                <wp:simplePos x="0" y="0"/>
                <wp:positionH relativeFrom="column">
                  <wp:posOffset>162560</wp:posOffset>
                </wp:positionH>
                <wp:positionV relativeFrom="paragraph">
                  <wp:posOffset>-1070610</wp:posOffset>
                </wp:positionV>
                <wp:extent cx="106680" cy="165100"/>
                <wp:effectExtent l="0" t="0" r="0" b="0"/>
                <wp:wrapNone/>
                <wp:docPr id="9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AF6E6" id="AutoShape 42" o:spid="_x0000_s1026" type="#_x0000_t67" style="position:absolute;margin-left:12.8pt;margin-top:-84.25pt;width:8.4pt;height:1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"/>
            </w:pict>
          </mc:Fallback>
        </mc:AlternateContent>
      </w:r>
      <w:r>
        <w:rPr>
          <w:rFonts w:ascii="Arial" w:hAnsi="Arial" w:cs="Arial"/>
          <w:noProof/>
          <w:sz w:val="18"/>
          <w:szCs w:val="18"/>
        </w:rPr>
        <mc:AlternateContent>
          <mc:Choice Requires="wps">
            <w:drawing>
              <wp:anchor distT="0" distB="0" distL="114300" distR="114300" simplePos="0" relativeHeight="251613696" behindDoc="0" locked="0" layoutInCell="1" allowOverlap="1" wp14:anchorId="6E765C3E" wp14:editId="4DBDA63E">
                <wp:simplePos x="0" y="0"/>
                <wp:positionH relativeFrom="column">
                  <wp:posOffset>172720</wp:posOffset>
                </wp:positionH>
                <wp:positionV relativeFrom="paragraph">
                  <wp:posOffset>-2383790</wp:posOffset>
                </wp:positionV>
                <wp:extent cx="106680" cy="165100"/>
                <wp:effectExtent l="0" t="0" r="0" b="0"/>
                <wp:wrapNone/>
                <wp:docPr id="9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3C51F" id="AutoShape 38" o:spid="_x0000_s1026" type="#_x0000_t67" style="position:absolute;margin-left:13.6pt;margin-top:-187.65pt;width:8.4pt;height:13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LKtEACAACTBAAADgAAAGRycy9lMm9Eb2MueG1srFTBjtMwEL0j8Q+W7zRJty1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"/>
            </w:pict>
          </mc:Fallback>
        </mc:AlternateContent>
      </w:r>
      <w:r>
        <w:rPr>
          <w:rFonts w:ascii="Arial" w:hAnsi="Arial" w:cs="Arial"/>
          <w:noProof/>
          <w:sz w:val="18"/>
          <w:szCs w:val="18"/>
        </w:rPr>
        <mc:AlternateContent>
          <mc:Choice Requires="wps">
            <w:drawing>
              <wp:anchor distT="0" distB="0" distL="114300" distR="114300" simplePos="0" relativeHeight="251612672" behindDoc="0" locked="0" layoutInCell="1" allowOverlap="1" wp14:anchorId="7F9F6BC4" wp14:editId="21F636D7">
                <wp:simplePos x="0" y="0"/>
                <wp:positionH relativeFrom="column">
                  <wp:posOffset>184785</wp:posOffset>
                </wp:positionH>
                <wp:positionV relativeFrom="paragraph">
                  <wp:posOffset>-2113915</wp:posOffset>
                </wp:positionV>
                <wp:extent cx="106680" cy="165100"/>
                <wp:effectExtent l="0" t="0" r="0" b="0"/>
                <wp:wrapNone/>
                <wp:docPr id="9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133E2" id="AutoShape 37" o:spid="_x0000_s1026" type="#_x0000_t67" style="position:absolute;margin-left:14.55pt;margin-top:-166.4pt;width:8.4pt;height:13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"/>
            </w:pict>
          </mc:Fallback>
        </mc:AlternateContent>
      </w:r>
      <w:r>
        <w:rPr>
          <w:rFonts w:ascii="Arial" w:hAnsi="Arial" w:cs="Arial"/>
          <w:noProof/>
          <w:sz w:val="18"/>
          <w:szCs w:val="18"/>
        </w:rPr>
        <mc:AlternateContent>
          <mc:Choice Requires="wps">
            <w:drawing>
              <wp:anchor distT="0" distB="0" distL="114300" distR="114300" simplePos="0" relativeHeight="251611648" behindDoc="0" locked="0" layoutInCell="1" allowOverlap="1" wp14:anchorId="7DA29AA9" wp14:editId="62144D50">
                <wp:simplePos x="0" y="0"/>
                <wp:positionH relativeFrom="column">
                  <wp:posOffset>162560</wp:posOffset>
                </wp:positionH>
                <wp:positionV relativeFrom="paragraph">
                  <wp:posOffset>125095</wp:posOffset>
                </wp:positionV>
                <wp:extent cx="106680" cy="165100"/>
                <wp:effectExtent l="0" t="0" r="0" b="0"/>
                <wp:wrapNone/>
                <wp:docPr id="9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4C6CB" id="AutoShape 36" o:spid="_x0000_s1026" type="#_x0000_t67" style="position:absolute;margin-left:12.8pt;margin-top:9.85pt;width:8.4pt;height:13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"/>
            </w:pict>
          </mc:Fallback>
        </mc:AlternateContent>
      </w:r>
      <w:r w:rsidR="0043156D">
        <w:rPr>
          <w:rFonts w:ascii="Arial" w:hAnsi="Arial" w:cs="Arial"/>
          <w:sz w:val="18"/>
          <w:szCs w:val="18"/>
        </w:rPr>
        <w:t>a few books, quality websites (.org, .edu, .gov)</w:t>
      </w:r>
      <w:r w:rsidR="00C7182F">
        <w:rPr>
          <w:rFonts w:ascii="Arial" w:hAnsi="Arial" w:cs="Arial"/>
          <w:sz w:val="18"/>
          <w:szCs w:val="18"/>
        </w:rPr>
        <w:t>, etc.</w:t>
      </w:r>
    </w:p>
    <w:p w14:paraId="461CB620" w14:textId="77777777" w:rsidR="00C7182F" w:rsidRDefault="00C7182F"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5683C809" w14:textId="77777777" w:rsidR="00C7182F" w:rsidRDefault="00C7182F"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Present and discuss references with </w:t>
      </w:r>
    </w:p>
    <w:p w14:paraId="189DD604" w14:textId="77777777" w:rsidR="00C7182F"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10624" behindDoc="0" locked="0" layoutInCell="1" allowOverlap="1" wp14:anchorId="3FE6E315" wp14:editId="17A2817C">
                <wp:simplePos x="0" y="0"/>
                <wp:positionH relativeFrom="column">
                  <wp:posOffset>32385</wp:posOffset>
                </wp:positionH>
                <wp:positionV relativeFrom="paragraph">
                  <wp:posOffset>387350</wp:posOffset>
                </wp:positionV>
                <wp:extent cx="106680" cy="165100"/>
                <wp:effectExtent l="0" t="0" r="0" b="0"/>
                <wp:wrapNone/>
                <wp:docPr id="9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C25FD" id="AutoShape 35" o:spid="_x0000_s1026" type="#_x0000_t67" style="position:absolute;margin-left:2.55pt;margin-top:30.5pt;width:8.4pt;height:1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WzG0ACAACTBAAADgAAAGRycy9lMm9Eb2MueG1srFTBjtMwEL0j8Q+W7zRJty1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"/>
            </w:pict>
          </mc:Fallback>
        </mc:AlternateContent>
      </w:r>
      <w:r>
        <w:rPr>
          <w:rFonts w:ascii="Arial" w:hAnsi="Arial" w:cs="Arial"/>
          <w:noProof/>
          <w:sz w:val="18"/>
          <w:szCs w:val="18"/>
        </w:rPr>
        <mc:AlternateContent>
          <mc:Choice Requires="wps">
            <w:drawing>
              <wp:anchor distT="0" distB="0" distL="114300" distR="114300" simplePos="0" relativeHeight="251609600" behindDoc="0" locked="0" layoutInCell="1" allowOverlap="1" wp14:anchorId="504E3841" wp14:editId="63D0F705">
                <wp:simplePos x="0" y="0"/>
                <wp:positionH relativeFrom="column">
                  <wp:posOffset>32385</wp:posOffset>
                </wp:positionH>
                <wp:positionV relativeFrom="paragraph">
                  <wp:posOffset>117475</wp:posOffset>
                </wp:positionV>
                <wp:extent cx="106680" cy="165100"/>
                <wp:effectExtent l="0" t="0" r="0" b="0"/>
                <wp:wrapNone/>
                <wp:docPr id="9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07514" id="AutoShape 32" o:spid="_x0000_s1026" type="#_x0000_t67" style="position:absolute;margin-left:2.55pt;margin-top:9.25pt;width:8.4pt;height:1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"/>
            </w:pict>
          </mc:Fallback>
        </mc:AlternateContent>
      </w:r>
      <w:r w:rsidR="004F63AE">
        <w:rPr>
          <w:rFonts w:ascii="Arial" w:hAnsi="Arial" w:cs="Arial"/>
          <w:sz w:val="18"/>
          <w:szCs w:val="18"/>
        </w:rPr>
        <w:t>advisor for your topic</w:t>
      </w:r>
    </w:p>
    <w:p w14:paraId="7A281BA2" w14:textId="77777777" w:rsidR="00C7182F" w:rsidRDefault="00C7182F"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6FB9214A" w14:textId="77777777" w:rsidR="00C7182F"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21888" behindDoc="0" locked="0" layoutInCell="1" allowOverlap="1" wp14:anchorId="62A159C0" wp14:editId="62FCF9E8">
                <wp:simplePos x="0" y="0"/>
                <wp:positionH relativeFrom="column">
                  <wp:posOffset>479425</wp:posOffset>
                </wp:positionH>
                <wp:positionV relativeFrom="paragraph">
                  <wp:posOffset>19685</wp:posOffset>
                </wp:positionV>
                <wp:extent cx="363220" cy="269875"/>
                <wp:effectExtent l="0" t="0" r="0" b="0"/>
                <wp:wrapNone/>
                <wp:docPr id="8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2698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F7C830"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47" o:spid="_x0000_s1026" type="#_x0000_t34" style="position:absolute;margin-left:37.75pt;margin-top:1.55pt;width:28.6pt;height:21.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">
                <v:stroke endarrow="block"/>
              </v:shape>
            </w:pict>
          </mc:Fallback>
        </mc:AlternateContent>
      </w:r>
      <w:r w:rsidR="00C7182F">
        <w:rPr>
          <w:rFonts w:ascii="Arial" w:hAnsi="Arial" w:cs="Arial"/>
          <w:sz w:val="18"/>
          <w:szCs w:val="18"/>
        </w:rPr>
        <w:t>OK?</w:t>
      </w:r>
    </w:p>
    <w:p w14:paraId="2C3F156F" w14:textId="77777777" w:rsidR="00C7182F" w:rsidRDefault="00C7182F"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0B261F6A" w14:textId="77777777" w:rsidR="00C7182F"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28032" behindDoc="0" locked="0" layoutInCell="1" allowOverlap="1" wp14:anchorId="1E0C2D59" wp14:editId="543470AB">
                <wp:simplePos x="0" y="0"/>
                <wp:positionH relativeFrom="column">
                  <wp:posOffset>79375</wp:posOffset>
                </wp:positionH>
                <wp:positionV relativeFrom="paragraph">
                  <wp:posOffset>905510</wp:posOffset>
                </wp:positionV>
                <wp:extent cx="106680" cy="165100"/>
                <wp:effectExtent l="0" t="0" r="0" b="0"/>
                <wp:wrapNone/>
                <wp:docPr id="8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CDB16" id="AutoShape 55" o:spid="_x0000_s1026" type="#_x0000_t67" style="position:absolute;margin-left:6.25pt;margin-top:71.3pt;width:8.4pt;height:1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"/>
            </w:pict>
          </mc:Fallback>
        </mc:AlternateContent>
      </w:r>
      <w:r>
        <w:rPr>
          <w:rFonts w:ascii="Arial" w:hAnsi="Arial" w:cs="Arial"/>
          <w:noProof/>
          <w:sz w:val="18"/>
          <w:szCs w:val="18"/>
        </w:rPr>
        <mc:AlternateContent>
          <mc:Choice Requires="wps">
            <w:drawing>
              <wp:anchor distT="0" distB="0" distL="114300" distR="114300" simplePos="0" relativeHeight="251627008" behindDoc="0" locked="0" layoutInCell="1" allowOverlap="1" wp14:anchorId="7AD338F1" wp14:editId="143C7A2D">
                <wp:simplePos x="0" y="0"/>
                <wp:positionH relativeFrom="column">
                  <wp:posOffset>79375</wp:posOffset>
                </wp:positionH>
                <wp:positionV relativeFrom="paragraph">
                  <wp:posOffset>506730</wp:posOffset>
                </wp:positionV>
                <wp:extent cx="106680" cy="165100"/>
                <wp:effectExtent l="0" t="0" r="0" b="0"/>
                <wp:wrapNone/>
                <wp:docPr id="8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8F0AA" id="AutoShape 54" o:spid="_x0000_s1026" type="#_x0000_t67" style="position:absolute;margin-left:6.25pt;margin-top:39.9pt;width:8.4pt;height:1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xt0ACAACTBAAADgAAAGRycy9lMm9Eb2MueG1srFTBjtMwEL0j8Q+W7zRJabt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"/>
            </w:pict>
          </mc:Fallback>
        </mc:AlternateContent>
      </w:r>
      <w:r>
        <w:rPr>
          <w:rFonts w:ascii="Arial" w:hAnsi="Arial" w:cs="Arial"/>
          <w:noProof/>
          <w:sz w:val="18"/>
          <w:szCs w:val="18"/>
        </w:rPr>
        <mc:AlternateContent>
          <mc:Choice Requires="wps">
            <w:drawing>
              <wp:anchor distT="0" distB="0" distL="114300" distR="114300" simplePos="0" relativeHeight="251625984" behindDoc="0" locked="0" layoutInCell="1" allowOverlap="1" wp14:anchorId="6F27D74D" wp14:editId="667BA5B3">
                <wp:simplePos x="0" y="0"/>
                <wp:positionH relativeFrom="column">
                  <wp:posOffset>79375</wp:posOffset>
                </wp:positionH>
                <wp:positionV relativeFrom="paragraph">
                  <wp:posOffset>120015</wp:posOffset>
                </wp:positionV>
                <wp:extent cx="106680" cy="165100"/>
                <wp:effectExtent l="0" t="0" r="0" b="0"/>
                <wp:wrapNone/>
                <wp:docPr id="8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04CAC" id="AutoShape 53" o:spid="_x0000_s1026" type="#_x0000_t67" style="position:absolute;margin-left:6.25pt;margin-top:9.45pt;width:8.4pt;height:1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XwjEACAACTBAAADgAAAGRycy9lMm9Eb2MueG1srFTBjtMwEL0j8Q+W7zRJty1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"/>
            </w:pict>
          </mc:Fallback>
        </mc:AlternateContent>
      </w:r>
      <w:r>
        <w:rPr>
          <w:rFonts w:ascii="Arial" w:hAnsi="Arial" w:cs="Arial"/>
          <w:noProof/>
          <w:sz w:val="18"/>
          <w:szCs w:val="18"/>
        </w:rPr>
        <mc:AlternateContent>
          <mc:Choice Requires="wps">
            <w:drawing>
              <wp:anchor distT="0" distB="0" distL="114300" distR="114300" simplePos="0" relativeHeight="251622912" behindDoc="0" locked="0" layoutInCell="1" allowOverlap="1" wp14:anchorId="3090A044" wp14:editId="37611B2F">
                <wp:simplePos x="0" y="0"/>
                <wp:positionH relativeFrom="column">
                  <wp:posOffset>1158875</wp:posOffset>
                </wp:positionH>
                <wp:positionV relativeFrom="paragraph">
                  <wp:posOffset>26670</wp:posOffset>
                </wp:positionV>
                <wp:extent cx="1583055" cy="635"/>
                <wp:effectExtent l="0" t="0" r="0" b="0"/>
                <wp:wrapNone/>
                <wp:docPr id="8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0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FCEDD" id="AutoShape 50" o:spid="_x0000_s1026" type="#_x0000_t32" style="position:absolute;margin-left:91.25pt;margin-top:2.1pt;width:124.65pt;height:.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"/>
            </w:pict>
          </mc:Fallback>
        </mc:AlternateContent>
      </w:r>
      <w:r w:rsidR="00C7182F">
        <w:rPr>
          <w:rFonts w:ascii="Arial" w:hAnsi="Arial" w:cs="Arial"/>
          <w:sz w:val="18"/>
          <w:szCs w:val="18"/>
        </w:rPr>
        <w:t>Yes</w:t>
      </w:r>
      <w:r w:rsidR="00C7182F">
        <w:rPr>
          <w:rFonts w:ascii="Arial" w:hAnsi="Arial" w:cs="Arial"/>
          <w:sz w:val="18"/>
          <w:szCs w:val="18"/>
        </w:rPr>
        <w:tab/>
      </w:r>
      <w:r w:rsidR="00C7182F">
        <w:rPr>
          <w:rFonts w:ascii="Arial" w:hAnsi="Arial" w:cs="Arial"/>
          <w:sz w:val="18"/>
          <w:szCs w:val="18"/>
        </w:rPr>
        <w:tab/>
        <w:t>No</w:t>
      </w:r>
    </w:p>
    <w:p w14:paraId="508FE20D" w14:textId="77777777" w:rsidR="00C7182F" w:rsidRDefault="00C7182F"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3ADFDD92" w14:textId="77777777" w:rsidR="00C7182F" w:rsidRDefault="00C7182F"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Plan a date and decide on format (research paper</w:t>
      </w:r>
    </w:p>
    <w:p w14:paraId="39440381" w14:textId="77777777" w:rsidR="00C7182F" w:rsidRDefault="00C7182F"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or open book ex</w:t>
      </w:r>
      <w:r w:rsidR="00C515F0">
        <w:rPr>
          <w:rFonts w:ascii="Arial" w:hAnsi="Arial" w:cs="Arial"/>
          <w:sz w:val="18"/>
          <w:szCs w:val="18"/>
        </w:rPr>
        <w:t>am) for written work on topic</w:t>
      </w:r>
    </w:p>
    <w:p w14:paraId="01474110" w14:textId="77777777" w:rsidR="00C7182F" w:rsidRDefault="00C7182F"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2597A415" w14:textId="77777777" w:rsidR="00C7182F" w:rsidRDefault="00C7182F"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Study and review references; possibly </w:t>
      </w:r>
    </w:p>
    <w:p w14:paraId="457E85FB" w14:textId="77777777" w:rsidR="00C7182F" w:rsidRDefault="00C7182F"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identify ad</w:t>
      </w:r>
      <w:r w:rsidR="007A7BD9">
        <w:rPr>
          <w:rFonts w:ascii="Arial" w:hAnsi="Arial" w:cs="Arial"/>
          <w:sz w:val="18"/>
          <w:szCs w:val="18"/>
        </w:rPr>
        <w:t xml:space="preserve">ditional references for topic </w:t>
      </w:r>
    </w:p>
    <w:p w14:paraId="21E6D70C" w14:textId="77777777" w:rsidR="00C7182F" w:rsidRDefault="00C7182F"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2FD4B5E3" w14:textId="77777777" w:rsidR="00C7182F"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2128" behindDoc="0" locked="0" layoutInCell="1" allowOverlap="1" wp14:anchorId="235CA2AF" wp14:editId="33D9C76D">
                <wp:simplePos x="0" y="0"/>
                <wp:positionH relativeFrom="column">
                  <wp:posOffset>864870</wp:posOffset>
                </wp:positionH>
                <wp:positionV relativeFrom="paragraph">
                  <wp:posOffset>111125</wp:posOffset>
                </wp:positionV>
                <wp:extent cx="106680" cy="165100"/>
                <wp:effectExtent l="0" t="0" r="0" b="0"/>
                <wp:wrapNone/>
                <wp:docPr id="8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AF6D2" id="AutoShape 60" o:spid="_x0000_s1026" type="#_x0000_t67" style="position:absolute;margin-left:68.1pt;margin-top:8.75pt;width:8.4pt;height:1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"/>
            </w:pict>
          </mc:Fallback>
        </mc:AlternateContent>
      </w:r>
      <w:r>
        <w:rPr>
          <w:rFonts w:ascii="Arial" w:hAnsi="Arial" w:cs="Arial"/>
          <w:noProof/>
          <w:sz w:val="18"/>
          <w:szCs w:val="18"/>
        </w:rPr>
        <mc:AlternateContent>
          <mc:Choice Requires="wps">
            <w:drawing>
              <wp:anchor distT="0" distB="0" distL="114300" distR="114300" simplePos="0" relativeHeight="251630080" behindDoc="0" locked="0" layoutInCell="1" allowOverlap="1" wp14:anchorId="44C46EBF" wp14:editId="3ED98089">
                <wp:simplePos x="0" y="0"/>
                <wp:positionH relativeFrom="column">
                  <wp:posOffset>80645</wp:posOffset>
                </wp:positionH>
                <wp:positionV relativeFrom="paragraph">
                  <wp:posOffset>391160</wp:posOffset>
                </wp:positionV>
                <wp:extent cx="106680" cy="165100"/>
                <wp:effectExtent l="0" t="0" r="0" b="0"/>
                <wp:wrapNone/>
                <wp:docPr id="8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D4D74" id="AutoShape 57" o:spid="_x0000_s1026" type="#_x0000_t67" style="position:absolute;margin-left:6.35pt;margin-top:30.8pt;width:8.4pt;height:1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"/>
            </w:pict>
          </mc:Fallback>
        </mc:AlternateContent>
      </w:r>
      <w:r>
        <w:rPr>
          <w:rFonts w:ascii="Arial" w:hAnsi="Arial" w:cs="Arial"/>
          <w:noProof/>
          <w:sz w:val="18"/>
          <w:szCs w:val="18"/>
        </w:rPr>
        <mc:AlternateContent>
          <mc:Choice Requires="wps">
            <w:drawing>
              <wp:anchor distT="0" distB="0" distL="114300" distR="114300" simplePos="0" relativeHeight="251629056" behindDoc="0" locked="0" layoutInCell="1" allowOverlap="1" wp14:anchorId="3924D7DE" wp14:editId="557A4028">
                <wp:simplePos x="0" y="0"/>
                <wp:positionH relativeFrom="column">
                  <wp:posOffset>80645</wp:posOffset>
                </wp:positionH>
                <wp:positionV relativeFrom="paragraph">
                  <wp:posOffset>109220</wp:posOffset>
                </wp:positionV>
                <wp:extent cx="106680" cy="165100"/>
                <wp:effectExtent l="0" t="0" r="0" b="0"/>
                <wp:wrapNone/>
                <wp:docPr id="8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EDF25" id="AutoShape 56" o:spid="_x0000_s1026" type="#_x0000_t67" style="position:absolute;margin-left:6.35pt;margin-top:8.6pt;width:8.4pt;height:1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"/>
            </w:pict>
          </mc:Fallback>
        </mc:AlternateContent>
      </w:r>
      <w:r w:rsidR="00C7182F">
        <w:rPr>
          <w:rFonts w:ascii="Arial" w:hAnsi="Arial" w:cs="Arial"/>
          <w:sz w:val="18"/>
          <w:szCs w:val="18"/>
        </w:rPr>
        <w:t>Writing a research paper?</w:t>
      </w:r>
    </w:p>
    <w:p w14:paraId="0E5286BB" w14:textId="77777777" w:rsidR="00C7182F" w:rsidRDefault="00C7182F"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0F076F6E" w14:textId="77777777" w:rsidR="00C7182F"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05504" behindDoc="0" locked="0" layoutInCell="1" allowOverlap="1" wp14:anchorId="4DFC1692" wp14:editId="5AFAC949">
                <wp:simplePos x="0" y="0"/>
                <wp:positionH relativeFrom="column">
                  <wp:posOffset>1085215</wp:posOffset>
                </wp:positionH>
                <wp:positionV relativeFrom="paragraph">
                  <wp:posOffset>-635</wp:posOffset>
                </wp:positionV>
                <wp:extent cx="191135" cy="128905"/>
                <wp:effectExtent l="0" t="0" r="0" b="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28905"/>
                        </a:xfrm>
                        <a:prstGeom prst="rightArrow">
                          <a:avLst>
                            <a:gd name="adj1" fmla="val 50000"/>
                            <a:gd name="adj2" fmla="val 370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A3AFA"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85.45pt;margin-top:0;width:15.05pt;height:10.1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"/>
            </w:pict>
          </mc:Fallback>
        </mc:AlternateContent>
      </w:r>
      <w:r w:rsidR="00C7182F">
        <w:rPr>
          <w:rFonts w:ascii="Arial" w:hAnsi="Arial" w:cs="Arial"/>
          <w:sz w:val="18"/>
          <w:szCs w:val="18"/>
        </w:rPr>
        <w:t>Yes</w:t>
      </w:r>
      <w:r w:rsidR="00C7182F">
        <w:rPr>
          <w:rFonts w:ascii="Arial" w:hAnsi="Arial" w:cs="Arial"/>
          <w:sz w:val="18"/>
          <w:szCs w:val="18"/>
        </w:rPr>
        <w:tab/>
      </w:r>
      <w:r w:rsidR="00C7182F">
        <w:rPr>
          <w:rFonts w:ascii="Arial" w:hAnsi="Arial" w:cs="Arial"/>
          <w:sz w:val="18"/>
          <w:szCs w:val="18"/>
        </w:rPr>
        <w:tab/>
        <w:t>No</w:t>
      </w:r>
      <w:r w:rsidR="007A7BD9">
        <w:rPr>
          <w:rFonts w:ascii="Arial" w:hAnsi="Arial" w:cs="Arial"/>
          <w:sz w:val="18"/>
          <w:szCs w:val="18"/>
        </w:rPr>
        <w:t xml:space="preserve">        Write Exam </w:t>
      </w:r>
    </w:p>
    <w:p w14:paraId="2B4A8AFB" w14:textId="77777777" w:rsidR="00C7182F" w:rsidRDefault="00C7182F"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65C2859D" w14:textId="77777777" w:rsidR="00C7182F"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5200" behindDoc="0" locked="0" layoutInCell="1" allowOverlap="1" wp14:anchorId="6208E516" wp14:editId="0A496898">
                <wp:simplePos x="0" y="0"/>
                <wp:positionH relativeFrom="column">
                  <wp:posOffset>2014855</wp:posOffset>
                </wp:positionH>
                <wp:positionV relativeFrom="paragraph">
                  <wp:posOffset>101600</wp:posOffset>
                </wp:positionV>
                <wp:extent cx="492125" cy="0"/>
                <wp:effectExtent l="0" t="0" r="0" b="0"/>
                <wp:wrapNone/>
                <wp:docPr id="8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9C5B6" id="AutoShape 64" o:spid="_x0000_s1026" type="#_x0000_t32" style="position:absolute;margin-left:158.65pt;margin-top:8pt;width:38.75pt;height:0;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">
                <v:stroke endarrow="block"/>
              </v:shape>
            </w:pict>
          </mc:Fallback>
        </mc:AlternateContent>
      </w:r>
      <w:r>
        <w:rPr>
          <w:rFonts w:ascii="Arial" w:hAnsi="Arial" w:cs="Arial"/>
          <w:noProof/>
          <w:sz w:val="18"/>
          <w:szCs w:val="18"/>
        </w:rPr>
        <mc:AlternateContent>
          <mc:Choice Requires="wps">
            <w:drawing>
              <wp:anchor distT="0" distB="0" distL="114300" distR="114300" simplePos="0" relativeHeight="251634176" behindDoc="0" locked="0" layoutInCell="1" allowOverlap="1" wp14:anchorId="3D3E3C67" wp14:editId="17A00334">
                <wp:simplePos x="0" y="0"/>
                <wp:positionH relativeFrom="column">
                  <wp:posOffset>2506980</wp:posOffset>
                </wp:positionH>
                <wp:positionV relativeFrom="paragraph">
                  <wp:posOffset>101600</wp:posOffset>
                </wp:positionV>
                <wp:extent cx="12065" cy="492125"/>
                <wp:effectExtent l="0" t="0" r="0" b="0"/>
                <wp:wrapNone/>
                <wp:docPr id="7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65" cy="492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8F217" id="AutoShape 63" o:spid="_x0000_s1026" type="#_x0000_t32" style="position:absolute;margin-left:197.4pt;margin-top:8pt;width:.95pt;height:38.75pt;flip:x 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"/>
            </w:pict>
          </mc:Fallback>
        </mc:AlternateContent>
      </w:r>
      <w:r w:rsidR="00C7182F">
        <w:rPr>
          <w:rFonts w:ascii="Arial" w:hAnsi="Arial" w:cs="Arial"/>
          <w:sz w:val="18"/>
          <w:szCs w:val="18"/>
        </w:rPr>
        <w:t>Submit a draft of your research paper</w:t>
      </w:r>
    </w:p>
    <w:p w14:paraId="728CCE58" w14:textId="77777777" w:rsidR="00C7182F"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3152" behindDoc="0" locked="0" layoutInCell="1" allowOverlap="1" wp14:anchorId="70A795D0" wp14:editId="682B480B">
                <wp:simplePos x="0" y="0"/>
                <wp:positionH relativeFrom="column">
                  <wp:posOffset>1158875</wp:posOffset>
                </wp:positionH>
                <wp:positionV relativeFrom="paragraph">
                  <wp:posOffset>122555</wp:posOffset>
                </wp:positionV>
                <wp:extent cx="106680" cy="165100"/>
                <wp:effectExtent l="0" t="0" r="0" b="0"/>
                <wp:wrapNone/>
                <wp:docPr id="7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C6059" id="AutoShape 61" o:spid="_x0000_s1026" type="#_x0000_t67" style="position:absolute;margin-left:91.25pt;margin-top:9.65pt;width:8.4pt;height:1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"/>
            </w:pict>
          </mc:Fallback>
        </mc:AlternateContent>
      </w:r>
      <w:r>
        <w:rPr>
          <w:rFonts w:ascii="Arial" w:hAnsi="Arial" w:cs="Arial"/>
          <w:noProof/>
          <w:sz w:val="18"/>
          <w:szCs w:val="18"/>
        </w:rPr>
        <mc:AlternateContent>
          <mc:Choice Requires="wps">
            <w:drawing>
              <wp:anchor distT="0" distB="0" distL="114300" distR="114300" simplePos="0" relativeHeight="251631104" behindDoc="0" locked="0" layoutInCell="1" allowOverlap="1" wp14:anchorId="5F77B505" wp14:editId="0E6877A8">
                <wp:simplePos x="0" y="0"/>
                <wp:positionH relativeFrom="column">
                  <wp:posOffset>116205</wp:posOffset>
                </wp:positionH>
                <wp:positionV relativeFrom="paragraph">
                  <wp:posOffset>121285</wp:posOffset>
                </wp:positionV>
                <wp:extent cx="106680" cy="165100"/>
                <wp:effectExtent l="0" t="0" r="0" b="0"/>
                <wp:wrapNone/>
                <wp:docPr id="7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68F0" id="AutoShape 59" o:spid="_x0000_s1026" type="#_x0000_t67" style="position:absolute;margin-left:9.15pt;margin-top:9.55pt;width:8.4pt;height:1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lXBEECAACTBAAADgAAAGRycy9lMm9Eb2MueG1srFTBjtMwEL0j8Q+W7zRJabt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"/>
            </w:pict>
          </mc:Fallback>
        </mc:AlternateContent>
      </w:r>
      <w:r w:rsidR="00C7182F">
        <w:rPr>
          <w:rFonts w:ascii="Arial" w:hAnsi="Arial" w:cs="Arial"/>
          <w:sz w:val="18"/>
          <w:szCs w:val="18"/>
        </w:rPr>
        <w:t>complete with citations and references</w:t>
      </w:r>
    </w:p>
    <w:p w14:paraId="1ED4FEE8" w14:textId="77777777" w:rsidR="00C7182F" w:rsidRDefault="00C7182F"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6C43C459" w14:textId="77777777" w:rsidR="00C7182F" w:rsidRDefault="00C7182F"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lastRenderedPageBreak/>
        <w:t>Advisor satisfied</w:t>
      </w:r>
      <w:r>
        <w:rPr>
          <w:rFonts w:ascii="Arial" w:hAnsi="Arial" w:cs="Arial"/>
          <w:sz w:val="18"/>
          <w:szCs w:val="18"/>
        </w:rPr>
        <w:tab/>
        <w:t xml:space="preserve">     Advisor wants revisions</w:t>
      </w:r>
    </w:p>
    <w:p w14:paraId="7ED081C4" w14:textId="77777777" w:rsidR="00C7182F"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7248" behindDoc="0" locked="0" layoutInCell="1" allowOverlap="1" wp14:anchorId="58C31EA7" wp14:editId="507BD677">
                <wp:simplePos x="0" y="0"/>
                <wp:positionH relativeFrom="column">
                  <wp:posOffset>187325</wp:posOffset>
                </wp:positionH>
                <wp:positionV relativeFrom="paragraph">
                  <wp:posOffset>325755</wp:posOffset>
                </wp:positionV>
                <wp:extent cx="2870835" cy="635"/>
                <wp:effectExtent l="0" t="0" r="0" b="0"/>
                <wp:wrapNone/>
                <wp:docPr id="7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EFD7D" id="AutoShape 66" o:spid="_x0000_s1026" type="#_x0000_t32" style="position:absolute;margin-left:14.75pt;margin-top:25.65pt;width:226.05pt;height:.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"/>
            </w:pict>
          </mc:Fallback>
        </mc:AlternateContent>
      </w:r>
      <w:r>
        <w:rPr>
          <w:rFonts w:ascii="Arial" w:hAnsi="Arial" w:cs="Arial"/>
          <w:noProof/>
          <w:sz w:val="18"/>
          <w:szCs w:val="18"/>
        </w:rPr>
        <mc:AlternateContent>
          <mc:Choice Requires="wps">
            <w:drawing>
              <wp:anchor distT="0" distB="0" distL="114300" distR="114300" simplePos="0" relativeHeight="251636224" behindDoc="0" locked="0" layoutInCell="1" allowOverlap="1" wp14:anchorId="39DF7F5A" wp14:editId="4E257DA8">
                <wp:simplePos x="0" y="0"/>
                <wp:positionH relativeFrom="column">
                  <wp:posOffset>186055</wp:posOffset>
                </wp:positionH>
                <wp:positionV relativeFrom="paragraph">
                  <wp:posOffset>9525</wp:posOffset>
                </wp:positionV>
                <wp:extent cx="0" cy="316230"/>
                <wp:effectExtent l="0" t="0" r="0" b="0"/>
                <wp:wrapNone/>
                <wp:docPr id="7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77B96" id="AutoShape 65" o:spid="_x0000_s1026" type="#_x0000_t32" style="position:absolute;margin-left:14.65pt;margin-top:.75pt;width:0;height:24.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"/>
            </w:pict>
          </mc:Fallback>
        </mc:AlternateContent>
      </w:r>
      <w:r w:rsidR="00EB17C6">
        <w:rPr>
          <w:rFonts w:ascii="Arial" w:hAnsi="Arial" w:cs="Arial"/>
          <w:sz w:val="18"/>
          <w:szCs w:val="18"/>
        </w:rPr>
        <w:tab/>
      </w:r>
      <w:r w:rsidR="00EB17C6">
        <w:rPr>
          <w:rFonts w:ascii="Arial" w:hAnsi="Arial" w:cs="Arial"/>
          <w:sz w:val="18"/>
          <w:szCs w:val="18"/>
        </w:rPr>
        <w:tab/>
      </w:r>
      <w:r w:rsidR="00EB17C6">
        <w:rPr>
          <w:rFonts w:ascii="Arial" w:hAnsi="Arial" w:cs="Arial"/>
          <w:sz w:val="18"/>
          <w:szCs w:val="18"/>
        </w:rPr>
        <w:tab/>
        <w:t xml:space="preserve">      </w:t>
      </w:r>
      <w:r w:rsidR="00C7182F">
        <w:rPr>
          <w:rFonts w:ascii="Arial" w:hAnsi="Arial" w:cs="Arial"/>
          <w:sz w:val="18"/>
          <w:szCs w:val="18"/>
        </w:rPr>
        <w:t>Revise paper and</w:t>
      </w:r>
    </w:p>
    <w:p w14:paraId="200F2ABA" w14:textId="77777777" w:rsidR="00BA2F77" w:rsidRDefault="00BA2F77"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00E6D20E" w14:textId="77777777" w:rsidR="00950CE9"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3024" behindDoc="0" locked="0" layoutInCell="1" allowOverlap="1" wp14:anchorId="0F526755" wp14:editId="6752DE6D">
                <wp:simplePos x="0" y="0"/>
                <wp:positionH relativeFrom="column">
                  <wp:posOffset>-215265</wp:posOffset>
                </wp:positionH>
                <wp:positionV relativeFrom="paragraph">
                  <wp:posOffset>24130</wp:posOffset>
                </wp:positionV>
                <wp:extent cx="175260" cy="0"/>
                <wp:effectExtent l="0" t="0" r="0" b="0"/>
                <wp:wrapNone/>
                <wp:docPr id="74"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099B2" id="AutoShape 150" o:spid="_x0000_s1026" type="#_x0000_t32" style="position:absolute;margin-left:-16.95pt;margin-top:1.9pt;width:13.8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">
                <v:stroke endarrow="block"/>
              </v:shape>
            </w:pict>
          </mc:Fallback>
        </mc:AlternateContent>
      </w:r>
      <w:r>
        <w:rPr>
          <w:rFonts w:ascii="Arial" w:hAnsi="Arial" w:cs="Arial"/>
          <w:noProof/>
          <w:sz w:val="18"/>
          <w:szCs w:val="18"/>
        </w:rPr>
        <mc:AlternateContent>
          <mc:Choice Requires="wps">
            <w:drawing>
              <wp:anchor distT="0" distB="0" distL="114300" distR="114300" simplePos="0" relativeHeight="251712000" behindDoc="0" locked="0" layoutInCell="1" allowOverlap="1" wp14:anchorId="712BDE6D" wp14:editId="3B00EBD7">
                <wp:simplePos x="0" y="0"/>
                <wp:positionH relativeFrom="column">
                  <wp:posOffset>-203835</wp:posOffset>
                </wp:positionH>
                <wp:positionV relativeFrom="paragraph">
                  <wp:posOffset>24130</wp:posOffset>
                </wp:positionV>
                <wp:extent cx="33020" cy="8291830"/>
                <wp:effectExtent l="0" t="0" r="0" b="0"/>
                <wp:wrapNone/>
                <wp:docPr id="7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020" cy="8291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86735" id="AutoShape 149" o:spid="_x0000_s1026" type="#_x0000_t32" style="position:absolute;margin-left:-16.05pt;margin-top:1.9pt;width:2.6pt;height:652.9pt;flip:x 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">
                <v:stroke endarrow="block"/>
              </v:shape>
            </w:pict>
          </mc:Fallback>
        </mc:AlternateContent>
      </w:r>
      <w:r>
        <w:rPr>
          <w:rFonts w:ascii="Arial" w:hAnsi="Arial" w:cs="Arial"/>
          <w:noProof/>
          <w:sz w:val="18"/>
          <w:szCs w:val="18"/>
        </w:rPr>
        <mc:AlternateContent>
          <mc:Choice Requires="wps">
            <w:drawing>
              <wp:anchor distT="0" distB="0" distL="114300" distR="114300" simplePos="0" relativeHeight="251707904" behindDoc="0" locked="0" layoutInCell="1" allowOverlap="1" wp14:anchorId="2D6474D8" wp14:editId="01E33EDD">
                <wp:simplePos x="0" y="0"/>
                <wp:positionH relativeFrom="column">
                  <wp:posOffset>122555</wp:posOffset>
                </wp:positionH>
                <wp:positionV relativeFrom="paragraph">
                  <wp:posOffset>114935</wp:posOffset>
                </wp:positionV>
                <wp:extent cx="106680" cy="165100"/>
                <wp:effectExtent l="0" t="0" r="0" b="0"/>
                <wp:wrapNone/>
                <wp:docPr id="72"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9724D" id="AutoShape 145" o:spid="_x0000_s1026" type="#_x0000_t67" style="position:absolute;margin-left:9.65pt;margin-top:9.05pt;width:8.4pt;height:1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"/>
            </w:pict>
          </mc:Fallback>
        </mc:AlternateContent>
      </w:r>
      <w:r w:rsidR="00C515F0">
        <w:rPr>
          <w:rFonts w:ascii="Arial" w:hAnsi="Arial" w:cs="Arial"/>
          <w:noProof/>
          <w:sz w:val="18"/>
          <w:szCs w:val="18"/>
        </w:rPr>
        <w:t xml:space="preserve">Prepare </w:t>
      </w:r>
      <w:r w:rsidR="004F63AE">
        <w:rPr>
          <w:rFonts w:ascii="Arial" w:hAnsi="Arial" w:cs="Arial"/>
          <w:noProof/>
          <w:sz w:val="18"/>
          <w:szCs w:val="18"/>
        </w:rPr>
        <w:t xml:space="preserve">45 minute </w:t>
      </w:r>
      <w:r w:rsidR="00C515F0">
        <w:rPr>
          <w:rFonts w:ascii="Arial" w:hAnsi="Arial" w:cs="Arial"/>
          <w:noProof/>
          <w:sz w:val="18"/>
          <w:szCs w:val="18"/>
        </w:rPr>
        <w:t>PowerPoint seminar based on topic</w:t>
      </w:r>
    </w:p>
    <w:p w14:paraId="32150435" w14:textId="77777777" w:rsidR="00EB17C6"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10976" behindDoc="0" locked="0" layoutInCell="1" allowOverlap="1" wp14:anchorId="05EF6733" wp14:editId="4C56CADF">
                <wp:simplePos x="0" y="0"/>
                <wp:positionH relativeFrom="column">
                  <wp:posOffset>1784350</wp:posOffset>
                </wp:positionH>
                <wp:positionV relativeFrom="paragraph">
                  <wp:posOffset>-95885</wp:posOffset>
                </wp:positionV>
                <wp:extent cx="801370" cy="1245235"/>
                <wp:effectExtent l="0" t="0" r="0" b="0"/>
                <wp:wrapNone/>
                <wp:docPr id="7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67928">
                          <a:off x="0" y="0"/>
                          <a:ext cx="801370" cy="1245235"/>
                        </a:xfrm>
                        <a:prstGeom prst="curvedUpArrow">
                          <a:avLst>
                            <a:gd name="adj1" fmla="val 3769"/>
                            <a:gd name="adj2" fmla="val 37722"/>
                            <a:gd name="adj3" fmla="val 396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EF0EC" id="AutoShape 148" o:spid="_x0000_s1026" type="#_x0000_t104" style="position:absolute;margin-left:140.5pt;margin-top:-7.5pt;width:63.1pt;height:98.05pt;rotation:-5644755fd;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" adj="13452,17933,5505"/>
            </w:pict>
          </mc:Fallback>
        </mc:AlternateContent>
      </w:r>
    </w:p>
    <w:p w14:paraId="6B4F23AB" w14:textId="77777777" w:rsidR="00950CE9" w:rsidRDefault="00C515F0"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Share with Adviser.  </w:t>
      </w:r>
    </w:p>
    <w:p w14:paraId="56184839" w14:textId="77777777" w:rsidR="00950CE9"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8272" behindDoc="0" locked="0" layoutInCell="1" allowOverlap="1" wp14:anchorId="38B1B873" wp14:editId="14FDF077">
                <wp:simplePos x="0" y="0"/>
                <wp:positionH relativeFrom="column">
                  <wp:posOffset>122555</wp:posOffset>
                </wp:positionH>
                <wp:positionV relativeFrom="paragraph">
                  <wp:posOffset>-6350</wp:posOffset>
                </wp:positionV>
                <wp:extent cx="106680" cy="165100"/>
                <wp:effectExtent l="0" t="0" r="0" b="0"/>
                <wp:wrapNone/>
                <wp:docPr id="7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B673B" id="AutoShape 70" o:spid="_x0000_s1026" type="#_x0000_t67" style="position:absolute;margin-left:9.65pt;margin-top:-.45pt;width:8.4pt;height:1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UcdUACAACTBAAADgAAAGRycy9lMm9Eb2MueG1srFTBjtMwEL0j8Q+W7zRJabt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"/>
            </w:pict>
          </mc:Fallback>
        </mc:AlternateContent>
      </w:r>
    </w:p>
    <w:p w14:paraId="7C97A6EB" w14:textId="77777777" w:rsidR="004F63AE"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09952" behindDoc="0" locked="0" layoutInCell="1" allowOverlap="1" wp14:anchorId="6CFED327" wp14:editId="06F77BC7">
                <wp:simplePos x="0" y="0"/>
                <wp:positionH relativeFrom="column">
                  <wp:posOffset>872490</wp:posOffset>
                </wp:positionH>
                <wp:positionV relativeFrom="paragraph">
                  <wp:posOffset>99060</wp:posOffset>
                </wp:positionV>
                <wp:extent cx="106680" cy="165100"/>
                <wp:effectExtent l="0" t="0" r="0" b="0"/>
                <wp:wrapNone/>
                <wp:docPr id="69"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8611B" id="AutoShape 147" o:spid="_x0000_s1026" type="#_x0000_t67" style="position:absolute;margin-left:68.7pt;margin-top:7.8pt;width:8.4pt;height:1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6Sh0ECAACUBAAADgAAAGRycy9lMm9Eb2MueG1srFTBjtMwEL0j8Q+W7zRJabt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"/>
            </w:pict>
          </mc:Fallback>
        </mc:AlternateContent>
      </w:r>
      <w:r>
        <w:rPr>
          <w:rFonts w:ascii="Arial" w:hAnsi="Arial" w:cs="Arial"/>
          <w:noProof/>
          <w:sz w:val="18"/>
          <w:szCs w:val="18"/>
        </w:rPr>
        <mc:AlternateContent>
          <mc:Choice Requires="wps">
            <w:drawing>
              <wp:anchor distT="0" distB="0" distL="114300" distR="114300" simplePos="0" relativeHeight="251708928" behindDoc="0" locked="0" layoutInCell="1" allowOverlap="1" wp14:anchorId="5F543777" wp14:editId="3CE0B695">
                <wp:simplePos x="0" y="0"/>
                <wp:positionH relativeFrom="column">
                  <wp:posOffset>121285</wp:posOffset>
                </wp:positionH>
                <wp:positionV relativeFrom="paragraph">
                  <wp:posOffset>99060</wp:posOffset>
                </wp:positionV>
                <wp:extent cx="106680" cy="165100"/>
                <wp:effectExtent l="0" t="0" r="0" b="0"/>
                <wp:wrapNone/>
                <wp:docPr id="6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8AB4D" id="AutoShape 146" o:spid="_x0000_s1026" type="#_x0000_t67" style="position:absolute;margin-left:9.55pt;margin-top:7.8pt;width:8.4pt;height:1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"/>
            </w:pict>
          </mc:Fallback>
        </mc:AlternateContent>
      </w:r>
      <w:r w:rsidR="00C515F0">
        <w:rPr>
          <w:rFonts w:ascii="Arial" w:hAnsi="Arial" w:cs="Arial"/>
          <w:sz w:val="18"/>
          <w:szCs w:val="18"/>
        </w:rPr>
        <w:t>Adviser is satisfied?</w:t>
      </w:r>
    </w:p>
    <w:p w14:paraId="60EB7B02" w14:textId="77777777" w:rsidR="00C515F0" w:rsidRDefault="00C515F0"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44DADC76" w14:textId="77777777" w:rsidR="00C515F0" w:rsidRDefault="00C515F0"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t xml:space="preserve">No.  Revise and share </w:t>
      </w:r>
    </w:p>
    <w:p w14:paraId="1B486174" w14:textId="77777777" w:rsidR="00950CE9"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39296" behindDoc="0" locked="0" layoutInCell="1" allowOverlap="1" wp14:anchorId="13C9509E" wp14:editId="2D2672C0">
                <wp:simplePos x="0" y="0"/>
                <wp:positionH relativeFrom="column">
                  <wp:posOffset>121285</wp:posOffset>
                </wp:positionH>
                <wp:positionV relativeFrom="paragraph">
                  <wp:posOffset>1270</wp:posOffset>
                </wp:positionV>
                <wp:extent cx="106680" cy="165100"/>
                <wp:effectExtent l="0" t="0" r="0" b="0"/>
                <wp:wrapNone/>
                <wp:docPr id="6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FEB94" id="AutoShape 71" o:spid="_x0000_s1026" type="#_x0000_t67" style="position:absolute;margin-left:9.55pt;margin-top:.1pt;width:8.4pt;height:1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"/>
            </w:pict>
          </mc:Fallback>
        </mc:AlternateContent>
      </w:r>
      <w:r w:rsidR="00C515F0">
        <w:rPr>
          <w:rFonts w:ascii="Arial" w:hAnsi="Arial" w:cs="Arial"/>
          <w:sz w:val="18"/>
          <w:szCs w:val="18"/>
        </w:rPr>
        <w:tab/>
      </w:r>
      <w:r w:rsidR="00C515F0">
        <w:rPr>
          <w:rFonts w:ascii="Arial" w:hAnsi="Arial" w:cs="Arial"/>
          <w:sz w:val="18"/>
          <w:szCs w:val="18"/>
        </w:rPr>
        <w:tab/>
        <w:t>with adviser</w:t>
      </w:r>
    </w:p>
    <w:p w14:paraId="42CF56AA" w14:textId="77777777" w:rsidR="00950CE9"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0320" behindDoc="0" locked="0" layoutInCell="1" allowOverlap="1" wp14:anchorId="370CEFD1" wp14:editId="0658E405">
                <wp:simplePos x="0" y="0"/>
                <wp:positionH relativeFrom="column">
                  <wp:posOffset>121285</wp:posOffset>
                </wp:positionH>
                <wp:positionV relativeFrom="paragraph">
                  <wp:posOffset>912495</wp:posOffset>
                </wp:positionV>
                <wp:extent cx="106680" cy="165100"/>
                <wp:effectExtent l="0" t="0" r="0" b="0"/>
                <wp:wrapNone/>
                <wp:docPr id="6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F6724" id="AutoShape 72" o:spid="_x0000_s1026" type="#_x0000_t67" style="position:absolute;margin-left:9.55pt;margin-top:71.85pt;width:8.4pt;height:1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"/>
            </w:pict>
          </mc:Fallback>
        </mc:AlternateContent>
      </w:r>
      <w:r w:rsidR="00950CE9">
        <w:rPr>
          <w:rFonts w:ascii="Arial" w:hAnsi="Arial" w:cs="Arial"/>
          <w:sz w:val="18"/>
          <w:szCs w:val="18"/>
        </w:rPr>
        <w:t>Approximately 4 weeks before completi</w:t>
      </w:r>
      <w:r w:rsidR="004F63AE">
        <w:rPr>
          <w:rFonts w:ascii="Arial" w:hAnsi="Arial" w:cs="Arial"/>
          <w:sz w:val="18"/>
          <w:szCs w:val="18"/>
        </w:rPr>
        <w:t>ng the written work for your topic</w:t>
      </w:r>
      <w:r w:rsidR="00950CE9">
        <w:rPr>
          <w:rFonts w:ascii="Arial" w:hAnsi="Arial" w:cs="Arial"/>
          <w:sz w:val="18"/>
          <w:szCs w:val="18"/>
        </w:rPr>
        <w:t xml:space="preserve"> contact </w:t>
      </w:r>
      <w:r w:rsidR="004F63AE">
        <w:rPr>
          <w:rFonts w:ascii="Arial" w:hAnsi="Arial" w:cs="Arial"/>
          <w:sz w:val="18"/>
          <w:szCs w:val="18"/>
        </w:rPr>
        <w:t>your</w:t>
      </w:r>
      <w:r w:rsidR="00950CE9">
        <w:rPr>
          <w:rFonts w:ascii="Arial" w:hAnsi="Arial" w:cs="Arial"/>
          <w:sz w:val="18"/>
          <w:szCs w:val="18"/>
        </w:rPr>
        <w:t xml:space="preserve"> Advisor to set a date and time for the oral examination.  (Orals should be scheduled for approximately one week following completion of </w:t>
      </w:r>
      <w:r w:rsidR="004F63AE">
        <w:rPr>
          <w:rFonts w:ascii="Arial" w:hAnsi="Arial" w:cs="Arial"/>
          <w:sz w:val="18"/>
          <w:szCs w:val="18"/>
        </w:rPr>
        <w:t>the PowerPoint seminar</w:t>
      </w:r>
      <w:r w:rsidR="00950CE9">
        <w:rPr>
          <w:rFonts w:ascii="Arial" w:hAnsi="Arial" w:cs="Arial"/>
          <w:sz w:val="18"/>
          <w:szCs w:val="18"/>
        </w:rPr>
        <w:t>.)  Insure that the oral is scheduled to take place at least one week before the end of the semester.</w:t>
      </w:r>
    </w:p>
    <w:p w14:paraId="273C8217" w14:textId="77777777" w:rsidR="00950CE9" w:rsidRDefault="00950CE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57576706" w14:textId="77777777" w:rsidR="00950CE9"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1344" behindDoc="0" locked="0" layoutInCell="1" allowOverlap="1" wp14:anchorId="1B30450C" wp14:editId="25D59DCD">
                <wp:simplePos x="0" y="0"/>
                <wp:positionH relativeFrom="column">
                  <wp:posOffset>142875</wp:posOffset>
                </wp:positionH>
                <wp:positionV relativeFrom="paragraph">
                  <wp:posOffset>380365</wp:posOffset>
                </wp:positionV>
                <wp:extent cx="106680" cy="165100"/>
                <wp:effectExtent l="0" t="0" r="0" b="0"/>
                <wp:wrapNone/>
                <wp:docPr id="6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86F56" id="AutoShape 73" o:spid="_x0000_s1026" type="#_x0000_t67" style="position:absolute;margin-left:11.25pt;margin-top:29.95pt;width:8.4pt;height:1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"/>
            </w:pict>
          </mc:Fallback>
        </mc:AlternateContent>
      </w:r>
      <w:r w:rsidR="00950CE9">
        <w:rPr>
          <w:rFonts w:ascii="Arial" w:hAnsi="Arial" w:cs="Arial"/>
          <w:sz w:val="18"/>
          <w:szCs w:val="18"/>
        </w:rPr>
        <w:t xml:space="preserve">Ask </w:t>
      </w:r>
      <w:r w:rsidR="004F63AE">
        <w:rPr>
          <w:rFonts w:ascii="Arial" w:hAnsi="Arial" w:cs="Arial"/>
          <w:sz w:val="18"/>
          <w:szCs w:val="18"/>
        </w:rPr>
        <w:t>your</w:t>
      </w:r>
      <w:r w:rsidR="00950CE9">
        <w:rPr>
          <w:rFonts w:ascii="Arial" w:hAnsi="Arial" w:cs="Arial"/>
          <w:sz w:val="18"/>
          <w:szCs w:val="18"/>
        </w:rPr>
        <w:t xml:space="preserve"> Advisor for feed</w:t>
      </w:r>
      <w:r w:rsidR="004F63AE">
        <w:rPr>
          <w:rFonts w:ascii="Arial" w:hAnsi="Arial" w:cs="Arial"/>
          <w:sz w:val="18"/>
          <w:szCs w:val="18"/>
        </w:rPr>
        <w:t>back on your written work on your topic</w:t>
      </w:r>
      <w:r w:rsidR="00950CE9">
        <w:rPr>
          <w:rFonts w:ascii="Arial" w:hAnsi="Arial" w:cs="Arial"/>
          <w:sz w:val="18"/>
          <w:szCs w:val="18"/>
        </w:rPr>
        <w:t xml:space="preserve"> and whether any problem should be addressed in preparation for the orals.</w:t>
      </w:r>
    </w:p>
    <w:p w14:paraId="4F1833A3" w14:textId="77777777" w:rsidR="00EB17C6" w:rsidRDefault="00EB17C6"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6E81C19D" w14:textId="77777777" w:rsidR="00EB17C6"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5440" behindDoc="0" locked="0" layoutInCell="1" allowOverlap="1" wp14:anchorId="0F137D0B" wp14:editId="79B0D1FB">
                <wp:simplePos x="0" y="0"/>
                <wp:positionH relativeFrom="column">
                  <wp:posOffset>142875</wp:posOffset>
                </wp:positionH>
                <wp:positionV relativeFrom="paragraph">
                  <wp:posOffset>1564005</wp:posOffset>
                </wp:positionV>
                <wp:extent cx="106680" cy="165100"/>
                <wp:effectExtent l="0" t="0" r="0" b="0"/>
                <wp:wrapNone/>
                <wp:docPr id="6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508CE" id="AutoShape 77" o:spid="_x0000_s1026" type="#_x0000_t67" style="position:absolute;margin-left:11.25pt;margin-top:123.15pt;width:8.4pt;height:1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kA9EECAACTBAAADgAAAGRycy9lMm9Eb2MueG1srFTBjtMwEL0j8Q+W7zRJabt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"/>
            </w:pict>
          </mc:Fallback>
        </mc:AlternateContent>
      </w:r>
      <w:r>
        <w:rPr>
          <w:rFonts w:ascii="Arial" w:hAnsi="Arial" w:cs="Arial"/>
          <w:noProof/>
          <w:sz w:val="18"/>
          <w:szCs w:val="18"/>
        </w:rPr>
        <mc:AlternateContent>
          <mc:Choice Requires="wps">
            <w:drawing>
              <wp:anchor distT="0" distB="0" distL="114300" distR="114300" simplePos="0" relativeHeight="251643392" behindDoc="0" locked="0" layoutInCell="1" allowOverlap="1" wp14:anchorId="0F7472DD" wp14:editId="01673253">
                <wp:simplePos x="0" y="0"/>
                <wp:positionH relativeFrom="column">
                  <wp:posOffset>121285</wp:posOffset>
                </wp:positionH>
                <wp:positionV relativeFrom="paragraph">
                  <wp:posOffset>894080</wp:posOffset>
                </wp:positionV>
                <wp:extent cx="106680" cy="165100"/>
                <wp:effectExtent l="0" t="0" r="0" b="0"/>
                <wp:wrapNone/>
                <wp:docPr id="6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C16B" id="AutoShape 75" o:spid="_x0000_s1026" type="#_x0000_t67" style="position:absolute;margin-left:9.55pt;margin-top:70.4pt;width:8.4pt;height:1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"/>
            </w:pict>
          </mc:Fallback>
        </mc:AlternateContent>
      </w:r>
      <w:r>
        <w:rPr>
          <w:rFonts w:ascii="Arial" w:hAnsi="Arial" w:cs="Arial"/>
          <w:noProof/>
          <w:sz w:val="18"/>
          <w:szCs w:val="18"/>
        </w:rPr>
        <mc:AlternateContent>
          <mc:Choice Requires="wps">
            <w:drawing>
              <wp:anchor distT="0" distB="0" distL="114300" distR="114300" simplePos="0" relativeHeight="251642368" behindDoc="0" locked="0" layoutInCell="1" allowOverlap="1" wp14:anchorId="6F0249CE" wp14:editId="45D651C2">
                <wp:simplePos x="0" y="0"/>
                <wp:positionH relativeFrom="column">
                  <wp:posOffset>142875</wp:posOffset>
                </wp:positionH>
                <wp:positionV relativeFrom="paragraph">
                  <wp:posOffset>109220</wp:posOffset>
                </wp:positionV>
                <wp:extent cx="106680" cy="165100"/>
                <wp:effectExtent l="0" t="0" r="0" b="0"/>
                <wp:wrapNone/>
                <wp:docPr id="62"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E6F35" id="AutoShape 74" o:spid="_x0000_s1026" type="#_x0000_t67" style="position:absolute;margin-left:11.25pt;margin-top:8.6pt;width:8.4pt;height:1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"/>
            </w:pict>
          </mc:Fallback>
        </mc:AlternateContent>
      </w:r>
      <w:r w:rsidR="004F63AE">
        <w:rPr>
          <w:rFonts w:ascii="Arial" w:hAnsi="Arial" w:cs="Arial"/>
          <w:sz w:val="18"/>
          <w:szCs w:val="18"/>
        </w:rPr>
        <w:t>Practice delivery of your seminar with your adviser</w:t>
      </w:r>
    </w:p>
    <w:p w14:paraId="02ED963B" w14:textId="77777777" w:rsidR="00EB17C6" w:rsidRDefault="00EB17C6"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6FA90203" w14:textId="77777777" w:rsidR="00EB17C6" w:rsidRDefault="004F63AE"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Present your Seminar and c</w:t>
      </w:r>
      <w:r w:rsidR="00EB17C6">
        <w:rPr>
          <w:rFonts w:ascii="Arial" w:hAnsi="Arial" w:cs="Arial"/>
          <w:sz w:val="18"/>
          <w:szCs w:val="18"/>
        </w:rPr>
        <w:t>omplete oral comprehensive examination (approximately 2 hours).  Each Advisor asks for elaboration and clarification of the written work and may ask questions about any aspect of exercise science.</w:t>
      </w:r>
    </w:p>
    <w:p w14:paraId="41BF3038" w14:textId="77777777" w:rsidR="00EB17C6" w:rsidRDefault="00EB17C6"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5EA999F3" w14:textId="77777777" w:rsidR="00EB17C6" w:rsidRDefault="00EB17C6"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Student is dismissed from examination room for approximately 20 minutes while Committee debriefs written and oral performance.  A consensus grade is determined (0.0 to 4.0)</w:t>
      </w:r>
    </w:p>
    <w:p w14:paraId="2B83F5AA" w14:textId="77777777" w:rsidR="00EB17C6" w:rsidRDefault="00EB17C6"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0074544D" w14:textId="77777777" w:rsidR="00EB17C6"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6464" behindDoc="0" locked="0" layoutInCell="1" allowOverlap="1" wp14:anchorId="4A0B5079" wp14:editId="2F1B195C">
                <wp:simplePos x="0" y="0"/>
                <wp:positionH relativeFrom="column">
                  <wp:posOffset>1457325</wp:posOffset>
                </wp:positionH>
                <wp:positionV relativeFrom="paragraph">
                  <wp:posOffset>113665</wp:posOffset>
                </wp:positionV>
                <wp:extent cx="106680" cy="165100"/>
                <wp:effectExtent l="0" t="0" r="0" b="0"/>
                <wp:wrapNone/>
                <wp:docPr id="6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2361D" id="AutoShape 78" o:spid="_x0000_s1026" type="#_x0000_t67" style="position:absolute;margin-left:114.75pt;margin-top:8.95pt;width:8.4pt;height:1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6aVkACAACTBAAADgAAAGRycy9lMm9Eb2MueG1srFTBjtMwEL0j8Q+W7zRJabt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"/>
            </w:pict>
          </mc:Fallback>
        </mc:AlternateContent>
      </w:r>
      <w:r w:rsidR="00EB17C6">
        <w:rPr>
          <w:rFonts w:ascii="Arial" w:hAnsi="Arial" w:cs="Arial"/>
          <w:sz w:val="18"/>
          <w:szCs w:val="18"/>
        </w:rPr>
        <w:t>Student returns for summary and feedback.</w:t>
      </w:r>
    </w:p>
    <w:p w14:paraId="09D2C3C6" w14:textId="77777777" w:rsidR="00860C6C"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4416" behindDoc="0" locked="0" layoutInCell="1" allowOverlap="1" wp14:anchorId="3DA8AB60" wp14:editId="0AC34A42">
                <wp:simplePos x="0" y="0"/>
                <wp:positionH relativeFrom="column">
                  <wp:posOffset>142875</wp:posOffset>
                </wp:positionH>
                <wp:positionV relativeFrom="paragraph">
                  <wp:posOffset>5715</wp:posOffset>
                </wp:positionV>
                <wp:extent cx="106680" cy="165100"/>
                <wp:effectExtent l="0" t="0" r="0" b="0"/>
                <wp:wrapNone/>
                <wp:docPr id="60"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D002D" id="AutoShape 76" o:spid="_x0000_s1026" type="#_x0000_t67" style="position:absolute;margin-left:11.25pt;margin-top:.45pt;width:8.4pt;height:1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"/>
            </w:pict>
          </mc:Fallback>
        </mc:AlternateContent>
      </w:r>
    </w:p>
    <w:p w14:paraId="75AD4670" w14:textId="77777777" w:rsidR="00860C6C"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0560" behindDoc="0" locked="0" layoutInCell="1" allowOverlap="1" wp14:anchorId="01048B4A" wp14:editId="26604A09">
                <wp:simplePos x="0" y="0"/>
                <wp:positionH relativeFrom="column">
                  <wp:posOffset>1445895</wp:posOffset>
                </wp:positionH>
                <wp:positionV relativeFrom="paragraph">
                  <wp:posOffset>120015</wp:posOffset>
                </wp:positionV>
                <wp:extent cx="106680" cy="165100"/>
                <wp:effectExtent l="0" t="0" r="0" b="0"/>
                <wp:wrapNone/>
                <wp:docPr id="59"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825F2" id="AutoShape 85" o:spid="_x0000_s1026" type="#_x0000_t67" style="position:absolute;margin-left:113.85pt;margin-top:9.45pt;width:8.4pt;height: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"/>
            </w:pict>
          </mc:Fallback>
        </mc:AlternateContent>
      </w:r>
      <w:r>
        <w:rPr>
          <w:rFonts w:ascii="Arial" w:hAnsi="Arial" w:cs="Arial"/>
          <w:noProof/>
          <w:sz w:val="18"/>
          <w:szCs w:val="18"/>
        </w:rPr>
        <mc:AlternateContent>
          <mc:Choice Requires="wps">
            <w:drawing>
              <wp:anchor distT="0" distB="0" distL="114300" distR="114300" simplePos="0" relativeHeight="251648512" behindDoc="0" locked="0" layoutInCell="1" allowOverlap="1" wp14:anchorId="5704FEEE" wp14:editId="75B4D69F">
                <wp:simplePos x="0" y="0"/>
                <wp:positionH relativeFrom="column">
                  <wp:posOffset>142875</wp:posOffset>
                </wp:positionH>
                <wp:positionV relativeFrom="paragraph">
                  <wp:posOffset>377190</wp:posOffset>
                </wp:positionV>
                <wp:extent cx="106680" cy="165100"/>
                <wp:effectExtent l="0" t="0" r="0" b="0"/>
                <wp:wrapNone/>
                <wp:docPr id="5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0B1E0" id="AutoShape 81" o:spid="_x0000_s1026" type="#_x0000_t67" style="position:absolute;margin-left:11.25pt;margin-top:29.7pt;width:8.4pt;height:1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"/>
            </w:pict>
          </mc:Fallback>
        </mc:AlternateContent>
      </w:r>
      <w:r>
        <w:rPr>
          <w:rFonts w:ascii="Arial" w:hAnsi="Arial" w:cs="Arial"/>
          <w:noProof/>
          <w:sz w:val="18"/>
          <w:szCs w:val="18"/>
        </w:rPr>
        <mc:AlternateContent>
          <mc:Choice Requires="wps">
            <w:drawing>
              <wp:anchor distT="0" distB="0" distL="114300" distR="114300" simplePos="0" relativeHeight="251647488" behindDoc="0" locked="0" layoutInCell="1" allowOverlap="1" wp14:anchorId="359A9855" wp14:editId="06D2D76A">
                <wp:simplePos x="0" y="0"/>
                <wp:positionH relativeFrom="column">
                  <wp:posOffset>121285</wp:posOffset>
                </wp:positionH>
                <wp:positionV relativeFrom="paragraph">
                  <wp:posOffset>119380</wp:posOffset>
                </wp:positionV>
                <wp:extent cx="106680" cy="165100"/>
                <wp:effectExtent l="0" t="0" r="0" b="0"/>
                <wp:wrapNone/>
                <wp:docPr id="5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CE056" id="AutoShape 79" o:spid="_x0000_s1026" type="#_x0000_t67" style="position:absolute;margin-left:9.55pt;margin-top:9.4pt;width:8.4pt;height:1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K16UECAACTBAAADgAAAGRycy9lMm9Eb2MueG1srFTBjtMwEL0j8Q+W7zRJabt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"/>
            </w:pict>
          </mc:Fallback>
        </mc:AlternateContent>
      </w:r>
      <w:r w:rsidR="00860C6C">
        <w:rPr>
          <w:rFonts w:ascii="Arial" w:hAnsi="Arial" w:cs="Arial"/>
          <w:sz w:val="18"/>
          <w:szCs w:val="18"/>
        </w:rPr>
        <w:t>Pass (</w:t>
      </w:r>
      <w:r w:rsidR="00860C6C">
        <w:rPr>
          <w:rFonts w:ascii="Arial" w:hAnsi="Arial" w:cs="Arial"/>
          <w:sz w:val="18"/>
          <w:szCs w:val="18"/>
          <w:u w:val="single"/>
        </w:rPr>
        <w:t>&gt;</w:t>
      </w:r>
      <w:r w:rsidR="00860C6C">
        <w:rPr>
          <w:rFonts w:ascii="Arial" w:hAnsi="Arial" w:cs="Arial"/>
          <w:sz w:val="18"/>
          <w:szCs w:val="18"/>
        </w:rPr>
        <w:t>2.5)</w:t>
      </w:r>
      <w:r w:rsidR="00860C6C">
        <w:rPr>
          <w:rFonts w:ascii="Arial" w:hAnsi="Arial" w:cs="Arial"/>
          <w:sz w:val="18"/>
          <w:szCs w:val="18"/>
        </w:rPr>
        <w:tab/>
      </w:r>
      <w:r w:rsidR="00860C6C">
        <w:rPr>
          <w:rFonts w:ascii="Arial" w:hAnsi="Arial" w:cs="Arial"/>
          <w:sz w:val="18"/>
          <w:szCs w:val="18"/>
        </w:rPr>
        <w:tab/>
        <w:t>no pass (&lt;2.5)</w:t>
      </w:r>
    </w:p>
    <w:p w14:paraId="13743548" w14:textId="77777777" w:rsidR="00860C6C" w:rsidRDefault="00860C6C"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6C2CCD51" w14:textId="77777777" w:rsidR="00860C6C" w:rsidRDefault="00860C6C"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Grade submitted</w:t>
      </w:r>
      <w:r>
        <w:rPr>
          <w:rFonts w:ascii="Arial" w:hAnsi="Arial" w:cs="Arial"/>
          <w:sz w:val="18"/>
          <w:szCs w:val="18"/>
        </w:rPr>
        <w:tab/>
      </w:r>
      <w:r>
        <w:rPr>
          <w:rFonts w:ascii="Arial" w:hAnsi="Arial" w:cs="Arial"/>
          <w:sz w:val="18"/>
          <w:szCs w:val="18"/>
        </w:rPr>
        <w:tab/>
        <w:t>Is student re-examined</w:t>
      </w:r>
    </w:p>
    <w:p w14:paraId="0DCD852E" w14:textId="77777777" w:rsidR="00860C6C" w:rsidRDefault="00860C6C"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(in written and/or oral</w:t>
      </w:r>
    </w:p>
    <w:p w14:paraId="207AE6CB" w14:textId="77777777" w:rsidR="00860C6C"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800" behindDoc="0" locked="0" layoutInCell="1" allowOverlap="1" wp14:anchorId="619EAB83" wp14:editId="1F26AEA9">
                <wp:simplePos x="0" y="0"/>
                <wp:positionH relativeFrom="column">
                  <wp:posOffset>872490</wp:posOffset>
                </wp:positionH>
                <wp:positionV relativeFrom="paragraph">
                  <wp:posOffset>97790</wp:posOffset>
                </wp:positionV>
                <wp:extent cx="281305" cy="0"/>
                <wp:effectExtent l="0" t="0" r="0" b="0"/>
                <wp:wrapNone/>
                <wp:docPr id="5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7D138" id="AutoShape 97" o:spid="_x0000_s1026" type="#_x0000_t32" style="position:absolute;margin-left:68.7pt;margin-top:7.7pt;width:22.15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">
                <v:stroke endarrow="block"/>
              </v:shape>
            </w:pict>
          </mc:Fallback>
        </mc:AlternateContent>
      </w:r>
      <w:r>
        <w:rPr>
          <w:rFonts w:ascii="Arial" w:hAnsi="Arial" w:cs="Arial"/>
          <w:noProof/>
          <w:sz w:val="18"/>
          <w:szCs w:val="18"/>
        </w:rPr>
        <mc:AlternateContent>
          <mc:Choice Requires="wps">
            <w:drawing>
              <wp:anchor distT="0" distB="0" distL="114300" distR="114300" simplePos="0" relativeHeight="251659776" behindDoc="0" locked="0" layoutInCell="1" allowOverlap="1" wp14:anchorId="2A075CB7" wp14:editId="777CB1B8">
                <wp:simplePos x="0" y="0"/>
                <wp:positionH relativeFrom="column">
                  <wp:posOffset>1153795</wp:posOffset>
                </wp:positionH>
                <wp:positionV relativeFrom="paragraph">
                  <wp:posOffset>97790</wp:posOffset>
                </wp:positionV>
                <wp:extent cx="0" cy="915035"/>
                <wp:effectExtent l="0" t="0" r="0" b="0"/>
                <wp:wrapNone/>
                <wp:docPr id="5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5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D181E" id="AutoShape 96" o:spid="_x0000_s1026" type="#_x0000_t32" style="position:absolute;margin-left:90.85pt;margin-top:7.7pt;width:0;height:72.0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"/>
            </w:pict>
          </mc:Fallback>
        </mc:AlternateContent>
      </w:r>
      <w:r w:rsidR="00860C6C">
        <w:rPr>
          <w:rFonts w:ascii="Arial" w:hAnsi="Arial" w:cs="Arial"/>
          <w:sz w:val="18"/>
          <w:szCs w:val="18"/>
        </w:rPr>
        <w:t>All requirements</w:t>
      </w:r>
      <w:r w:rsidR="00860C6C">
        <w:rPr>
          <w:rFonts w:ascii="Arial" w:hAnsi="Arial" w:cs="Arial"/>
          <w:sz w:val="18"/>
          <w:szCs w:val="18"/>
        </w:rPr>
        <w:tab/>
      </w:r>
      <w:r w:rsidR="00860C6C">
        <w:rPr>
          <w:rFonts w:ascii="Arial" w:hAnsi="Arial" w:cs="Arial"/>
          <w:sz w:val="18"/>
          <w:szCs w:val="18"/>
        </w:rPr>
        <w:tab/>
        <w:t>formats) on the topic(s)</w:t>
      </w:r>
    </w:p>
    <w:p w14:paraId="25F4AC40" w14:textId="77777777" w:rsidR="00860C6C"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2608" behindDoc="0" locked="0" layoutInCell="1" allowOverlap="1" wp14:anchorId="05BAC680" wp14:editId="695DCA47">
                <wp:simplePos x="0" y="0"/>
                <wp:positionH relativeFrom="column">
                  <wp:posOffset>2289810</wp:posOffset>
                </wp:positionH>
                <wp:positionV relativeFrom="paragraph">
                  <wp:posOffset>107315</wp:posOffset>
                </wp:positionV>
                <wp:extent cx="106680" cy="165100"/>
                <wp:effectExtent l="0" t="0" r="0" b="0"/>
                <wp:wrapNone/>
                <wp:docPr id="54"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8423F" id="AutoShape 87" o:spid="_x0000_s1026" type="#_x0000_t67" style="position:absolute;margin-left:180.3pt;margin-top:8.45pt;width:8.4pt;height: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SKWkECAACTBAAADgAAAGRycy9lMm9Eb2MueG1srFTBjtMwEL0j8Q+W7zRJabt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"/>
            </w:pict>
          </mc:Fallback>
        </mc:AlternateContent>
      </w:r>
      <w:r>
        <w:rPr>
          <w:rFonts w:ascii="Arial" w:hAnsi="Arial" w:cs="Arial"/>
          <w:noProof/>
          <w:sz w:val="18"/>
          <w:szCs w:val="18"/>
        </w:rPr>
        <mc:AlternateContent>
          <mc:Choice Requires="wps">
            <w:drawing>
              <wp:anchor distT="0" distB="0" distL="114300" distR="114300" simplePos="0" relativeHeight="251651584" behindDoc="0" locked="0" layoutInCell="1" allowOverlap="1" wp14:anchorId="4E260552" wp14:editId="23A6FA79">
                <wp:simplePos x="0" y="0"/>
                <wp:positionH relativeFrom="column">
                  <wp:posOffset>1435100</wp:posOffset>
                </wp:positionH>
                <wp:positionV relativeFrom="paragraph">
                  <wp:posOffset>119380</wp:posOffset>
                </wp:positionV>
                <wp:extent cx="106680" cy="165100"/>
                <wp:effectExtent l="0" t="0" r="0" b="0"/>
                <wp:wrapNone/>
                <wp:docPr id="5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D1EF9" id="AutoShape 86" o:spid="_x0000_s1026" type="#_x0000_t67" style="position:absolute;margin-left:113pt;margin-top:9.4pt;width:8.4pt;height: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aTjkECAACTBAAADgAAAGRycy9lMm9Eb2MueG1srFTBjtMwEL0j8Q+W7zRJty1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"/>
            </w:pict>
          </mc:Fallback>
        </mc:AlternateContent>
      </w:r>
      <w:r>
        <w:rPr>
          <w:rFonts w:ascii="Arial" w:hAnsi="Arial" w:cs="Arial"/>
          <w:noProof/>
          <w:sz w:val="18"/>
          <w:szCs w:val="18"/>
        </w:rPr>
        <mc:AlternateContent>
          <mc:Choice Requires="wps">
            <w:drawing>
              <wp:anchor distT="0" distB="0" distL="114300" distR="114300" simplePos="0" relativeHeight="251649536" behindDoc="0" locked="0" layoutInCell="1" allowOverlap="1" wp14:anchorId="57E3CC12" wp14:editId="5918BFC1">
                <wp:simplePos x="0" y="0"/>
                <wp:positionH relativeFrom="column">
                  <wp:posOffset>149860</wp:posOffset>
                </wp:positionH>
                <wp:positionV relativeFrom="paragraph">
                  <wp:posOffset>118745</wp:posOffset>
                </wp:positionV>
                <wp:extent cx="106680" cy="165100"/>
                <wp:effectExtent l="0" t="0" r="0" b="0"/>
                <wp:wrapNone/>
                <wp:docPr id="5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61468" id="AutoShape 84" o:spid="_x0000_s1026" type="#_x0000_t67" style="position:absolute;margin-left:11.8pt;margin-top:9.35pt;width:8.4pt;height: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"/>
            </w:pict>
          </mc:Fallback>
        </mc:AlternateContent>
      </w:r>
      <w:r w:rsidR="00860C6C">
        <w:rPr>
          <w:rFonts w:ascii="Arial" w:hAnsi="Arial" w:cs="Arial"/>
          <w:sz w:val="18"/>
          <w:szCs w:val="18"/>
        </w:rPr>
        <w:t>are completed</w:t>
      </w:r>
      <w:r w:rsidR="00860C6C">
        <w:rPr>
          <w:rFonts w:ascii="Arial" w:hAnsi="Arial" w:cs="Arial"/>
          <w:sz w:val="18"/>
          <w:szCs w:val="18"/>
        </w:rPr>
        <w:tab/>
      </w:r>
      <w:r w:rsidR="00860C6C">
        <w:rPr>
          <w:rFonts w:ascii="Arial" w:hAnsi="Arial" w:cs="Arial"/>
          <w:sz w:val="18"/>
          <w:szCs w:val="18"/>
        </w:rPr>
        <w:tab/>
        <w:t>necessary?</w:t>
      </w:r>
    </w:p>
    <w:p w14:paraId="3680D710" w14:textId="77777777" w:rsidR="00860C6C" w:rsidRDefault="00860C6C"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07C7430E" w14:textId="77777777" w:rsidR="00860C6C"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3632" behindDoc="0" locked="0" layoutInCell="1" allowOverlap="1" wp14:anchorId="25813A90" wp14:editId="69B06BEB">
                <wp:simplePos x="0" y="0"/>
                <wp:positionH relativeFrom="column">
                  <wp:posOffset>1435100</wp:posOffset>
                </wp:positionH>
                <wp:positionV relativeFrom="paragraph">
                  <wp:posOffset>113665</wp:posOffset>
                </wp:positionV>
                <wp:extent cx="106680" cy="165100"/>
                <wp:effectExtent l="0" t="0" r="0" b="0"/>
                <wp:wrapNone/>
                <wp:docPr id="5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412C5" id="AutoShape 88" o:spid="_x0000_s1026" type="#_x0000_t67" style="position:absolute;margin-left:113pt;margin-top:8.95pt;width:8.4pt;height: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"/>
            </w:pict>
          </mc:Fallback>
        </mc:AlternateContent>
      </w:r>
      <w:r w:rsidR="00AD2E1D">
        <w:rPr>
          <w:rFonts w:ascii="Arial" w:hAnsi="Arial" w:cs="Arial"/>
          <w:sz w:val="18"/>
          <w:szCs w:val="18"/>
        </w:rPr>
        <w:t xml:space="preserve">M.S. in Exercise </w:t>
      </w:r>
      <w:r w:rsidR="00AD2E1D">
        <w:rPr>
          <w:rFonts w:ascii="Arial" w:hAnsi="Arial" w:cs="Arial"/>
          <w:sz w:val="18"/>
          <w:szCs w:val="18"/>
        </w:rPr>
        <w:tab/>
      </w:r>
      <w:r w:rsidR="00AD2E1D">
        <w:rPr>
          <w:rFonts w:ascii="Arial" w:hAnsi="Arial" w:cs="Arial"/>
          <w:sz w:val="18"/>
          <w:szCs w:val="18"/>
        </w:rPr>
        <w:tab/>
        <w:t>yes</w:t>
      </w:r>
      <w:r w:rsidR="00AD2E1D">
        <w:rPr>
          <w:rFonts w:ascii="Arial" w:hAnsi="Arial" w:cs="Arial"/>
          <w:sz w:val="18"/>
          <w:szCs w:val="18"/>
        </w:rPr>
        <w:tab/>
      </w:r>
      <w:r w:rsidR="00AD2E1D">
        <w:rPr>
          <w:rFonts w:ascii="Arial" w:hAnsi="Arial" w:cs="Arial"/>
          <w:sz w:val="18"/>
          <w:szCs w:val="18"/>
        </w:rPr>
        <w:tab/>
        <w:t>no</w:t>
      </w:r>
    </w:p>
    <w:p w14:paraId="02641315" w14:textId="77777777" w:rsidR="00AD2E1D"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6704" behindDoc="0" locked="0" layoutInCell="1" allowOverlap="1" wp14:anchorId="30290CC2" wp14:editId="31DB4804">
                <wp:simplePos x="0" y="0"/>
                <wp:positionH relativeFrom="column">
                  <wp:posOffset>2361565</wp:posOffset>
                </wp:positionH>
                <wp:positionV relativeFrom="paragraph">
                  <wp:posOffset>-5715</wp:posOffset>
                </wp:positionV>
                <wp:extent cx="635" cy="610870"/>
                <wp:effectExtent l="0" t="0" r="0" b="0"/>
                <wp:wrapNone/>
                <wp:docPr id="50"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0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E496C" id="AutoShape 92" o:spid="_x0000_s1026" type="#_x0000_t32" style="position:absolute;margin-left:185.95pt;margin-top:-.4pt;width:.05pt;height:4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">
                <v:stroke endarrow="block"/>
              </v:shape>
            </w:pict>
          </mc:Fallback>
        </mc:AlternateContent>
      </w:r>
      <w:r w:rsidR="00AD2E1D">
        <w:rPr>
          <w:rFonts w:ascii="Arial" w:hAnsi="Arial" w:cs="Arial"/>
          <w:sz w:val="18"/>
          <w:szCs w:val="18"/>
        </w:rPr>
        <w:t>Science conferred.</w:t>
      </w:r>
    </w:p>
    <w:p w14:paraId="543CB96F" w14:textId="77777777" w:rsidR="00AD2E1D"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5680" behindDoc="0" locked="0" layoutInCell="1" allowOverlap="1" wp14:anchorId="44669D9D" wp14:editId="2FB979E9">
                <wp:simplePos x="0" y="0"/>
                <wp:positionH relativeFrom="column">
                  <wp:posOffset>1657985</wp:posOffset>
                </wp:positionH>
                <wp:positionV relativeFrom="paragraph">
                  <wp:posOffset>119380</wp:posOffset>
                </wp:positionV>
                <wp:extent cx="140970" cy="142875"/>
                <wp:effectExtent l="0" t="0" r="0" b="0"/>
                <wp:wrapNone/>
                <wp:docPr id="4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51716" id="AutoShape 90" o:spid="_x0000_s1026" type="#_x0000_t32" style="position:absolute;margin-left:130.55pt;margin-top:9.4pt;width:11.1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">
                <v:stroke endarrow="block"/>
              </v:shape>
            </w:pict>
          </mc:Fallback>
        </mc:AlternateContent>
      </w:r>
      <w:r>
        <w:rPr>
          <w:rFonts w:ascii="Arial" w:hAnsi="Arial" w:cs="Arial"/>
          <w:noProof/>
          <w:sz w:val="18"/>
          <w:szCs w:val="18"/>
        </w:rPr>
        <mc:AlternateContent>
          <mc:Choice Requires="wps">
            <w:drawing>
              <wp:anchor distT="0" distB="0" distL="114300" distR="114300" simplePos="0" relativeHeight="251654656" behindDoc="0" locked="0" layoutInCell="1" allowOverlap="1" wp14:anchorId="7986AC5E" wp14:editId="3E8F925A">
                <wp:simplePos x="0" y="0"/>
                <wp:positionH relativeFrom="column">
                  <wp:posOffset>1422400</wp:posOffset>
                </wp:positionH>
                <wp:positionV relativeFrom="paragraph">
                  <wp:posOffset>119380</wp:posOffset>
                </wp:positionV>
                <wp:extent cx="106680" cy="165100"/>
                <wp:effectExtent l="0" t="0" r="0" b="0"/>
                <wp:wrapNone/>
                <wp:docPr id="48"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557AB" id="AutoShape 89" o:spid="_x0000_s1026" type="#_x0000_t67" style="position:absolute;margin-left:112pt;margin-top:9.4pt;width:8.4pt;height: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"/>
            </w:pict>
          </mc:Fallback>
        </mc:AlternateContent>
      </w:r>
      <w:r w:rsidR="00AD2E1D">
        <w:rPr>
          <w:rFonts w:ascii="Arial" w:hAnsi="Arial" w:cs="Arial"/>
          <w:sz w:val="18"/>
          <w:szCs w:val="18"/>
        </w:rPr>
        <w:t>Consult University</w:t>
      </w:r>
      <w:r w:rsidR="00AD2E1D">
        <w:rPr>
          <w:rFonts w:ascii="Arial" w:hAnsi="Arial" w:cs="Arial"/>
          <w:sz w:val="18"/>
          <w:szCs w:val="18"/>
        </w:rPr>
        <w:tab/>
        <w:t>pass?</w:t>
      </w:r>
    </w:p>
    <w:p w14:paraId="38A2C8FE" w14:textId="77777777" w:rsidR="00AD2E1D" w:rsidRDefault="00AD2E1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 xml:space="preserve">website for </w:t>
      </w:r>
    </w:p>
    <w:p w14:paraId="580597CE" w14:textId="77777777" w:rsidR="00AD2E1D" w:rsidRDefault="008F6A39"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752" behindDoc="0" locked="0" layoutInCell="1" allowOverlap="1" wp14:anchorId="24EE5872" wp14:editId="66C3C768">
                <wp:simplePos x="0" y="0"/>
                <wp:positionH relativeFrom="column">
                  <wp:posOffset>1153795</wp:posOffset>
                </wp:positionH>
                <wp:positionV relativeFrom="paragraph">
                  <wp:posOffset>92710</wp:posOffset>
                </wp:positionV>
                <wp:extent cx="187960" cy="0"/>
                <wp:effectExtent l="0" t="0" r="0" b="0"/>
                <wp:wrapNone/>
                <wp:docPr id="4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BBAB3" id="AutoShape 95" o:spid="_x0000_s1026" type="#_x0000_t32" style="position:absolute;margin-left:90.85pt;margin-top:7.3pt;width:14.8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"/>
            </w:pict>
          </mc:Fallback>
        </mc:AlternateContent>
      </w:r>
      <w:r>
        <w:rPr>
          <w:rFonts w:ascii="Arial" w:hAnsi="Arial" w:cs="Arial"/>
          <w:noProof/>
          <w:sz w:val="18"/>
          <w:szCs w:val="18"/>
        </w:rPr>
        <mc:AlternateContent>
          <mc:Choice Requires="wps">
            <w:drawing>
              <wp:anchor distT="0" distB="0" distL="114300" distR="114300" simplePos="0" relativeHeight="251657728" behindDoc="0" locked="0" layoutInCell="1" allowOverlap="1" wp14:anchorId="7FC5D13F" wp14:editId="62F95060">
                <wp:simplePos x="0" y="0"/>
                <wp:positionH relativeFrom="column">
                  <wp:posOffset>1927860</wp:posOffset>
                </wp:positionH>
                <wp:positionV relativeFrom="paragraph">
                  <wp:posOffset>92710</wp:posOffset>
                </wp:positionV>
                <wp:extent cx="11430" cy="173990"/>
                <wp:effectExtent l="0" t="0" r="0" b="0"/>
                <wp:wrapNone/>
                <wp:docPr id="4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BFB52" id="AutoShape 93" o:spid="_x0000_s1026" type="#_x0000_t32" style="position:absolute;margin-left:151.8pt;margin-top:7.3pt;width:.9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">
                <v:stroke endarrow="block"/>
              </v:shape>
            </w:pict>
          </mc:Fallback>
        </mc:AlternateContent>
      </w:r>
      <w:r w:rsidR="00AD2E1D">
        <w:rPr>
          <w:rFonts w:ascii="Arial" w:hAnsi="Arial" w:cs="Arial"/>
          <w:sz w:val="18"/>
          <w:szCs w:val="18"/>
        </w:rPr>
        <w:t>commencement</w:t>
      </w:r>
      <w:r w:rsidR="00AD2E1D">
        <w:rPr>
          <w:rFonts w:ascii="Arial" w:hAnsi="Arial" w:cs="Arial"/>
          <w:sz w:val="18"/>
          <w:szCs w:val="18"/>
        </w:rPr>
        <w:tab/>
      </w:r>
      <w:r w:rsidR="00AD2E1D">
        <w:rPr>
          <w:rFonts w:ascii="Arial" w:hAnsi="Arial" w:cs="Arial"/>
          <w:sz w:val="18"/>
          <w:szCs w:val="18"/>
        </w:rPr>
        <w:tab/>
        <w:t>yes</w:t>
      </w:r>
      <w:r w:rsidR="00AD2E1D">
        <w:rPr>
          <w:rFonts w:ascii="Arial" w:hAnsi="Arial" w:cs="Arial"/>
          <w:sz w:val="18"/>
          <w:szCs w:val="18"/>
        </w:rPr>
        <w:tab/>
        <w:t>no</w:t>
      </w:r>
    </w:p>
    <w:p w14:paraId="699DAA60" w14:textId="77777777" w:rsidR="00AD2E1D" w:rsidRDefault="00AD2E1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ceremony date.</w:t>
      </w:r>
    </w:p>
    <w:p w14:paraId="609E1E55" w14:textId="77777777" w:rsidR="00AD2E1D" w:rsidRDefault="00AD2E1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Failing grade</w:t>
      </w:r>
    </w:p>
    <w:p w14:paraId="2CFE8D94" w14:textId="77777777" w:rsidR="00AD2E1D" w:rsidRDefault="00AD2E1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submitted.  </w:t>
      </w:r>
    </w:p>
    <w:p w14:paraId="3C8A336B" w14:textId="77777777" w:rsidR="00AD2E1D" w:rsidRDefault="00AD2E1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Student does not</w:t>
      </w:r>
    </w:p>
    <w:p w14:paraId="1CE362BF" w14:textId="77777777" w:rsidR="00AD2E1D" w:rsidRDefault="00AD2E1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graduate.</w:t>
      </w:r>
    </w:p>
    <w:p w14:paraId="5A4FE8D1" w14:textId="77777777" w:rsidR="00EE07C0" w:rsidRDefault="00EE07C0"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46A372F1" w14:textId="77777777" w:rsidR="00EE07C0" w:rsidRDefault="00EE07C0"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077D594D" w14:textId="77777777" w:rsidR="00EE07C0" w:rsidRPr="00860C6C" w:rsidRDefault="00EE07C0"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6ED798F7" w14:textId="77777777" w:rsidR="00C7182F" w:rsidRDefault="00C7182F"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60142C32" w14:textId="77777777" w:rsidR="00D70192" w:rsidRDefault="0043156D" w:rsidP="00431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r>
        <w:rPr>
          <w:rFonts w:ascii="Arial" w:hAnsi="Arial" w:cs="Arial"/>
          <w:sz w:val="18"/>
          <w:szCs w:val="18"/>
        </w:rPr>
        <w:t xml:space="preserve"> </w:t>
      </w:r>
      <w:r w:rsidR="00AA1FBC" w:rsidRPr="00A74075">
        <w:rPr>
          <w:rFonts w:ascii="CG Times" w:hAnsi="CG Times"/>
          <w:sz w:val="22"/>
          <w:szCs w:val="22"/>
        </w:rPr>
        <w:t xml:space="preserve"> </w:t>
      </w:r>
    </w:p>
    <w:p w14:paraId="00F06CBC" w14:textId="77777777" w:rsidR="00D70192" w:rsidRDefault="00D7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sz w:val="22"/>
          <w:szCs w:val="22"/>
        </w:rPr>
        <w:sectPr w:rsidR="00D70192" w:rsidSect="00C515F0">
          <w:footerReference w:type="even" r:id="rId9"/>
          <w:footerReference w:type="default" r:id="rId10"/>
          <w:footnotePr>
            <w:numFmt w:val="lowerLetter"/>
          </w:footnotePr>
          <w:endnotePr>
            <w:numFmt w:val="lowerLetter"/>
          </w:endnotePr>
          <w:type w:val="continuous"/>
          <w:pgSz w:w="12240" w:h="15840"/>
          <w:pgMar w:top="1152" w:right="1440" w:bottom="1632" w:left="1350" w:header="1152" w:footer="1152" w:gutter="0"/>
          <w:cols w:num="2" w:space="720"/>
        </w:sectPr>
      </w:pPr>
    </w:p>
    <w:p w14:paraId="2288115C" w14:textId="77777777" w:rsidR="007310A5" w:rsidRDefault="007310A5" w:rsidP="00172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rPr>
          <w:rFonts w:ascii="CG Times" w:hAnsi="CG Times"/>
          <w:b/>
          <w:sz w:val="28"/>
          <w:szCs w:val="28"/>
        </w:rPr>
      </w:pPr>
      <w:r w:rsidRPr="007310A5">
        <w:rPr>
          <w:rFonts w:ascii="CG Times" w:hAnsi="CG Times"/>
          <w:b/>
          <w:sz w:val="28"/>
          <w:szCs w:val="28"/>
        </w:rPr>
        <w:lastRenderedPageBreak/>
        <w:t xml:space="preserve">Method </w:t>
      </w:r>
      <w:r>
        <w:rPr>
          <w:rFonts w:ascii="CG Times" w:hAnsi="CG Times"/>
          <w:b/>
          <w:sz w:val="28"/>
          <w:szCs w:val="28"/>
        </w:rPr>
        <w:t>2</w:t>
      </w:r>
      <w:r w:rsidR="00DF4B07">
        <w:rPr>
          <w:rFonts w:ascii="CG Times" w:hAnsi="CG Times"/>
          <w:b/>
          <w:sz w:val="28"/>
          <w:szCs w:val="28"/>
        </w:rPr>
        <w:t xml:space="preserve"> for Completion of EXS 6995</w:t>
      </w:r>
      <w:r w:rsidRPr="007310A5">
        <w:rPr>
          <w:rFonts w:ascii="CG Times" w:hAnsi="CG Times"/>
          <w:b/>
          <w:sz w:val="28"/>
          <w:szCs w:val="28"/>
        </w:rPr>
        <w:t xml:space="preserve"> - Research in Exercise Science</w:t>
      </w:r>
    </w:p>
    <w:p w14:paraId="590EBE94" w14:textId="77777777" w:rsidR="007310A5" w:rsidRDefault="007310A5" w:rsidP="00172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rPr>
          <w:rFonts w:ascii="CG Times" w:hAnsi="CG Times"/>
          <w:sz w:val="22"/>
          <w:szCs w:val="22"/>
        </w:rPr>
      </w:pPr>
    </w:p>
    <w:p w14:paraId="25B21609" w14:textId="77777777" w:rsidR="00172721" w:rsidRPr="007310A5" w:rsidRDefault="007310A5" w:rsidP="00172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rPr>
          <w:rFonts w:ascii="CG Times" w:hAnsi="CG Times"/>
          <w:b/>
          <w:sz w:val="22"/>
          <w:szCs w:val="22"/>
          <w:u w:val="single"/>
        </w:rPr>
      </w:pPr>
      <w:r w:rsidRPr="007310A5">
        <w:rPr>
          <w:rFonts w:ascii="CG Times" w:hAnsi="CG Times"/>
          <w:b/>
          <w:sz w:val="22"/>
          <w:szCs w:val="22"/>
          <w:u w:val="single"/>
        </w:rPr>
        <w:t xml:space="preserve">COMPLETE A MASTER'S </w:t>
      </w:r>
      <w:r w:rsidR="00172721" w:rsidRPr="007310A5">
        <w:rPr>
          <w:rFonts w:ascii="CG Times" w:hAnsi="CG Times"/>
          <w:b/>
          <w:sz w:val="22"/>
          <w:szCs w:val="22"/>
          <w:u w:val="single"/>
        </w:rPr>
        <w:t xml:space="preserve">THESIS </w:t>
      </w:r>
    </w:p>
    <w:p w14:paraId="3C042665" w14:textId="77777777" w:rsidR="00172721" w:rsidRDefault="00172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sz w:val="22"/>
          <w:szCs w:val="22"/>
        </w:rPr>
      </w:pPr>
    </w:p>
    <w:p w14:paraId="0641C357" w14:textId="77777777" w:rsidR="00AA1FBC" w:rsidRPr="00A74075" w:rsidRDefault="00172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sz w:val="22"/>
          <w:szCs w:val="22"/>
        </w:rPr>
      </w:pPr>
      <w:r>
        <w:rPr>
          <w:rFonts w:ascii="CG Times" w:hAnsi="CG Times"/>
          <w:sz w:val="22"/>
          <w:szCs w:val="22"/>
        </w:rPr>
        <w:t>1.</w:t>
      </w:r>
      <w:r>
        <w:rPr>
          <w:rFonts w:ascii="CG Times" w:hAnsi="CG Times"/>
          <w:sz w:val="22"/>
          <w:szCs w:val="22"/>
        </w:rPr>
        <w:tab/>
        <w:t xml:space="preserve">A thesis committee will consist of at least three doctorally-prepared </w:t>
      </w:r>
      <w:r w:rsidR="00AA1FBC" w:rsidRPr="00A74075">
        <w:rPr>
          <w:rFonts w:ascii="CG Times" w:hAnsi="CG Times"/>
          <w:sz w:val="22"/>
          <w:szCs w:val="22"/>
        </w:rPr>
        <w:t>faculty.  Additional doctorally or master's prepared faculty may be committee members.  Two of these faculty must be either full-time exercise science faculty, exercise science clinical/adjunct faculty or full-time physical therapy faculty. At least one of the committee members must be a full-time exercise science graduate faculty member.  The third committee member can be selected from all other university faculty or outside exercise science content specialists.  Outside content specialists must submit their curriculum vitae/resume to the committee chair, and be approved by the Program Director.</w:t>
      </w:r>
    </w:p>
    <w:p w14:paraId="23EFA17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3B13442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sz w:val="22"/>
          <w:szCs w:val="22"/>
        </w:rPr>
      </w:pPr>
      <w:r w:rsidRPr="00A74075">
        <w:rPr>
          <w:rFonts w:ascii="CG Times" w:hAnsi="CG Times"/>
          <w:sz w:val="22"/>
          <w:szCs w:val="22"/>
        </w:rPr>
        <w:t>2.</w:t>
      </w:r>
      <w:r w:rsidRPr="00A74075">
        <w:rPr>
          <w:rFonts w:ascii="CG Times" w:hAnsi="CG Times"/>
          <w:sz w:val="22"/>
          <w:szCs w:val="22"/>
        </w:rPr>
        <w:tab/>
        <w:t xml:space="preserve">The student will select an exercise science </w:t>
      </w:r>
      <w:r w:rsidR="004F63AE">
        <w:rPr>
          <w:rFonts w:ascii="CG Times" w:hAnsi="CG Times"/>
          <w:sz w:val="22"/>
          <w:szCs w:val="22"/>
        </w:rPr>
        <w:t xml:space="preserve">faculty </w:t>
      </w:r>
      <w:r w:rsidRPr="00A74075">
        <w:rPr>
          <w:rFonts w:ascii="CG Times" w:hAnsi="CG Times"/>
          <w:sz w:val="22"/>
          <w:szCs w:val="22"/>
        </w:rPr>
        <w:t>member to serve as chair of the thesis committee.  Together, the student and advisor will select the other two committee members.</w:t>
      </w:r>
    </w:p>
    <w:p w14:paraId="6D2A5CC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sz w:val="22"/>
          <w:szCs w:val="22"/>
        </w:rPr>
      </w:pPr>
    </w:p>
    <w:p w14:paraId="0D369C4F" w14:textId="77777777" w:rsidR="00AA1FBC" w:rsidRPr="00B3708E" w:rsidRDefault="00AA1FBC" w:rsidP="00B37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sz w:val="22"/>
          <w:szCs w:val="22"/>
        </w:rPr>
      </w:pPr>
      <w:r w:rsidRPr="00A74075">
        <w:rPr>
          <w:rFonts w:ascii="CG Times" w:hAnsi="CG Times"/>
          <w:sz w:val="22"/>
          <w:szCs w:val="22"/>
        </w:rPr>
        <w:t>3.</w:t>
      </w:r>
      <w:r w:rsidRPr="00A74075">
        <w:rPr>
          <w:rFonts w:ascii="CG Times" w:hAnsi="CG Times"/>
          <w:sz w:val="22"/>
          <w:szCs w:val="22"/>
        </w:rPr>
        <w:tab/>
        <w:t xml:space="preserve">The thesis requirement will consist of the completion of an original, independent research project culminating in the publication of a written thesis as described in the </w:t>
      </w:r>
      <w:r w:rsidRPr="00A74075">
        <w:rPr>
          <w:rFonts w:ascii="CG Times" w:hAnsi="CG Times"/>
          <w:b/>
          <w:sz w:val="22"/>
          <w:szCs w:val="22"/>
          <w:u w:val="single"/>
        </w:rPr>
        <w:t>"Exercise Science Program Guidelines for Thesis Format"</w:t>
      </w:r>
      <w:r w:rsidRPr="00A74075">
        <w:rPr>
          <w:rFonts w:ascii="CG Times" w:hAnsi="CG Times"/>
          <w:sz w:val="22"/>
          <w:szCs w:val="22"/>
        </w:rPr>
        <w:t xml:space="preserve"> </w:t>
      </w:r>
      <w:r w:rsidR="00B3708E" w:rsidRPr="00C86647">
        <w:rPr>
          <w:rFonts w:ascii="CG Times" w:hAnsi="CG Times"/>
          <w:sz w:val="22"/>
          <w:szCs w:val="22"/>
        </w:rPr>
        <w:t xml:space="preserve">(see page </w:t>
      </w:r>
      <w:r w:rsidR="00C86647" w:rsidRPr="00C86647">
        <w:rPr>
          <w:rFonts w:ascii="CG Times" w:hAnsi="CG Times"/>
          <w:sz w:val="22"/>
          <w:szCs w:val="22"/>
        </w:rPr>
        <w:t>15</w:t>
      </w:r>
      <w:r w:rsidR="00B3708E" w:rsidRPr="00C86647">
        <w:rPr>
          <w:rFonts w:ascii="CG Times" w:hAnsi="CG Times"/>
          <w:sz w:val="22"/>
          <w:szCs w:val="22"/>
        </w:rPr>
        <w:t>)</w:t>
      </w:r>
      <w:r w:rsidR="00B3708E">
        <w:rPr>
          <w:rFonts w:ascii="CG Times" w:hAnsi="CG Times"/>
          <w:sz w:val="22"/>
          <w:szCs w:val="22"/>
        </w:rPr>
        <w:t xml:space="preserve"> </w:t>
      </w:r>
      <w:r w:rsidRPr="00A74075">
        <w:rPr>
          <w:rFonts w:ascii="CG Times" w:hAnsi="CG Times"/>
          <w:sz w:val="22"/>
          <w:szCs w:val="22"/>
        </w:rPr>
        <w:t xml:space="preserve">and Oakland University publication </w:t>
      </w:r>
      <w:r w:rsidRPr="00A74075">
        <w:rPr>
          <w:rFonts w:ascii="CG Times" w:hAnsi="CG Times"/>
          <w:b/>
          <w:sz w:val="22"/>
          <w:szCs w:val="22"/>
          <w:u w:val="single"/>
        </w:rPr>
        <w:t>"A Guide to the Preparation of Theses and Dissertations"</w:t>
      </w:r>
      <w:r w:rsidRPr="00A74075">
        <w:rPr>
          <w:rFonts w:ascii="CG Times" w:hAnsi="CG Times"/>
          <w:sz w:val="22"/>
          <w:szCs w:val="22"/>
        </w:rPr>
        <w:t xml:space="preserve"> (found online at </w:t>
      </w:r>
      <w:hyperlink r:id="rId11" w:history="1">
        <w:r w:rsidR="00B3708E" w:rsidRPr="00B3708E">
          <w:rPr>
            <w:rStyle w:val="Hyperlink"/>
            <w:rFonts w:ascii="CG Times" w:hAnsi="CG Times"/>
            <w:sz w:val="22"/>
            <w:szCs w:val="22"/>
          </w:rPr>
          <w:t>http://wwwp.oakland.edu/gradstudy/current-students/thesisdissertation/</w:t>
        </w:r>
      </w:hyperlink>
      <w:r w:rsidR="002607D8">
        <w:rPr>
          <w:rFonts w:ascii="CG Times" w:hAnsi="CG Times"/>
          <w:sz w:val="22"/>
          <w:szCs w:val="22"/>
        </w:rPr>
        <w:t>)</w:t>
      </w:r>
      <w:r w:rsidRPr="00A74075">
        <w:rPr>
          <w:rFonts w:ascii="CG Times" w:hAnsi="CG Times"/>
          <w:sz w:val="22"/>
          <w:szCs w:val="22"/>
        </w:rPr>
        <w:t>.  Theses must follow the Exercise Science format template</w:t>
      </w:r>
      <w:r w:rsidR="00AE129A">
        <w:rPr>
          <w:rFonts w:ascii="CG Times" w:hAnsi="CG Times"/>
          <w:sz w:val="22"/>
          <w:szCs w:val="22"/>
        </w:rPr>
        <w:t>.  This template can be obtained by contacting Esther McCoy, Office of Graduate Study (248-370-2962).</w:t>
      </w:r>
      <w:r w:rsidRPr="00A74075">
        <w:rPr>
          <w:rFonts w:ascii="CG Times" w:hAnsi="CG Times"/>
          <w:color w:val="000000"/>
          <w:sz w:val="22"/>
          <w:szCs w:val="22"/>
        </w:rPr>
        <w:t xml:space="preserve">  In addition, an oral defense of the thesis will be scheduled following acceptance </w:t>
      </w:r>
      <w:r w:rsidRPr="00A74075">
        <w:rPr>
          <w:rFonts w:ascii="CG Times" w:hAnsi="CG Times"/>
          <w:color w:val="000000"/>
          <w:sz w:val="22"/>
          <w:szCs w:val="22"/>
        </w:rPr>
        <w:lastRenderedPageBreak/>
        <w:t>of the written thesis.  This defense shall be open to the public.</w:t>
      </w:r>
    </w:p>
    <w:p w14:paraId="03173DF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color w:val="000000"/>
          <w:sz w:val="22"/>
          <w:szCs w:val="22"/>
        </w:rPr>
      </w:pPr>
    </w:p>
    <w:p w14:paraId="2DB12092" w14:textId="77777777" w:rsidR="00AA1FBC"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color w:val="000000"/>
          <w:sz w:val="22"/>
          <w:szCs w:val="22"/>
        </w:rPr>
      </w:pPr>
      <w:r w:rsidRPr="00A74075">
        <w:rPr>
          <w:rFonts w:ascii="CG Times" w:hAnsi="CG Times"/>
          <w:color w:val="000000"/>
          <w:sz w:val="22"/>
          <w:szCs w:val="22"/>
        </w:rPr>
        <w:t>4.</w:t>
      </w:r>
      <w:r w:rsidRPr="00A74075">
        <w:rPr>
          <w:rFonts w:ascii="CG Times" w:hAnsi="CG Times"/>
          <w:color w:val="000000"/>
          <w:sz w:val="22"/>
          <w:szCs w:val="22"/>
        </w:rPr>
        <w:tab/>
        <w:t xml:space="preserve">Committee approval of a student's project is required before data collection can begin.  This is generally accomplished by committee approval of the thesis proposal.  The proposal forms the basis of the first three chapters (Introduction and Statement of Problem, Review of Literature, and Methods and Procedures) of the thesis.  Please have committee members sign the </w:t>
      </w:r>
      <w:r w:rsidRPr="00A74075">
        <w:rPr>
          <w:rFonts w:ascii="CG Times" w:hAnsi="CG Times"/>
          <w:i/>
          <w:color w:val="000000"/>
          <w:sz w:val="22"/>
          <w:szCs w:val="22"/>
        </w:rPr>
        <w:t>Committee Approval of EXS Research Proposal (EXS 670)</w:t>
      </w:r>
      <w:r w:rsidRPr="00A74075">
        <w:rPr>
          <w:rFonts w:ascii="CG Times" w:hAnsi="CG Times"/>
          <w:color w:val="000000"/>
          <w:sz w:val="22"/>
          <w:szCs w:val="22"/>
        </w:rPr>
        <w:t>, a copy of which is included in this Handbook.</w:t>
      </w:r>
    </w:p>
    <w:p w14:paraId="7F3B53D5" w14:textId="77777777" w:rsidR="003F090E" w:rsidRDefault="003F09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color w:val="000000"/>
          <w:sz w:val="22"/>
          <w:szCs w:val="22"/>
        </w:rPr>
      </w:pPr>
    </w:p>
    <w:p w14:paraId="220C1E92" w14:textId="77777777" w:rsidR="003F090E" w:rsidRPr="00A74075" w:rsidRDefault="003F090E" w:rsidP="003F09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color w:val="000000"/>
          <w:sz w:val="22"/>
          <w:szCs w:val="22"/>
        </w:rPr>
      </w:pPr>
      <w:r>
        <w:rPr>
          <w:rFonts w:ascii="CG Times" w:hAnsi="CG Times"/>
          <w:color w:val="000000"/>
          <w:sz w:val="22"/>
          <w:szCs w:val="22"/>
        </w:rPr>
        <w:t>5.</w:t>
      </w:r>
      <w:r>
        <w:rPr>
          <w:rFonts w:ascii="CG Times" w:hAnsi="CG Times"/>
          <w:color w:val="000000"/>
          <w:sz w:val="22"/>
          <w:szCs w:val="22"/>
        </w:rPr>
        <w:tab/>
        <w:t>All thesis research involving human subjects must be approved by the Oakland University Institutional Review Board.  All students doing human subject research must be CITI trained and certified.  For details of CITI training and IRB approval go to</w:t>
      </w:r>
      <w:r w:rsidR="00E02B27">
        <w:rPr>
          <w:rFonts w:ascii="CG Times" w:hAnsi="CG Times"/>
          <w:color w:val="000000"/>
          <w:sz w:val="22"/>
          <w:szCs w:val="22"/>
        </w:rPr>
        <w:t xml:space="preserve"> </w:t>
      </w:r>
      <w:hyperlink r:id="rId12" w:history="1">
        <w:r w:rsidR="00E02B27" w:rsidRPr="00E02B27">
          <w:rPr>
            <w:rStyle w:val="Hyperlink"/>
            <w:rFonts w:ascii="CG Times" w:hAnsi="CG Times"/>
            <w:sz w:val="22"/>
            <w:szCs w:val="22"/>
          </w:rPr>
          <w:t>http://wwwp.oakland.edu/research/compliance/</w:t>
        </w:r>
      </w:hyperlink>
      <w:r w:rsidR="00E02B27">
        <w:rPr>
          <w:rFonts w:ascii="CG Times" w:hAnsi="CG Times"/>
          <w:color w:val="000000"/>
          <w:sz w:val="22"/>
          <w:szCs w:val="22"/>
        </w:rPr>
        <w:t>.</w:t>
      </w:r>
    </w:p>
    <w:p w14:paraId="45FD9B2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color w:val="000000"/>
          <w:sz w:val="22"/>
          <w:szCs w:val="22"/>
        </w:rPr>
      </w:pPr>
    </w:p>
    <w:p w14:paraId="2D37333E" w14:textId="77777777" w:rsidR="00AA1FBC" w:rsidRPr="00A74075" w:rsidRDefault="003F09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color w:val="000000"/>
          <w:sz w:val="22"/>
          <w:szCs w:val="22"/>
        </w:rPr>
      </w:pPr>
      <w:r>
        <w:rPr>
          <w:rFonts w:ascii="CG Times" w:hAnsi="CG Times"/>
          <w:color w:val="000000"/>
          <w:sz w:val="22"/>
          <w:szCs w:val="22"/>
        </w:rPr>
        <w:t>6</w:t>
      </w:r>
      <w:r w:rsidR="00AA1FBC" w:rsidRPr="00A74075">
        <w:rPr>
          <w:rFonts w:ascii="CG Times" w:hAnsi="CG Times"/>
          <w:color w:val="000000"/>
          <w:sz w:val="22"/>
          <w:szCs w:val="22"/>
        </w:rPr>
        <w:t>.</w:t>
      </w:r>
      <w:r w:rsidR="00AA1FBC" w:rsidRPr="00A74075">
        <w:rPr>
          <w:rFonts w:ascii="CG Times" w:hAnsi="CG Times"/>
          <w:color w:val="000000"/>
          <w:sz w:val="22"/>
          <w:szCs w:val="22"/>
        </w:rPr>
        <w:tab/>
        <w:t>The student must reg</w:t>
      </w:r>
      <w:r w:rsidR="00DF4B07">
        <w:rPr>
          <w:rFonts w:ascii="CG Times" w:hAnsi="CG Times"/>
          <w:color w:val="000000"/>
          <w:sz w:val="22"/>
          <w:szCs w:val="22"/>
        </w:rPr>
        <w:t>ister for six credits of EXS 6995 under the name of their Faculty mentor</w:t>
      </w:r>
      <w:r w:rsidR="00AA1FBC" w:rsidRPr="00A74075">
        <w:rPr>
          <w:rFonts w:ascii="CG Times" w:hAnsi="CG Times"/>
          <w:color w:val="000000"/>
          <w:sz w:val="22"/>
          <w:szCs w:val="22"/>
        </w:rPr>
        <w:t xml:space="preserve">.  </w:t>
      </w:r>
      <w:r w:rsidR="00EE550E">
        <w:rPr>
          <w:rFonts w:ascii="CG Times" w:hAnsi="CG Times"/>
          <w:color w:val="000000"/>
          <w:sz w:val="22"/>
          <w:szCs w:val="22"/>
        </w:rPr>
        <w:t>It is best if you register for all 6 credits</w:t>
      </w:r>
      <w:r w:rsidR="00DF4B07">
        <w:rPr>
          <w:rFonts w:ascii="CG Times" w:hAnsi="CG Times"/>
          <w:color w:val="000000"/>
          <w:sz w:val="22"/>
          <w:szCs w:val="22"/>
        </w:rPr>
        <w:t xml:space="preserve"> of EXS 6995</w:t>
      </w:r>
      <w:r w:rsidR="00EE550E">
        <w:rPr>
          <w:rFonts w:ascii="CG Times" w:hAnsi="CG Times"/>
          <w:color w:val="000000"/>
          <w:sz w:val="22"/>
          <w:szCs w:val="22"/>
        </w:rPr>
        <w:t xml:space="preserve"> in the semester in which you expect to defend your thesis.  If necessary, t</w:t>
      </w:r>
      <w:r w:rsidR="00AA1FBC" w:rsidRPr="00A74075">
        <w:rPr>
          <w:rFonts w:ascii="CG Times" w:hAnsi="CG Times"/>
          <w:color w:val="000000"/>
          <w:sz w:val="22"/>
          <w:szCs w:val="22"/>
        </w:rPr>
        <w:t xml:space="preserve">his course can be taken in </w:t>
      </w:r>
      <w:r w:rsidR="00EE550E">
        <w:rPr>
          <w:rFonts w:ascii="CG Times" w:hAnsi="CG Times"/>
          <w:color w:val="000000"/>
          <w:sz w:val="22"/>
          <w:szCs w:val="22"/>
        </w:rPr>
        <w:t xml:space="preserve">smaller </w:t>
      </w:r>
      <w:r w:rsidR="00AA1FBC" w:rsidRPr="00A74075">
        <w:rPr>
          <w:rFonts w:ascii="CG Times" w:hAnsi="CG Times"/>
          <w:color w:val="000000"/>
          <w:sz w:val="22"/>
          <w:szCs w:val="22"/>
        </w:rPr>
        <w:t>increments</w:t>
      </w:r>
      <w:r w:rsidR="00EE550E">
        <w:rPr>
          <w:rFonts w:ascii="CG Times" w:hAnsi="CG Times"/>
          <w:color w:val="000000"/>
          <w:sz w:val="22"/>
          <w:szCs w:val="22"/>
        </w:rPr>
        <w:t xml:space="preserve"> (1 to 5 credits)</w:t>
      </w:r>
      <w:r w:rsidR="00AA1FBC" w:rsidRPr="00A74075">
        <w:rPr>
          <w:rFonts w:ascii="CG Times" w:hAnsi="CG Times"/>
          <w:color w:val="000000"/>
          <w:sz w:val="22"/>
          <w:szCs w:val="22"/>
        </w:rPr>
        <w:t>.  Until the thesis requirement is complete, "P" (progress) gr</w:t>
      </w:r>
      <w:r w:rsidR="00DF4B07">
        <w:rPr>
          <w:rFonts w:ascii="CG Times" w:hAnsi="CG Times"/>
          <w:color w:val="000000"/>
          <w:sz w:val="22"/>
          <w:szCs w:val="22"/>
        </w:rPr>
        <w:t>ades will be assigned in EXS 6995</w:t>
      </w:r>
      <w:r w:rsidR="00AA1FBC" w:rsidRPr="00A74075">
        <w:rPr>
          <w:rFonts w:ascii="CG Times" w:hAnsi="CG Times"/>
          <w:color w:val="000000"/>
          <w:sz w:val="22"/>
          <w:szCs w:val="22"/>
        </w:rPr>
        <w:t xml:space="preserve">.  Students have two calendar years to resolve a "P" grade.  Therefore, the thesis requirement must be satisfied within two years </w:t>
      </w:r>
      <w:r w:rsidR="00DF4B07">
        <w:rPr>
          <w:rFonts w:ascii="CG Times" w:hAnsi="CG Times"/>
          <w:color w:val="000000"/>
          <w:sz w:val="22"/>
          <w:szCs w:val="22"/>
        </w:rPr>
        <w:t>of first registration in EXS 6995</w:t>
      </w:r>
      <w:r w:rsidR="00AA1FBC" w:rsidRPr="00A74075">
        <w:rPr>
          <w:rFonts w:ascii="CG Times" w:hAnsi="CG Times"/>
          <w:color w:val="000000"/>
          <w:sz w:val="22"/>
          <w:szCs w:val="22"/>
        </w:rPr>
        <w:t>.</w:t>
      </w:r>
      <w:r w:rsidR="00EE550E">
        <w:rPr>
          <w:rFonts w:ascii="CG Times" w:hAnsi="CG Times"/>
          <w:color w:val="000000"/>
          <w:sz w:val="22"/>
          <w:szCs w:val="22"/>
        </w:rPr>
        <w:t xml:space="preserve">  </w:t>
      </w:r>
    </w:p>
    <w:p w14:paraId="39B58AD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color w:val="000000"/>
          <w:sz w:val="22"/>
          <w:szCs w:val="22"/>
        </w:rPr>
      </w:pPr>
    </w:p>
    <w:p w14:paraId="049C5897" w14:textId="77777777" w:rsidR="00AA1FBC" w:rsidRPr="00A74075" w:rsidRDefault="003F09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color w:val="000000"/>
          <w:sz w:val="22"/>
          <w:szCs w:val="22"/>
        </w:rPr>
      </w:pPr>
      <w:r>
        <w:rPr>
          <w:rFonts w:ascii="CG Times" w:hAnsi="CG Times"/>
          <w:color w:val="000000"/>
          <w:sz w:val="22"/>
          <w:szCs w:val="22"/>
        </w:rPr>
        <w:t>7</w:t>
      </w:r>
      <w:r w:rsidR="00AA1FBC" w:rsidRPr="00A74075">
        <w:rPr>
          <w:rFonts w:ascii="CG Times" w:hAnsi="CG Times"/>
          <w:color w:val="000000"/>
          <w:sz w:val="22"/>
          <w:szCs w:val="22"/>
        </w:rPr>
        <w:t>.</w:t>
      </w:r>
      <w:r w:rsidR="00AA1FBC" w:rsidRPr="00A74075">
        <w:rPr>
          <w:rFonts w:ascii="CG Times" w:hAnsi="CG Times"/>
          <w:color w:val="000000"/>
          <w:sz w:val="22"/>
          <w:szCs w:val="22"/>
        </w:rPr>
        <w:tab/>
        <w:t xml:space="preserve">Students completing a Master’s thesis are required to submit seven unbound copies of the approved manuscript to the Office of Graduate Study by the date specified in the </w:t>
      </w:r>
      <w:r w:rsidR="00AA1FBC" w:rsidRPr="00A74075">
        <w:rPr>
          <w:rFonts w:ascii="CG Times" w:hAnsi="CG Times"/>
          <w:i/>
          <w:color w:val="000000"/>
          <w:sz w:val="22"/>
          <w:szCs w:val="22"/>
        </w:rPr>
        <w:t>Schedule of Classes</w:t>
      </w:r>
      <w:r w:rsidR="00AA1FBC" w:rsidRPr="00A74075">
        <w:rPr>
          <w:rFonts w:ascii="CG Times" w:hAnsi="CG Times"/>
          <w:color w:val="000000"/>
          <w:sz w:val="22"/>
          <w:szCs w:val="22"/>
        </w:rPr>
        <w:t xml:space="preserve">. Three copies are for Kresge Library (2) and the Graduate Study (1).  Four copies are required for the Program in Exercise Science office (1), for the student's </w:t>
      </w:r>
      <w:r w:rsidR="00AA1FBC" w:rsidRPr="00A74075">
        <w:rPr>
          <w:rFonts w:ascii="CG Times" w:hAnsi="CG Times"/>
          <w:color w:val="000000"/>
          <w:sz w:val="22"/>
          <w:szCs w:val="22"/>
        </w:rPr>
        <w:lastRenderedPageBreak/>
        <w:t>primary thesis adviser (1) and for members of the thesis committee (2).  The Graduate Office will arrange for binding of all seven copies of the thesis.</w:t>
      </w:r>
    </w:p>
    <w:p w14:paraId="7CFF3D58" w14:textId="77777777" w:rsidR="00172721" w:rsidRDefault="00172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b/>
          <w:color w:val="000000"/>
          <w:sz w:val="18"/>
          <w:szCs w:val="18"/>
        </w:rPr>
      </w:pPr>
      <w:r>
        <w:rPr>
          <w:rFonts w:ascii="CG Times" w:hAnsi="CG Times"/>
          <w:b/>
          <w:color w:val="000000"/>
          <w:sz w:val="22"/>
          <w:szCs w:val="22"/>
        </w:rPr>
        <w:br w:type="page"/>
      </w:r>
      <w:r w:rsidR="0078516D" w:rsidRPr="0078516D">
        <w:rPr>
          <w:rFonts w:ascii="Arial" w:hAnsi="Arial" w:cs="Arial"/>
          <w:b/>
          <w:color w:val="000000"/>
          <w:sz w:val="18"/>
          <w:szCs w:val="18"/>
        </w:rPr>
        <w:lastRenderedPageBreak/>
        <w:t>PROCESS FOR COMPLETING A THESIS IN EXERCISE SCIENCE</w:t>
      </w:r>
      <w:r w:rsidR="0078516D">
        <w:rPr>
          <w:rFonts w:ascii="Arial" w:hAnsi="Arial" w:cs="Arial"/>
          <w:b/>
          <w:color w:val="000000"/>
          <w:sz w:val="18"/>
          <w:szCs w:val="18"/>
        </w:rPr>
        <w:t>:</w:t>
      </w:r>
    </w:p>
    <w:p w14:paraId="66E1446A" w14:textId="77777777" w:rsidR="0078516D" w:rsidRDefault="00785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b/>
          <w:color w:val="000000"/>
          <w:sz w:val="18"/>
          <w:szCs w:val="18"/>
        </w:rPr>
      </w:pPr>
    </w:p>
    <w:p w14:paraId="6B0A82A1" w14:textId="77777777" w:rsidR="0078516D" w:rsidRPr="0078516D" w:rsidRDefault="00785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b/>
          <w:color w:val="000000"/>
          <w:sz w:val="18"/>
          <w:szCs w:val="18"/>
        </w:rPr>
      </w:pPr>
    </w:p>
    <w:p w14:paraId="0D423874" w14:textId="77777777" w:rsidR="0078516D"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64896" behindDoc="0" locked="0" layoutInCell="1" allowOverlap="1" wp14:anchorId="118D61B2" wp14:editId="77E9B5F0">
                <wp:simplePos x="0" y="0"/>
                <wp:positionH relativeFrom="column">
                  <wp:posOffset>2296160</wp:posOffset>
                </wp:positionH>
                <wp:positionV relativeFrom="paragraph">
                  <wp:posOffset>168910</wp:posOffset>
                </wp:positionV>
                <wp:extent cx="187960" cy="564515"/>
                <wp:effectExtent l="0" t="0" r="0" b="0"/>
                <wp:wrapNone/>
                <wp:docPr id="4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7960" cy="564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09151" id="AutoShape 101" o:spid="_x0000_s1026" type="#_x0000_t32" style="position:absolute;margin-left:180.8pt;margin-top:13.3pt;width:14.8pt;height:44.45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">
                <v:stroke endarrow="block"/>
              </v:shape>
            </w:pict>
          </mc:Fallback>
        </mc:AlternateContent>
      </w:r>
      <w:r>
        <w:rPr>
          <w:rFonts w:ascii="Arial" w:hAnsi="Arial" w:cs="Arial"/>
          <w:noProof/>
          <w:color w:val="000000"/>
          <w:sz w:val="18"/>
          <w:szCs w:val="18"/>
        </w:rPr>
        <mc:AlternateContent>
          <mc:Choice Requires="wps">
            <w:drawing>
              <wp:anchor distT="0" distB="0" distL="114300" distR="114300" simplePos="0" relativeHeight="251661824" behindDoc="0" locked="0" layoutInCell="1" allowOverlap="1" wp14:anchorId="5BF5B4F1" wp14:editId="7C2B6C05">
                <wp:simplePos x="0" y="0"/>
                <wp:positionH relativeFrom="column">
                  <wp:posOffset>137795</wp:posOffset>
                </wp:positionH>
                <wp:positionV relativeFrom="paragraph">
                  <wp:posOffset>321945</wp:posOffset>
                </wp:positionV>
                <wp:extent cx="106680" cy="165100"/>
                <wp:effectExtent l="0" t="0" r="0" b="0"/>
                <wp:wrapNone/>
                <wp:docPr id="4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B8788" id="AutoShape 98" o:spid="_x0000_s1026" type="#_x0000_t67" style="position:absolute;margin-left:10.85pt;margin-top:25.35pt;width:8.4pt;height: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"/>
            </w:pict>
          </mc:Fallback>
        </mc:AlternateContent>
      </w:r>
      <w:r w:rsidR="002607D8">
        <w:rPr>
          <w:rFonts w:ascii="Arial" w:hAnsi="Arial" w:cs="Arial"/>
          <w:color w:val="000000"/>
          <w:sz w:val="18"/>
          <w:szCs w:val="18"/>
        </w:rPr>
        <w:t>In consultation with Committee Chair, identify topic, research question and two additional thesis Committee Members</w:t>
      </w:r>
    </w:p>
    <w:p w14:paraId="407C653A" w14:textId="77777777" w:rsidR="002607D8" w:rsidRDefault="00260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7F44268D" w14:textId="77777777" w:rsidR="002607D8"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63872" behindDoc="0" locked="0" layoutInCell="1" allowOverlap="1" wp14:anchorId="28DC004B" wp14:editId="1B03F61F">
                <wp:simplePos x="0" y="0"/>
                <wp:positionH relativeFrom="column">
                  <wp:posOffset>1229360</wp:posOffset>
                </wp:positionH>
                <wp:positionV relativeFrom="paragraph">
                  <wp:posOffset>97790</wp:posOffset>
                </wp:positionV>
                <wp:extent cx="340360" cy="104775"/>
                <wp:effectExtent l="0" t="0" r="0" b="0"/>
                <wp:wrapNone/>
                <wp:docPr id="4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38A84" id="AutoShape 100" o:spid="_x0000_s1026" type="#_x0000_t32" style="position:absolute;margin-left:96.8pt;margin-top:7.7pt;width:26.8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">
                <v:stroke endarrow="block"/>
              </v:shape>
            </w:pict>
          </mc:Fallback>
        </mc:AlternateContent>
      </w:r>
      <w:r>
        <w:rPr>
          <w:rFonts w:ascii="Arial" w:hAnsi="Arial" w:cs="Arial"/>
          <w:noProof/>
          <w:color w:val="000000"/>
          <w:sz w:val="18"/>
          <w:szCs w:val="18"/>
        </w:rPr>
        <mc:AlternateContent>
          <mc:Choice Requires="wps">
            <w:drawing>
              <wp:anchor distT="0" distB="0" distL="114300" distR="114300" simplePos="0" relativeHeight="251662848" behindDoc="0" locked="0" layoutInCell="1" allowOverlap="1" wp14:anchorId="0205B192" wp14:editId="2F79EB42">
                <wp:simplePos x="0" y="0"/>
                <wp:positionH relativeFrom="column">
                  <wp:posOffset>126365</wp:posOffset>
                </wp:positionH>
                <wp:positionV relativeFrom="paragraph">
                  <wp:posOffset>97790</wp:posOffset>
                </wp:positionV>
                <wp:extent cx="106680" cy="165100"/>
                <wp:effectExtent l="0" t="0" r="0" b="0"/>
                <wp:wrapNone/>
                <wp:docPr id="4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86B9B" id="AutoShape 99" o:spid="_x0000_s1026" type="#_x0000_t67" style="position:absolute;margin-left:9.95pt;margin-top:7.7pt;width:8.4pt;height: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"/>
            </w:pict>
          </mc:Fallback>
        </mc:AlternateContent>
      </w:r>
      <w:r w:rsidR="002607D8">
        <w:rPr>
          <w:rFonts w:ascii="Arial" w:hAnsi="Arial" w:cs="Arial"/>
          <w:color w:val="000000"/>
          <w:sz w:val="18"/>
          <w:szCs w:val="18"/>
        </w:rPr>
        <w:t>Consult other members</w:t>
      </w:r>
    </w:p>
    <w:p w14:paraId="7487F02C" w14:textId="77777777" w:rsidR="002607D8" w:rsidRDefault="00260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1E15B90E" w14:textId="77777777" w:rsidR="002607D8" w:rsidRDefault="00260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color w:val="000000"/>
          <w:sz w:val="18"/>
          <w:szCs w:val="18"/>
        </w:rPr>
        <w:t xml:space="preserve">Each agrees to </w:t>
      </w:r>
      <w:r>
        <w:rPr>
          <w:rFonts w:ascii="Arial" w:hAnsi="Arial" w:cs="Arial"/>
          <w:color w:val="000000"/>
          <w:sz w:val="18"/>
          <w:szCs w:val="18"/>
        </w:rPr>
        <w:tab/>
      </w:r>
      <w:r>
        <w:rPr>
          <w:rFonts w:ascii="Arial" w:hAnsi="Arial" w:cs="Arial"/>
          <w:color w:val="000000"/>
          <w:sz w:val="18"/>
          <w:szCs w:val="18"/>
        </w:rPr>
        <w:tab/>
        <w:t>Does not agree to serve</w:t>
      </w:r>
    </w:p>
    <w:p w14:paraId="4269054F" w14:textId="77777777" w:rsidR="002607D8"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65920" behindDoc="0" locked="0" layoutInCell="1" allowOverlap="1" wp14:anchorId="734305D0" wp14:editId="6D42EE4D">
                <wp:simplePos x="0" y="0"/>
                <wp:positionH relativeFrom="column">
                  <wp:posOffset>126365</wp:posOffset>
                </wp:positionH>
                <wp:positionV relativeFrom="paragraph">
                  <wp:posOffset>95885</wp:posOffset>
                </wp:positionV>
                <wp:extent cx="106680" cy="165100"/>
                <wp:effectExtent l="0" t="0" r="0" b="0"/>
                <wp:wrapNone/>
                <wp:docPr id="4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26C09" id="AutoShape 102" o:spid="_x0000_s1026" type="#_x0000_t67" style="position:absolute;margin-left:9.95pt;margin-top:7.55pt;width:8.4pt;height: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"/>
            </w:pict>
          </mc:Fallback>
        </mc:AlternateContent>
      </w:r>
      <w:r w:rsidR="002607D8">
        <w:rPr>
          <w:rFonts w:ascii="Arial" w:hAnsi="Arial" w:cs="Arial"/>
          <w:color w:val="000000"/>
          <w:sz w:val="18"/>
          <w:szCs w:val="18"/>
        </w:rPr>
        <w:t>serve on Committee</w:t>
      </w:r>
      <w:r w:rsidR="002607D8">
        <w:rPr>
          <w:rFonts w:ascii="Arial" w:hAnsi="Arial" w:cs="Arial"/>
          <w:color w:val="000000"/>
          <w:sz w:val="18"/>
          <w:szCs w:val="18"/>
        </w:rPr>
        <w:tab/>
        <w:t>on Committee</w:t>
      </w:r>
    </w:p>
    <w:p w14:paraId="51FD7C84" w14:textId="77777777" w:rsidR="002607D8" w:rsidRDefault="00260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049EC579" w14:textId="77777777" w:rsidR="002607D8"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66944" behindDoc="0" locked="0" layoutInCell="1" allowOverlap="1" wp14:anchorId="3BBCF5FC" wp14:editId="5B35A1AE">
                <wp:simplePos x="0" y="0"/>
                <wp:positionH relativeFrom="column">
                  <wp:posOffset>126365</wp:posOffset>
                </wp:positionH>
                <wp:positionV relativeFrom="paragraph">
                  <wp:posOffset>212725</wp:posOffset>
                </wp:positionV>
                <wp:extent cx="106680" cy="165100"/>
                <wp:effectExtent l="0" t="0" r="0" b="0"/>
                <wp:wrapNone/>
                <wp:docPr id="4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325D8" id="AutoShape 103" o:spid="_x0000_s1026" type="#_x0000_t67" style="position:absolute;margin-left:9.95pt;margin-top:16.75pt;width:8.4pt;height: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"/>
            </w:pict>
          </mc:Fallback>
        </mc:AlternateContent>
      </w:r>
      <w:r w:rsidR="002607D8">
        <w:rPr>
          <w:rFonts w:ascii="Arial" w:hAnsi="Arial" w:cs="Arial"/>
          <w:color w:val="000000"/>
          <w:sz w:val="18"/>
          <w:szCs w:val="18"/>
        </w:rPr>
        <w:t>Meet with Chair to plan methods, data collection, protocol, timeline, IRB review, funding, etc.</w:t>
      </w:r>
    </w:p>
    <w:p w14:paraId="5A0A6D8D" w14:textId="77777777" w:rsidR="002607D8" w:rsidRDefault="00260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5D1995B5" w14:textId="77777777" w:rsidR="002607D8"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70016" behindDoc="0" locked="0" layoutInCell="1" allowOverlap="1" wp14:anchorId="338887F3" wp14:editId="17D432CC">
                <wp:simplePos x="0" y="0"/>
                <wp:positionH relativeFrom="column">
                  <wp:posOffset>105410</wp:posOffset>
                </wp:positionH>
                <wp:positionV relativeFrom="paragraph">
                  <wp:posOffset>315595</wp:posOffset>
                </wp:positionV>
                <wp:extent cx="106680" cy="165100"/>
                <wp:effectExtent l="0" t="0" r="0" b="0"/>
                <wp:wrapNone/>
                <wp:docPr id="3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8A004" id="AutoShape 106" o:spid="_x0000_s1026" type="#_x0000_t67" style="position:absolute;margin-left:8.3pt;margin-top:24.85pt;width:8.4pt;height:1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rVmEACAACUBAAADgAAAGRycy9lMm9Eb2MueG1srFTBjtMwEL0j8Q+W7zRJty1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"/>
            </w:pict>
          </mc:Fallback>
        </mc:AlternateContent>
      </w:r>
      <w:r>
        <w:rPr>
          <w:rFonts w:ascii="Arial" w:hAnsi="Arial" w:cs="Arial"/>
          <w:noProof/>
          <w:color w:val="000000"/>
          <w:sz w:val="18"/>
          <w:szCs w:val="18"/>
        </w:rPr>
        <mc:AlternateContent>
          <mc:Choice Requires="wps">
            <w:drawing>
              <wp:anchor distT="0" distB="0" distL="114300" distR="114300" simplePos="0" relativeHeight="251668992" behindDoc="0" locked="0" layoutInCell="1" allowOverlap="1" wp14:anchorId="42AD7475" wp14:editId="135976C3">
                <wp:simplePos x="0" y="0"/>
                <wp:positionH relativeFrom="column">
                  <wp:posOffset>2214245</wp:posOffset>
                </wp:positionH>
                <wp:positionV relativeFrom="paragraph">
                  <wp:posOffset>127635</wp:posOffset>
                </wp:positionV>
                <wp:extent cx="269875" cy="656590"/>
                <wp:effectExtent l="0" t="0" r="0" b="0"/>
                <wp:wrapNone/>
                <wp:docPr id="3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9875" cy="656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170E7" id="AutoShape 105" o:spid="_x0000_s1026" type="#_x0000_t32" style="position:absolute;margin-left:174.35pt;margin-top:10.05pt;width:21.25pt;height:51.7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">
                <v:stroke endarrow="block"/>
              </v:shape>
            </w:pict>
          </mc:Fallback>
        </mc:AlternateContent>
      </w:r>
      <w:r w:rsidR="002607D8">
        <w:rPr>
          <w:rFonts w:ascii="Arial" w:hAnsi="Arial" w:cs="Arial"/>
          <w:color w:val="000000"/>
          <w:sz w:val="18"/>
          <w:szCs w:val="18"/>
        </w:rPr>
        <w:t>Draft prospectus [title of the thesis, background with brief literature review, problem statement, purpose/hypothesis(es)].</w:t>
      </w:r>
    </w:p>
    <w:p w14:paraId="399138A4" w14:textId="77777777" w:rsidR="002607D8" w:rsidRDefault="00260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1336B709" w14:textId="77777777" w:rsidR="002607D8"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71040" behindDoc="0" locked="0" layoutInCell="1" allowOverlap="1" wp14:anchorId="6A2DCA8A" wp14:editId="79BFF6B5">
                <wp:simplePos x="0" y="0"/>
                <wp:positionH relativeFrom="column">
                  <wp:posOffset>111125</wp:posOffset>
                </wp:positionH>
                <wp:positionV relativeFrom="paragraph">
                  <wp:posOffset>80010</wp:posOffset>
                </wp:positionV>
                <wp:extent cx="106680" cy="165100"/>
                <wp:effectExtent l="0" t="0" r="0" b="0"/>
                <wp:wrapNone/>
                <wp:docPr id="37"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909D3" id="AutoShape 107" o:spid="_x0000_s1026" type="#_x0000_t67" style="position:absolute;margin-left:8.75pt;margin-top:6.3pt;width:8.4pt;height:1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"/>
            </w:pict>
          </mc:Fallback>
        </mc:AlternateContent>
      </w:r>
      <w:r>
        <w:rPr>
          <w:rFonts w:ascii="Arial" w:hAnsi="Arial" w:cs="Arial"/>
          <w:noProof/>
          <w:color w:val="000000"/>
          <w:sz w:val="18"/>
          <w:szCs w:val="18"/>
        </w:rPr>
        <mc:AlternateContent>
          <mc:Choice Requires="wps">
            <w:drawing>
              <wp:anchor distT="0" distB="0" distL="114300" distR="114300" simplePos="0" relativeHeight="251667968" behindDoc="0" locked="0" layoutInCell="1" allowOverlap="1" wp14:anchorId="54687124" wp14:editId="45C967CA">
                <wp:simplePos x="0" y="0"/>
                <wp:positionH relativeFrom="column">
                  <wp:posOffset>1452245</wp:posOffset>
                </wp:positionH>
                <wp:positionV relativeFrom="paragraph">
                  <wp:posOffset>79375</wp:posOffset>
                </wp:positionV>
                <wp:extent cx="222885" cy="128905"/>
                <wp:effectExtent l="0" t="0" r="0" b="0"/>
                <wp:wrapNone/>
                <wp:docPr id="3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A0B82" id="AutoShape 104" o:spid="_x0000_s1026" type="#_x0000_t32" style="position:absolute;margin-left:114.35pt;margin-top:6.25pt;width:17.55pt;height:1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">
                <v:stroke endarrow="block"/>
              </v:shape>
            </w:pict>
          </mc:Fallback>
        </mc:AlternateContent>
      </w:r>
      <w:r w:rsidR="002607D8">
        <w:rPr>
          <w:rFonts w:ascii="Arial" w:hAnsi="Arial" w:cs="Arial"/>
          <w:color w:val="000000"/>
          <w:sz w:val="18"/>
          <w:szCs w:val="18"/>
        </w:rPr>
        <w:t>Revise with advice of Chair*</w:t>
      </w:r>
    </w:p>
    <w:p w14:paraId="35188460" w14:textId="77777777" w:rsidR="002607D8" w:rsidRDefault="00260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089B21E2" w14:textId="77777777" w:rsidR="002607D8" w:rsidRDefault="00260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color w:val="000000"/>
          <w:sz w:val="18"/>
          <w:szCs w:val="18"/>
        </w:rPr>
        <w:t>Prospectus approved</w:t>
      </w:r>
      <w:r>
        <w:rPr>
          <w:rFonts w:ascii="Arial" w:hAnsi="Arial" w:cs="Arial"/>
          <w:color w:val="000000"/>
          <w:sz w:val="18"/>
          <w:szCs w:val="18"/>
        </w:rPr>
        <w:tab/>
        <w:t>According to Chair,</w:t>
      </w:r>
    </w:p>
    <w:p w14:paraId="426F87C2" w14:textId="77777777" w:rsidR="002607D8" w:rsidRDefault="00260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color w:val="000000"/>
          <w:sz w:val="18"/>
          <w:szCs w:val="18"/>
        </w:rPr>
        <w:t>by Chair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prospectus is in need of</w:t>
      </w:r>
    </w:p>
    <w:p w14:paraId="4BB80135" w14:textId="77777777" w:rsidR="002607D8"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72064" behindDoc="0" locked="0" layoutInCell="1" allowOverlap="1" wp14:anchorId="5A9F97EF" wp14:editId="379486B7">
                <wp:simplePos x="0" y="0"/>
                <wp:positionH relativeFrom="column">
                  <wp:posOffset>126365</wp:posOffset>
                </wp:positionH>
                <wp:positionV relativeFrom="paragraph">
                  <wp:posOffset>17780</wp:posOffset>
                </wp:positionV>
                <wp:extent cx="106680" cy="165100"/>
                <wp:effectExtent l="0" t="0" r="0" b="0"/>
                <wp:wrapNone/>
                <wp:docPr id="3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03A2F" id="AutoShape 108" o:spid="_x0000_s1026" type="#_x0000_t67" style="position:absolute;margin-left:9.95pt;margin-top:1.4pt;width:8.4pt;height: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mCYEECAACUBAAADgAAAGRycy9lMm9Eb2MueG1srFTBjtMwEL0j8Q+W7zRJty1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"/>
            </w:pict>
          </mc:Fallback>
        </mc:AlternateContent>
      </w:r>
      <w:r w:rsidR="00294329">
        <w:rPr>
          <w:rFonts w:ascii="Arial" w:hAnsi="Arial" w:cs="Arial"/>
          <w:color w:val="000000"/>
          <w:sz w:val="18"/>
          <w:szCs w:val="18"/>
        </w:rPr>
        <w:tab/>
      </w:r>
      <w:r w:rsidR="00294329">
        <w:rPr>
          <w:rFonts w:ascii="Arial" w:hAnsi="Arial" w:cs="Arial"/>
          <w:color w:val="000000"/>
          <w:sz w:val="18"/>
          <w:szCs w:val="18"/>
        </w:rPr>
        <w:tab/>
      </w:r>
      <w:r w:rsidR="00294329">
        <w:rPr>
          <w:rFonts w:ascii="Arial" w:hAnsi="Arial" w:cs="Arial"/>
          <w:color w:val="000000"/>
          <w:sz w:val="18"/>
          <w:szCs w:val="18"/>
        </w:rPr>
        <w:tab/>
        <w:t>further refinement</w:t>
      </w:r>
    </w:p>
    <w:p w14:paraId="6D131F06" w14:textId="77777777" w:rsidR="00294329" w:rsidRDefault="00294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119A220B" w14:textId="77777777" w:rsidR="00294329"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73088" behindDoc="0" locked="0" layoutInCell="1" allowOverlap="1" wp14:anchorId="5800DA9E" wp14:editId="33CFCBD2">
                <wp:simplePos x="0" y="0"/>
                <wp:positionH relativeFrom="column">
                  <wp:posOffset>137160</wp:posOffset>
                </wp:positionH>
                <wp:positionV relativeFrom="paragraph">
                  <wp:posOffset>100330</wp:posOffset>
                </wp:positionV>
                <wp:extent cx="106680" cy="165100"/>
                <wp:effectExtent l="0" t="0" r="0" b="0"/>
                <wp:wrapNone/>
                <wp:docPr id="3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18763" id="AutoShape 109" o:spid="_x0000_s1026" type="#_x0000_t67" style="position:absolute;margin-left:10.8pt;margin-top:7.9pt;width:8.4pt;height:1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rtWUECAACUBAAADgAAAGRycy9lMm9Eb2MueG1srFTBjtMwEL0j8Q+W7zRJty1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"/>
            </w:pict>
          </mc:Fallback>
        </mc:AlternateContent>
      </w:r>
      <w:r w:rsidR="00294329">
        <w:rPr>
          <w:rFonts w:ascii="Arial" w:hAnsi="Arial" w:cs="Arial"/>
          <w:color w:val="000000"/>
          <w:sz w:val="18"/>
          <w:szCs w:val="18"/>
        </w:rPr>
        <w:t>Submit prospectus to the other Committee Members</w:t>
      </w:r>
    </w:p>
    <w:p w14:paraId="6118B305" w14:textId="77777777" w:rsidR="00294329" w:rsidRDefault="00294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0B98BB69" w14:textId="77777777" w:rsidR="00294329"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74112" behindDoc="0" locked="0" layoutInCell="1" allowOverlap="1" wp14:anchorId="45CB0AC2" wp14:editId="19689BA8">
                <wp:simplePos x="0" y="0"/>
                <wp:positionH relativeFrom="column">
                  <wp:posOffset>149860</wp:posOffset>
                </wp:positionH>
                <wp:positionV relativeFrom="paragraph">
                  <wp:posOffset>203835</wp:posOffset>
                </wp:positionV>
                <wp:extent cx="106680" cy="165100"/>
                <wp:effectExtent l="0" t="0" r="0" b="0"/>
                <wp:wrapNone/>
                <wp:docPr id="33"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1B233" id="AutoShape 110" o:spid="_x0000_s1026" type="#_x0000_t67" style="position:absolute;margin-left:11.8pt;margin-top:16.05pt;width:8.4pt;height:1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"/>
            </w:pict>
          </mc:Fallback>
        </mc:AlternateContent>
      </w:r>
      <w:r w:rsidR="00294329">
        <w:rPr>
          <w:rFonts w:ascii="Arial" w:hAnsi="Arial" w:cs="Arial"/>
          <w:color w:val="000000"/>
          <w:sz w:val="18"/>
          <w:szCs w:val="18"/>
        </w:rPr>
        <w:t>Obtain Member’s review and feedback; refine accordingly</w:t>
      </w:r>
    </w:p>
    <w:p w14:paraId="7D5A5088" w14:textId="77777777" w:rsidR="00294329" w:rsidRDefault="00294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0CD063C0" w14:textId="77777777" w:rsidR="00294329"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75136" behindDoc="0" locked="0" layoutInCell="1" allowOverlap="1" wp14:anchorId="5D283413" wp14:editId="6A62B802">
                <wp:simplePos x="0" y="0"/>
                <wp:positionH relativeFrom="column">
                  <wp:posOffset>174625</wp:posOffset>
                </wp:positionH>
                <wp:positionV relativeFrom="paragraph">
                  <wp:posOffset>448945</wp:posOffset>
                </wp:positionV>
                <wp:extent cx="106680" cy="165100"/>
                <wp:effectExtent l="0" t="0" r="0" b="0"/>
                <wp:wrapNone/>
                <wp:docPr id="3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E887" id="AutoShape 111" o:spid="_x0000_s1026" type="#_x0000_t67" style="position:absolute;margin-left:13.75pt;margin-top:35.35pt;width:8.4pt;height:1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"/>
            </w:pict>
          </mc:Fallback>
        </mc:AlternateContent>
      </w:r>
      <w:r w:rsidR="00294329">
        <w:rPr>
          <w:rFonts w:ascii="Arial" w:hAnsi="Arial" w:cs="Arial"/>
          <w:color w:val="000000"/>
          <w:sz w:val="18"/>
          <w:szCs w:val="18"/>
        </w:rPr>
        <w:t>Student schedules a Committee meeting where he/she presents the prospectus verbally and obtains written approval (Committee Members sign EXS 670 Approval Form)</w:t>
      </w:r>
    </w:p>
    <w:p w14:paraId="318F776C" w14:textId="77777777" w:rsidR="00294329" w:rsidRDefault="00294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67E52653" w14:textId="77777777" w:rsidR="00294329"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76160" behindDoc="0" locked="0" layoutInCell="1" allowOverlap="1" wp14:anchorId="683A0F46" wp14:editId="1668D583">
                <wp:simplePos x="0" y="0"/>
                <wp:positionH relativeFrom="column">
                  <wp:posOffset>174625</wp:posOffset>
                </wp:positionH>
                <wp:positionV relativeFrom="paragraph">
                  <wp:posOffset>212725</wp:posOffset>
                </wp:positionV>
                <wp:extent cx="106680" cy="165100"/>
                <wp:effectExtent l="0" t="0" r="0" b="0"/>
                <wp:wrapNone/>
                <wp:docPr id="31"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8CDC9" id="AutoShape 112" o:spid="_x0000_s1026" type="#_x0000_t67" style="position:absolute;margin-left:13.75pt;margin-top:16.75pt;width:8.4pt;height: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JBAEECAACUBAAADgAAAGRycy9lMm9Eb2MueG1srFTBjtMwEL0j8Q+W7zRJty1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"/>
            </w:pict>
          </mc:Fallback>
        </mc:AlternateContent>
      </w:r>
      <w:r w:rsidR="00294329">
        <w:rPr>
          <w:rFonts w:ascii="Arial" w:hAnsi="Arial" w:cs="Arial"/>
          <w:color w:val="000000"/>
          <w:sz w:val="18"/>
          <w:szCs w:val="18"/>
        </w:rPr>
        <w:t>In consultation with Committee Chair, implement data collection</w:t>
      </w:r>
    </w:p>
    <w:p w14:paraId="5CFC31EA" w14:textId="77777777" w:rsidR="00294329" w:rsidRDefault="00294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5213D033" w14:textId="77777777" w:rsidR="00294329"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77184" behindDoc="0" locked="0" layoutInCell="1" allowOverlap="1" wp14:anchorId="4ED3B757" wp14:editId="2B2D59A7">
                <wp:simplePos x="0" y="0"/>
                <wp:positionH relativeFrom="column">
                  <wp:posOffset>184785</wp:posOffset>
                </wp:positionH>
                <wp:positionV relativeFrom="paragraph">
                  <wp:posOffset>315595</wp:posOffset>
                </wp:positionV>
                <wp:extent cx="106680" cy="165100"/>
                <wp:effectExtent l="0" t="0" r="0" b="0"/>
                <wp:wrapNone/>
                <wp:docPr id="30"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F56C5" id="AutoShape 113" o:spid="_x0000_s1026" type="#_x0000_t67" style="position:absolute;margin-left:14.55pt;margin-top:24.85pt;width:8.4pt;height:1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"/>
            </w:pict>
          </mc:Fallback>
        </mc:AlternateContent>
      </w:r>
      <w:r w:rsidR="00294329">
        <w:rPr>
          <w:rFonts w:ascii="Arial" w:hAnsi="Arial" w:cs="Arial"/>
          <w:color w:val="000000"/>
          <w:sz w:val="18"/>
          <w:szCs w:val="18"/>
        </w:rPr>
        <w:t>Obtain “Thesis/Dissertation Manual” from Graduate Study website.  During data collection, complete drafts of chapters 1, 2, and 3 (based on prospectus)</w:t>
      </w:r>
    </w:p>
    <w:p w14:paraId="5D270779" w14:textId="77777777" w:rsidR="00294329" w:rsidRDefault="00294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3D5689B8" w14:textId="77777777" w:rsidR="00294329"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78208" behindDoc="0" locked="0" layoutInCell="1" allowOverlap="1" wp14:anchorId="05D5155E" wp14:editId="5AA16561">
                <wp:simplePos x="0" y="0"/>
                <wp:positionH relativeFrom="column">
                  <wp:posOffset>173355</wp:posOffset>
                </wp:positionH>
                <wp:positionV relativeFrom="paragraph">
                  <wp:posOffset>90805</wp:posOffset>
                </wp:positionV>
                <wp:extent cx="106680" cy="165100"/>
                <wp:effectExtent l="0" t="0" r="0" b="0"/>
                <wp:wrapNone/>
                <wp:docPr id="2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8891E" id="AutoShape 114" o:spid="_x0000_s1026" type="#_x0000_t67" style="position:absolute;margin-left:13.65pt;margin-top:7.15pt;width:8.4pt;height:1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"/>
            </w:pict>
          </mc:Fallback>
        </mc:AlternateContent>
      </w:r>
      <w:r w:rsidR="00294329">
        <w:rPr>
          <w:rFonts w:ascii="Arial" w:hAnsi="Arial" w:cs="Arial"/>
          <w:color w:val="000000"/>
          <w:sz w:val="18"/>
          <w:szCs w:val="18"/>
        </w:rPr>
        <w:t>Drafts are reviewed by Committee Chair</w:t>
      </w:r>
    </w:p>
    <w:p w14:paraId="3BEE2CBD" w14:textId="77777777" w:rsidR="00294329" w:rsidRDefault="00294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3B3720C8" w14:textId="77777777" w:rsidR="00294329"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79232" behindDoc="0" locked="0" layoutInCell="1" allowOverlap="1" wp14:anchorId="7CBB16D9" wp14:editId="30687027">
                <wp:simplePos x="0" y="0"/>
                <wp:positionH relativeFrom="column">
                  <wp:posOffset>173355</wp:posOffset>
                </wp:positionH>
                <wp:positionV relativeFrom="paragraph">
                  <wp:posOffset>323850</wp:posOffset>
                </wp:positionV>
                <wp:extent cx="106680" cy="165100"/>
                <wp:effectExtent l="0" t="0" r="0" b="0"/>
                <wp:wrapNone/>
                <wp:docPr id="28"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B4363" id="AutoShape 115" o:spid="_x0000_s1026" type="#_x0000_t67" style="position:absolute;margin-left:13.65pt;margin-top:25.5pt;width:8.4pt;height:1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"/>
            </w:pict>
          </mc:Fallback>
        </mc:AlternateContent>
      </w:r>
      <w:r w:rsidR="00294329">
        <w:rPr>
          <w:rFonts w:ascii="Arial" w:hAnsi="Arial" w:cs="Arial"/>
          <w:color w:val="000000"/>
          <w:sz w:val="18"/>
          <w:szCs w:val="18"/>
        </w:rPr>
        <w:t>Revise according to the advice of the Chair.  Possibly consult with other Members regarding specific questions, statistical analysis, etc.</w:t>
      </w:r>
    </w:p>
    <w:p w14:paraId="4CF1757E" w14:textId="77777777" w:rsidR="00294329" w:rsidRDefault="00294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66353EA2" w14:textId="77777777" w:rsidR="00294329"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80256" behindDoc="0" locked="0" layoutInCell="1" allowOverlap="1" wp14:anchorId="31A3629C" wp14:editId="640AB75D">
                <wp:simplePos x="0" y="0"/>
                <wp:positionH relativeFrom="column">
                  <wp:posOffset>173355</wp:posOffset>
                </wp:positionH>
                <wp:positionV relativeFrom="paragraph">
                  <wp:posOffset>86995</wp:posOffset>
                </wp:positionV>
                <wp:extent cx="106680" cy="165100"/>
                <wp:effectExtent l="0" t="0" r="0" b="0"/>
                <wp:wrapNone/>
                <wp:docPr id="2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954F" id="AutoShape 116" o:spid="_x0000_s1026" type="#_x0000_t67" style="position:absolute;margin-left:13.65pt;margin-top:6.85pt;width:8.4pt;height:1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L3GEECAACUBAAADgAAAGRycy9lMm9Eb2MueG1srFTBjtMwEL0j8Q+W7zRJabt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"/>
            </w:pict>
          </mc:Fallback>
        </mc:AlternateContent>
      </w:r>
      <w:r w:rsidR="00294329">
        <w:rPr>
          <w:rFonts w:ascii="Arial" w:hAnsi="Arial" w:cs="Arial"/>
          <w:color w:val="000000"/>
          <w:sz w:val="18"/>
          <w:szCs w:val="18"/>
        </w:rPr>
        <w:t>Submit chapters 1, 2, and 3 to other Members</w:t>
      </w:r>
    </w:p>
    <w:p w14:paraId="23B0C138" w14:textId="77777777" w:rsidR="00294329" w:rsidRDefault="00294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4EF13831" w14:textId="77777777" w:rsidR="00294329"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81280" behindDoc="0" locked="0" layoutInCell="1" allowOverlap="1" wp14:anchorId="0A294993" wp14:editId="6CF83742">
                <wp:simplePos x="0" y="0"/>
                <wp:positionH relativeFrom="column">
                  <wp:posOffset>221615</wp:posOffset>
                </wp:positionH>
                <wp:positionV relativeFrom="paragraph">
                  <wp:posOffset>333375</wp:posOffset>
                </wp:positionV>
                <wp:extent cx="106680" cy="165100"/>
                <wp:effectExtent l="0" t="0" r="0" b="0"/>
                <wp:wrapNone/>
                <wp:docPr id="2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8FD2E" id="AutoShape 117" o:spid="_x0000_s1026" type="#_x0000_t67" style="position:absolute;margin-left:17.45pt;margin-top:26.25pt;width:8.4pt;height:1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GYIUECAACUBAAADgAAAGRycy9lMm9Eb2MueG1srFTBjtMwEL0j8Q+W7zRJabt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"/>
            </w:pict>
          </mc:Fallback>
        </mc:AlternateContent>
      </w:r>
      <w:r w:rsidR="00294329">
        <w:rPr>
          <w:rFonts w:ascii="Arial" w:hAnsi="Arial" w:cs="Arial"/>
          <w:color w:val="000000"/>
          <w:sz w:val="18"/>
          <w:szCs w:val="18"/>
        </w:rPr>
        <w:t>After data collection, summary and analysis, complete drafts of chapters 4 and 5.  Continue revisions of chapters 1, 2, and 3.</w:t>
      </w:r>
    </w:p>
    <w:p w14:paraId="17058825" w14:textId="77777777" w:rsidR="00294329" w:rsidRDefault="00294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4A44ACD6" w14:textId="77777777" w:rsidR="00294329"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82304" behindDoc="0" locked="0" layoutInCell="1" allowOverlap="1" wp14:anchorId="096CDB49" wp14:editId="3025402F">
                <wp:simplePos x="0" y="0"/>
                <wp:positionH relativeFrom="column">
                  <wp:posOffset>219710</wp:posOffset>
                </wp:positionH>
                <wp:positionV relativeFrom="paragraph">
                  <wp:posOffset>320040</wp:posOffset>
                </wp:positionV>
                <wp:extent cx="106680" cy="165100"/>
                <wp:effectExtent l="0" t="0" r="0" b="0"/>
                <wp:wrapNone/>
                <wp:docPr id="2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F6F3B" id="AutoShape 118" o:spid="_x0000_s1026" type="#_x0000_t67" style="position:absolute;margin-left:17.3pt;margin-top:25.2pt;width:8.4pt;height:1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"/>
            </w:pict>
          </mc:Fallback>
        </mc:AlternateContent>
      </w:r>
      <w:r w:rsidR="00294329">
        <w:rPr>
          <w:rFonts w:ascii="Arial" w:hAnsi="Arial" w:cs="Arial"/>
          <w:color w:val="000000"/>
          <w:sz w:val="18"/>
          <w:szCs w:val="18"/>
        </w:rPr>
        <w:t>Make appointment with the Office of Graduate Study thesis/dissertation coordinator for review of manuscript compliance with preparation guidelines.</w:t>
      </w:r>
    </w:p>
    <w:p w14:paraId="47A76CD3" w14:textId="77777777" w:rsidR="00294329" w:rsidRDefault="00294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7D06C7BF" w14:textId="77777777" w:rsidR="00294329"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86400" behindDoc="0" locked="0" layoutInCell="1" allowOverlap="1" wp14:anchorId="201C1B8D" wp14:editId="7159A6D8">
                <wp:simplePos x="0" y="0"/>
                <wp:positionH relativeFrom="column">
                  <wp:posOffset>1815465</wp:posOffset>
                </wp:positionH>
                <wp:positionV relativeFrom="paragraph">
                  <wp:posOffset>25400</wp:posOffset>
                </wp:positionV>
                <wp:extent cx="551180" cy="0"/>
                <wp:effectExtent l="0" t="0" r="0" b="0"/>
                <wp:wrapNone/>
                <wp:docPr id="24"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F5436" id="AutoShape 123" o:spid="_x0000_s1026" type="#_x0000_t32" style="position:absolute;margin-left:142.95pt;margin-top:2pt;width:43.4pt;height:0;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">
                <v:stroke endarrow="block"/>
              </v:shape>
            </w:pict>
          </mc:Fallback>
        </mc:AlternateContent>
      </w:r>
      <w:r>
        <w:rPr>
          <w:rFonts w:ascii="Arial" w:hAnsi="Arial" w:cs="Arial"/>
          <w:noProof/>
          <w:color w:val="000000"/>
          <w:sz w:val="18"/>
          <w:szCs w:val="18"/>
        </w:rPr>
        <mc:AlternateContent>
          <mc:Choice Requires="wps">
            <w:drawing>
              <wp:anchor distT="0" distB="0" distL="114300" distR="114300" simplePos="0" relativeHeight="251685376" behindDoc="0" locked="0" layoutInCell="1" allowOverlap="1" wp14:anchorId="17629645" wp14:editId="3C2B9AD3">
                <wp:simplePos x="0" y="0"/>
                <wp:positionH relativeFrom="column">
                  <wp:posOffset>2366645</wp:posOffset>
                </wp:positionH>
                <wp:positionV relativeFrom="paragraph">
                  <wp:posOffset>25400</wp:posOffset>
                </wp:positionV>
                <wp:extent cx="0" cy="233045"/>
                <wp:effectExtent l="0" t="0" r="0" b="0"/>
                <wp:wrapNone/>
                <wp:docPr id="23"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3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2FE24" id="AutoShape 122" o:spid="_x0000_s1026" type="#_x0000_t32" style="position:absolute;margin-left:186.35pt;margin-top:2pt;width:0;height:18.3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"/>
            </w:pict>
          </mc:Fallback>
        </mc:AlternateContent>
      </w:r>
      <w:r>
        <w:rPr>
          <w:rFonts w:ascii="Arial" w:hAnsi="Arial" w:cs="Arial"/>
          <w:noProof/>
          <w:color w:val="000000"/>
          <w:sz w:val="18"/>
          <w:szCs w:val="18"/>
        </w:rPr>
        <mc:AlternateContent>
          <mc:Choice Requires="wps">
            <w:drawing>
              <wp:anchor distT="0" distB="0" distL="114300" distR="114300" simplePos="0" relativeHeight="251684352" behindDoc="0" locked="0" layoutInCell="1" allowOverlap="1" wp14:anchorId="6FDF6E9C" wp14:editId="69A34E55">
                <wp:simplePos x="0" y="0"/>
                <wp:positionH relativeFrom="column">
                  <wp:posOffset>196850</wp:posOffset>
                </wp:positionH>
                <wp:positionV relativeFrom="paragraph">
                  <wp:posOffset>93345</wp:posOffset>
                </wp:positionV>
                <wp:extent cx="106680" cy="165100"/>
                <wp:effectExtent l="0" t="0" r="0" b="0"/>
                <wp:wrapNone/>
                <wp:docPr id="22"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0E891" id="AutoShape 120" o:spid="_x0000_s1026" type="#_x0000_t67" style="position:absolute;margin-left:15.5pt;margin-top:7.35pt;width:8.4pt;height:1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"/>
            </w:pict>
          </mc:Fallback>
        </mc:AlternateContent>
      </w:r>
      <w:r w:rsidR="00294329">
        <w:rPr>
          <w:rFonts w:ascii="Arial" w:hAnsi="Arial" w:cs="Arial"/>
          <w:color w:val="000000"/>
          <w:sz w:val="18"/>
          <w:szCs w:val="18"/>
        </w:rPr>
        <w:t>Drafts of thesis reviewed by Chair</w:t>
      </w:r>
    </w:p>
    <w:p w14:paraId="0829D636" w14:textId="77777777" w:rsidR="00294329" w:rsidRDefault="00294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480B97C7" w14:textId="77777777" w:rsidR="00294329"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83328" behindDoc="0" locked="0" layoutInCell="1" allowOverlap="1" wp14:anchorId="3900EFDE" wp14:editId="73FEDB15">
                <wp:simplePos x="0" y="0"/>
                <wp:positionH relativeFrom="column">
                  <wp:posOffset>184785</wp:posOffset>
                </wp:positionH>
                <wp:positionV relativeFrom="paragraph">
                  <wp:posOffset>92710</wp:posOffset>
                </wp:positionV>
                <wp:extent cx="106680" cy="165100"/>
                <wp:effectExtent l="0" t="0" r="0" b="0"/>
                <wp:wrapNone/>
                <wp:docPr id="21"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DC3F" id="AutoShape 119" o:spid="_x0000_s1026" type="#_x0000_t67" style="position:absolute;margin-left:14.55pt;margin-top:7.3pt;width:8.4pt;height:1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"/>
            </w:pict>
          </mc:Fallback>
        </mc:AlternateContent>
      </w:r>
      <w:r w:rsidR="00294329">
        <w:rPr>
          <w:rFonts w:ascii="Arial" w:hAnsi="Arial" w:cs="Arial"/>
          <w:color w:val="000000"/>
          <w:sz w:val="18"/>
          <w:szCs w:val="18"/>
        </w:rPr>
        <w:t>Revisions made according to advice of Chair</w:t>
      </w:r>
    </w:p>
    <w:p w14:paraId="7FCA960A" w14:textId="77777777" w:rsidR="00294329" w:rsidRDefault="00294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19EAFB4A" w14:textId="77777777" w:rsidR="00294329"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87424" behindDoc="0" locked="0" layoutInCell="1" allowOverlap="1" wp14:anchorId="1327A0C1" wp14:editId="724EC3C8">
                <wp:simplePos x="0" y="0"/>
                <wp:positionH relativeFrom="column">
                  <wp:posOffset>184785</wp:posOffset>
                </wp:positionH>
                <wp:positionV relativeFrom="paragraph">
                  <wp:posOffset>314960</wp:posOffset>
                </wp:positionV>
                <wp:extent cx="106680" cy="165100"/>
                <wp:effectExtent l="0" t="0" r="0" b="0"/>
                <wp:wrapNone/>
                <wp:docPr id="2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1A5D" id="AutoShape 124" o:spid="_x0000_s1026" type="#_x0000_t67" style="position:absolute;margin-left:14.55pt;margin-top:24.8pt;width:8.4pt;height:1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"/>
            </w:pict>
          </mc:Fallback>
        </mc:AlternateContent>
      </w:r>
      <w:r w:rsidR="00294329">
        <w:rPr>
          <w:rFonts w:ascii="Arial" w:hAnsi="Arial" w:cs="Arial"/>
          <w:color w:val="000000"/>
          <w:sz w:val="18"/>
          <w:szCs w:val="18"/>
        </w:rPr>
        <w:t>When nearing completion of final draft, submit to other Members.  Obtain other Members’ review and feedback; revise accordingly.</w:t>
      </w:r>
    </w:p>
    <w:p w14:paraId="66B710E2" w14:textId="77777777" w:rsidR="00484C38" w:rsidRDefault="00484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180FA77D" w14:textId="77777777" w:rsidR="00484C38"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91520" behindDoc="0" locked="0" layoutInCell="1" allowOverlap="1" wp14:anchorId="52B9CE49" wp14:editId="3D2B9F76">
                <wp:simplePos x="0" y="0"/>
                <wp:positionH relativeFrom="column">
                  <wp:posOffset>3398520</wp:posOffset>
                </wp:positionH>
                <wp:positionV relativeFrom="paragraph">
                  <wp:posOffset>-7564755</wp:posOffset>
                </wp:positionV>
                <wp:extent cx="106680" cy="165100"/>
                <wp:effectExtent l="0" t="0" r="0" b="0"/>
                <wp:wrapNone/>
                <wp:docPr id="19"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B61D5" id="AutoShape 128" o:spid="_x0000_s1026" type="#_x0000_t67" style="position:absolute;margin-left:267.6pt;margin-top:-595.6pt;width:8.4pt;height:1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"/>
            </w:pict>
          </mc:Fallback>
        </mc:AlternateContent>
      </w:r>
      <w:r>
        <w:rPr>
          <w:rFonts w:ascii="Arial" w:hAnsi="Arial" w:cs="Arial"/>
          <w:noProof/>
          <w:color w:val="000000"/>
          <w:sz w:val="18"/>
          <w:szCs w:val="18"/>
        </w:rPr>
        <mc:AlternateContent>
          <mc:Choice Requires="wps">
            <w:drawing>
              <wp:anchor distT="0" distB="0" distL="114300" distR="114300" simplePos="0" relativeHeight="251690496" behindDoc="0" locked="0" layoutInCell="1" allowOverlap="1" wp14:anchorId="4D913CA5" wp14:editId="57D06A6B">
                <wp:simplePos x="0" y="0"/>
                <wp:positionH relativeFrom="column">
                  <wp:posOffset>3011170</wp:posOffset>
                </wp:positionH>
                <wp:positionV relativeFrom="paragraph">
                  <wp:posOffset>-7834630</wp:posOffset>
                </wp:positionV>
                <wp:extent cx="211455" cy="0"/>
                <wp:effectExtent l="0" t="0" r="0" b="0"/>
                <wp:wrapNone/>
                <wp:docPr id="18"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E12D6" id="AutoShape 127" o:spid="_x0000_s1026" type="#_x0000_t32" style="position:absolute;margin-left:237.1pt;margin-top:-616.85pt;width:16.6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">
                <v:stroke endarrow="block"/>
              </v:shape>
            </w:pict>
          </mc:Fallback>
        </mc:AlternateContent>
      </w:r>
      <w:r>
        <w:rPr>
          <w:rFonts w:ascii="Arial" w:hAnsi="Arial" w:cs="Arial"/>
          <w:noProof/>
          <w:color w:val="000000"/>
          <w:sz w:val="18"/>
          <w:szCs w:val="18"/>
        </w:rPr>
        <mc:AlternateContent>
          <mc:Choice Requires="wps">
            <w:drawing>
              <wp:anchor distT="0" distB="0" distL="114300" distR="114300" simplePos="0" relativeHeight="251689472" behindDoc="0" locked="0" layoutInCell="1" allowOverlap="1" wp14:anchorId="718F7AF6" wp14:editId="286D2562">
                <wp:simplePos x="0" y="0"/>
                <wp:positionH relativeFrom="column">
                  <wp:posOffset>3011170</wp:posOffset>
                </wp:positionH>
                <wp:positionV relativeFrom="paragraph">
                  <wp:posOffset>-7834630</wp:posOffset>
                </wp:positionV>
                <wp:extent cx="0" cy="7995285"/>
                <wp:effectExtent l="0" t="0" r="0" b="0"/>
                <wp:wrapNone/>
                <wp:docPr id="17"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9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B3CFF" id="AutoShape 126" o:spid="_x0000_s1026" type="#_x0000_t32" style="position:absolute;margin-left:237.1pt;margin-top:-616.85pt;width:0;height:629.55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"/>
            </w:pict>
          </mc:Fallback>
        </mc:AlternateContent>
      </w:r>
      <w:r>
        <w:rPr>
          <w:rFonts w:ascii="Arial" w:hAnsi="Arial" w:cs="Arial"/>
          <w:noProof/>
          <w:color w:val="000000"/>
          <w:sz w:val="18"/>
          <w:szCs w:val="18"/>
        </w:rPr>
        <mc:AlternateContent>
          <mc:Choice Requires="wps">
            <w:drawing>
              <wp:anchor distT="0" distB="0" distL="114300" distR="114300" simplePos="0" relativeHeight="251688448" behindDoc="0" locked="0" layoutInCell="1" allowOverlap="1" wp14:anchorId="7E3FD75F" wp14:editId="72364F3F">
                <wp:simplePos x="0" y="0"/>
                <wp:positionH relativeFrom="column">
                  <wp:posOffset>936625</wp:posOffset>
                </wp:positionH>
                <wp:positionV relativeFrom="paragraph">
                  <wp:posOffset>160655</wp:posOffset>
                </wp:positionV>
                <wp:extent cx="2074545" cy="0"/>
                <wp:effectExtent l="0" t="0" r="0" b="0"/>
                <wp:wrapNone/>
                <wp:docPr id="1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1486F" id="AutoShape 125" o:spid="_x0000_s1026" type="#_x0000_t32" style="position:absolute;margin-left:73.75pt;margin-top:12.65pt;width:163.3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"/>
            </w:pict>
          </mc:Fallback>
        </mc:AlternateContent>
      </w:r>
      <w:r w:rsidR="00484C38">
        <w:rPr>
          <w:rFonts w:ascii="Arial" w:hAnsi="Arial" w:cs="Arial"/>
          <w:color w:val="000000"/>
          <w:sz w:val="18"/>
          <w:szCs w:val="18"/>
        </w:rPr>
        <w:t>Apply for graduation according to Office of Graduate Study guideline</w:t>
      </w:r>
      <w:r w:rsidR="00484C38">
        <w:rPr>
          <w:rFonts w:ascii="Arial" w:hAnsi="Arial" w:cs="Arial"/>
          <w:color w:val="000000"/>
          <w:sz w:val="18"/>
          <w:szCs w:val="18"/>
        </w:rPr>
        <w:br w:type="column"/>
      </w:r>
      <w:r w:rsidR="00484C38">
        <w:rPr>
          <w:rFonts w:ascii="Arial" w:hAnsi="Arial" w:cs="Arial"/>
          <w:color w:val="000000"/>
          <w:sz w:val="18"/>
          <w:szCs w:val="18"/>
        </w:rPr>
        <w:lastRenderedPageBreak/>
        <w:t>In consultation with Chair, student schedules oral defense at a time and date agreeable to student and Committee Members</w:t>
      </w:r>
    </w:p>
    <w:p w14:paraId="2B9923C7" w14:textId="77777777" w:rsidR="00484C38" w:rsidRDefault="00484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2CFE5A11" w14:textId="77777777" w:rsidR="00484C38"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92544" behindDoc="0" locked="0" layoutInCell="1" allowOverlap="1" wp14:anchorId="288B07EB" wp14:editId="78BB88BA">
                <wp:simplePos x="0" y="0"/>
                <wp:positionH relativeFrom="column">
                  <wp:posOffset>168275</wp:posOffset>
                </wp:positionH>
                <wp:positionV relativeFrom="paragraph">
                  <wp:posOffset>215900</wp:posOffset>
                </wp:positionV>
                <wp:extent cx="106680" cy="165100"/>
                <wp:effectExtent l="0" t="0" r="0" b="0"/>
                <wp:wrapNone/>
                <wp:docPr id="15"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86B7D" id="AutoShape 129" o:spid="_x0000_s1026" type="#_x0000_t67" style="position:absolute;margin-left:13.25pt;margin-top:17pt;width:8.4pt;height:1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"/>
            </w:pict>
          </mc:Fallback>
        </mc:AlternateContent>
      </w:r>
      <w:r w:rsidR="00484C38">
        <w:rPr>
          <w:rFonts w:ascii="Arial" w:hAnsi="Arial" w:cs="Arial"/>
          <w:color w:val="000000"/>
          <w:sz w:val="18"/>
          <w:szCs w:val="18"/>
        </w:rPr>
        <w:t>“Final”** draft of thesis submitted to Committee Members</w:t>
      </w:r>
    </w:p>
    <w:p w14:paraId="34D210AC" w14:textId="77777777" w:rsidR="00484C38" w:rsidRDefault="00484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79D66FCC" w14:textId="77777777" w:rsidR="00484C38"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93568" behindDoc="0" locked="0" layoutInCell="1" allowOverlap="1" wp14:anchorId="4D7936EA" wp14:editId="3E3C85DA">
                <wp:simplePos x="0" y="0"/>
                <wp:positionH relativeFrom="column">
                  <wp:posOffset>169545</wp:posOffset>
                </wp:positionH>
                <wp:positionV relativeFrom="paragraph">
                  <wp:posOffset>202565</wp:posOffset>
                </wp:positionV>
                <wp:extent cx="106680" cy="165100"/>
                <wp:effectExtent l="0" t="0" r="0" b="0"/>
                <wp:wrapNone/>
                <wp:docPr id="1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851D9" id="AutoShape 130" o:spid="_x0000_s1026" type="#_x0000_t67" style="position:absolute;margin-left:13.35pt;margin-top:15.95pt;width:8.4pt;height:1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"/>
            </w:pict>
          </mc:Fallback>
        </mc:AlternateContent>
      </w:r>
      <w:r w:rsidR="00484C38">
        <w:rPr>
          <w:rFonts w:ascii="Arial" w:hAnsi="Arial" w:cs="Arial"/>
          <w:color w:val="000000"/>
          <w:sz w:val="18"/>
          <w:szCs w:val="18"/>
        </w:rPr>
        <w:t>“Final”** draft of thesis submitted to Office of Graduate Study for approval of format and layout.</w:t>
      </w:r>
    </w:p>
    <w:p w14:paraId="328BD2BB" w14:textId="77777777" w:rsidR="00484C38" w:rsidRDefault="00484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39201FE2" w14:textId="77777777" w:rsidR="00484C38"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94592" behindDoc="0" locked="0" layoutInCell="1" allowOverlap="1" wp14:anchorId="32E7C3AE" wp14:editId="004AA8A1">
                <wp:simplePos x="0" y="0"/>
                <wp:positionH relativeFrom="column">
                  <wp:posOffset>144780</wp:posOffset>
                </wp:positionH>
                <wp:positionV relativeFrom="paragraph">
                  <wp:posOffset>916940</wp:posOffset>
                </wp:positionV>
                <wp:extent cx="106680" cy="165100"/>
                <wp:effectExtent l="0" t="0" r="0" b="0"/>
                <wp:wrapNone/>
                <wp:docPr id="1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F2A5D" id="AutoShape 131" o:spid="_x0000_s1026" type="#_x0000_t67" style="position:absolute;margin-left:11.4pt;margin-top:72.2pt;width:8.4pt;height:1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"/>
            </w:pict>
          </mc:Fallback>
        </mc:AlternateContent>
      </w:r>
      <w:r w:rsidR="00484C38">
        <w:rPr>
          <w:rFonts w:ascii="Arial" w:hAnsi="Arial" w:cs="Arial"/>
          <w:color w:val="000000"/>
          <w:sz w:val="18"/>
          <w:szCs w:val="18"/>
        </w:rPr>
        <w:t>Oral defense.  Starts with a presentation that goes beyond the abstract, but shorter than the whole thesis.  Emphasis on problem, purpose/hypothesis(es), methods and discussion of the results (Approximately 20-45 minutes).  Audiovisuals (Powerpoint) are presented as if the project were being presented at a national research meeting.  Public question and answer period follows (approximately 1 – 1 ½  hours).</w:t>
      </w:r>
    </w:p>
    <w:p w14:paraId="2073F3AD" w14:textId="77777777" w:rsidR="00484C38" w:rsidRDefault="00484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1B57EDC5" w14:textId="77777777" w:rsidR="00A772E0"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95616" behindDoc="0" locked="0" layoutInCell="1" allowOverlap="1" wp14:anchorId="4B33E7BA" wp14:editId="214DB01A">
                <wp:simplePos x="0" y="0"/>
                <wp:positionH relativeFrom="column">
                  <wp:posOffset>169545</wp:posOffset>
                </wp:positionH>
                <wp:positionV relativeFrom="paragraph">
                  <wp:posOffset>442595</wp:posOffset>
                </wp:positionV>
                <wp:extent cx="106680" cy="165100"/>
                <wp:effectExtent l="0" t="0" r="0" b="0"/>
                <wp:wrapNone/>
                <wp:docPr id="12"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24357" id="AutoShape 132" o:spid="_x0000_s1026" type="#_x0000_t67" style="position:absolute;margin-left:13.35pt;margin-top:34.85pt;width:8.4pt;height:1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"/>
            </w:pict>
          </mc:Fallback>
        </mc:AlternateContent>
      </w:r>
      <w:r w:rsidR="00484C38">
        <w:rPr>
          <w:rFonts w:ascii="Arial" w:hAnsi="Arial" w:cs="Arial"/>
          <w:color w:val="000000"/>
          <w:sz w:val="18"/>
          <w:szCs w:val="18"/>
        </w:rPr>
        <w:t xml:space="preserve">Members of the public and the candidate are asked to leave the room.  The Committee debriefs the written and oral performance and discusses any further changes required in the thesis.  </w:t>
      </w:r>
    </w:p>
    <w:p w14:paraId="174961B4" w14:textId="77777777" w:rsidR="00A772E0" w:rsidRDefault="00A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753606A3" w14:textId="77777777" w:rsidR="00484C38"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701760" behindDoc="0" locked="0" layoutInCell="1" allowOverlap="1" wp14:anchorId="3C699C07" wp14:editId="3A93966E">
                <wp:simplePos x="0" y="0"/>
                <wp:positionH relativeFrom="column">
                  <wp:posOffset>2584450</wp:posOffset>
                </wp:positionH>
                <wp:positionV relativeFrom="paragraph">
                  <wp:posOffset>19050</wp:posOffset>
                </wp:positionV>
                <wp:extent cx="398145" cy="0"/>
                <wp:effectExtent l="0" t="0" r="0" b="0"/>
                <wp:wrapNone/>
                <wp:docPr id="11"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E55A6" id="AutoShape 138" o:spid="_x0000_s1026" type="#_x0000_t32" style="position:absolute;margin-left:203.5pt;margin-top:1.5pt;width:31.35pt;height:0;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">
                <v:stroke endarrow="block"/>
              </v:shape>
            </w:pict>
          </mc:Fallback>
        </mc:AlternateContent>
      </w:r>
      <w:r>
        <w:rPr>
          <w:rFonts w:ascii="Arial" w:hAnsi="Arial" w:cs="Arial"/>
          <w:noProof/>
          <w:color w:val="000000"/>
          <w:sz w:val="18"/>
          <w:szCs w:val="18"/>
        </w:rPr>
        <mc:AlternateContent>
          <mc:Choice Requires="wps">
            <w:drawing>
              <wp:anchor distT="0" distB="0" distL="114300" distR="114300" simplePos="0" relativeHeight="251700736" behindDoc="0" locked="0" layoutInCell="1" allowOverlap="1" wp14:anchorId="4AFEC44A" wp14:editId="2ABD2BEB">
                <wp:simplePos x="0" y="0"/>
                <wp:positionH relativeFrom="column">
                  <wp:posOffset>2982595</wp:posOffset>
                </wp:positionH>
                <wp:positionV relativeFrom="paragraph">
                  <wp:posOffset>19050</wp:posOffset>
                </wp:positionV>
                <wp:extent cx="0" cy="727075"/>
                <wp:effectExtent l="0" t="0" r="0" b="0"/>
                <wp:wrapNone/>
                <wp:docPr id="10"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7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EF997" id="AutoShape 137" o:spid="_x0000_s1026" type="#_x0000_t32" style="position:absolute;margin-left:234.85pt;margin-top:1.5pt;width:0;height:57.25p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"/>
            </w:pict>
          </mc:Fallback>
        </mc:AlternateContent>
      </w:r>
      <w:r>
        <w:rPr>
          <w:rFonts w:ascii="Arial" w:hAnsi="Arial" w:cs="Arial"/>
          <w:noProof/>
          <w:color w:val="000000"/>
          <w:sz w:val="18"/>
          <w:szCs w:val="18"/>
        </w:rPr>
        <mc:AlternateContent>
          <mc:Choice Requires="wps">
            <w:drawing>
              <wp:anchor distT="0" distB="0" distL="114300" distR="114300" simplePos="0" relativeHeight="251696640" behindDoc="0" locked="0" layoutInCell="1" allowOverlap="1" wp14:anchorId="364A9277" wp14:editId="65E1ACA1">
                <wp:simplePos x="0" y="0"/>
                <wp:positionH relativeFrom="column">
                  <wp:posOffset>192405</wp:posOffset>
                </wp:positionH>
                <wp:positionV relativeFrom="paragraph">
                  <wp:posOffset>205740</wp:posOffset>
                </wp:positionV>
                <wp:extent cx="106680" cy="165100"/>
                <wp:effectExtent l="0" t="0" r="0" b="0"/>
                <wp:wrapNone/>
                <wp:docPr id="9"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7DC31" id="AutoShape 133" o:spid="_x0000_s1026" type="#_x0000_t67" style="position:absolute;margin-left:15.15pt;margin-top:16.2pt;width:8.4pt;height:1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"/>
            </w:pict>
          </mc:Fallback>
        </mc:AlternateContent>
      </w:r>
      <w:r w:rsidR="00484C38">
        <w:rPr>
          <w:rFonts w:ascii="Arial" w:hAnsi="Arial" w:cs="Arial"/>
          <w:color w:val="000000"/>
          <w:sz w:val="18"/>
          <w:szCs w:val="18"/>
        </w:rPr>
        <w:t>Some revisions (usually minor) may be necessary following the defense.</w:t>
      </w:r>
    </w:p>
    <w:p w14:paraId="34A989A9" w14:textId="77777777" w:rsidR="00484C38" w:rsidRDefault="00484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6712E857" w14:textId="77777777" w:rsidR="00484C38"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98688" behindDoc="0" locked="0" layoutInCell="1" allowOverlap="1" wp14:anchorId="1DA88EAE" wp14:editId="66767C28">
                <wp:simplePos x="0" y="0"/>
                <wp:positionH relativeFrom="column">
                  <wp:posOffset>1384935</wp:posOffset>
                </wp:positionH>
                <wp:positionV relativeFrom="paragraph">
                  <wp:posOffset>204470</wp:posOffset>
                </wp:positionV>
                <wp:extent cx="106680" cy="165100"/>
                <wp:effectExtent l="0" t="0" r="0" b="0"/>
                <wp:wrapNone/>
                <wp:docPr id="8"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2C13C" id="AutoShape 135" o:spid="_x0000_s1026" type="#_x0000_t67" style="position:absolute;margin-left:109.05pt;margin-top:16.1pt;width:8.4pt;height:1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XNUkACAACTBAAADgAAAGRycy9lMm9Eb2MueG1srFTBjtMwEL0j8Q+W7zRJty1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"/>
            </w:pict>
          </mc:Fallback>
        </mc:AlternateContent>
      </w:r>
      <w:r>
        <w:rPr>
          <w:rFonts w:ascii="Arial" w:hAnsi="Arial" w:cs="Arial"/>
          <w:noProof/>
          <w:color w:val="000000"/>
          <w:sz w:val="18"/>
          <w:szCs w:val="18"/>
        </w:rPr>
        <mc:AlternateContent>
          <mc:Choice Requires="wps">
            <w:drawing>
              <wp:anchor distT="0" distB="0" distL="114300" distR="114300" simplePos="0" relativeHeight="251697664" behindDoc="0" locked="0" layoutInCell="1" allowOverlap="1" wp14:anchorId="6A85E74A" wp14:editId="2E06FD24">
                <wp:simplePos x="0" y="0"/>
                <wp:positionH relativeFrom="column">
                  <wp:posOffset>13335</wp:posOffset>
                </wp:positionH>
                <wp:positionV relativeFrom="paragraph">
                  <wp:posOffset>227965</wp:posOffset>
                </wp:positionV>
                <wp:extent cx="106680" cy="165100"/>
                <wp:effectExtent l="0" t="0" r="0" b="0"/>
                <wp:wrapNone/>
                <wp:docPr id="7"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249C1" id="AutoShape 134" o:spid="_x0000_s1026" type="#_x0000_t67" style="position:absolute;margin-left:1.05pt;margin-top:17.95pt;width:8.4pt;height:1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"/>
            </w:pict>
          </mc:Fallback>
        </mc:AlternateContent>
      </w:r>
      <w:r w:rsidR="00A772E0">
        <w:rPr>
          <w:rFonts w:ascii="Arial" w:hAnsi="Arial" w:cs="Arial"/>
          <w:color w:val="000000"/>
          <w:sz w:val="18"/>
          <w:szCs w:val="18"/>
        </w:rPr>
        <w:t>All Committee Members agree on a grade (</w:t>
      </w:r>
      <w:r w:rsidR="00A772E0">
        <w:rPr>
          <w:rFonts w:ascii="Arial" w:hAnsi="Arial" w:cs="Arial"/>
          <w:color w:val="000000"/>
          <w:sz w:val="18"/>
          <w:szCs w:val="18"/>
          <w:u w:val="single"/>
        </w:rPr>
        <w:t>&gt;</w:t>
      </w:r>
      <w:r w:rsidR="00A772E0">
        <w:rPr>
          <w:rFonts w:ascii="Arial" w:hAnsi="Arial" w:cs="Arial"/>
          <w:color w:val="000000"/>
          <w:sz w:val="18"/>
          <w:szCs w:val="18"/>
        </w:rPr>
        <w:t xml:space="preserve"> 2.5) and agree to sign approval page of the thesis?</w:t>
      </w:r>
    </w:p>
    <w:p w14:paraId="5B684A8A" w14:textId="77777777" w:rsidR="00A772E0" w:rsidRDefault="00A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4B00706A" w14:textId="77777777" w:rsidR="00A772E0"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99712" behindDoc="0" locked="0" layoutInCell="1" allowOverlap="1" wp14:anchorId="5D2A2033" wp14:editId="3422215D">
                <wp:simplePos x="0" y="0"/>
                <wp:positionH relativeFrom="column">
                  <wp:posOffset>1564005</wp:posOffset>
                </wp:positionH>
                <wp:positionV relativeFrom="paragraph">
                  <wp:posOffset>39370</wp:posOffset>
                </wp:positionV>
                <wp:extent cx="1418590" cy="0"/>
                <wp:effectExtent l="0" t="0" r="0" b="0"/>
                <wp:wrapNone/>
                <wp:docPr id="6"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8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AB886" id="AutoShape 136" o:spid="_x0000_s1026" type="#_x0000_t32" style="position:absolute;margin-left:123.15pt;margin-top:3.1pt;width:111.7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"/>
            </w:pict>
          </mc:Fallback>
        </mc:AlternateContent>
      </w:r>
      <w:r w:rsidR="00A772E0">
        <w:rPr>
          <w:rFonts w:ascii="Arial" w:hAnsi="Arial" w:cs="Arial"/>
          <w:color w:val="000000"/>
          <w:sz w:val="18"/>
          <w:szCs w:val="18"/>
        </w:rPr>
        <w:t>yes</w:t>
      </w:r>
      <w:r w:rsidR="00A772E0">
        <w:rPr>
          <w:rFonts w:ascii="Arial" w:hAnsi="Arial" w:cs="Arial"/>
          <w:color w:val="000000"/>
          <w:sz w:val="18"/>
          <w:szCs w:val="18"/>
        </w:rPr>
        <w:tab/>
      </w:r>
      <w:r w:rsidR="00A772E0">
        <w:rPr>
          <w:rFonts w:ascii="Arial" w:hAnsi="Arial" w:cs="Arial"/>
          <w:color w:val="000000"/>
          <w:sz w:val="18"/>
          <w:szCs w:val="18"/>
        </w:rPr>
        <w:tab/>
      </w:r>
      <w:r w:rsidR="00A772E0">
        <w:rPr>
          <w:rFonts w:ascii="Arial" w:hAnsi="Arial" w:cs="Arial"/>
          <w:color w:val="000000"/>
          <w:sz w:val="18"/>
          <w:szCs w:val="18"/>
        </w:rPr>
        <w:tab/>
        <w:t>no</w:t>
      </w:r>
    </w:p>
    <w:p w14:paraId="6AE57C01" w14:textId="77777777" w:rsidR="003E5A47"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702784" behindDoc="0" locked="0" layoutInCell="1" allowOverlap="1" wp14:anchorId="1C66C8A6" wp14:editId="2E2C564E">
                <wp:simplePos x="0" y="0"/>
                <wp:positionH relativeFrom="column">
                  <wp:posOffset>58420</wp:posOffset>
                </wp:positionH>
                <wp:positionV relativeFrom="paragraph">
                  <wp:posOffset>24765</wp:posOffset>
                </wp:positionV>
                <wp:extent cx="106680" cy="165100"/>
                <wp:effectExtent l="0" t="0" r="0" b="0"/>
                <wp:wrapNone/>
                <wp:docPr id="5"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8E11F" id="AutoShape 139" o:spid="_x0000_s1026" type="#_x0000_t67" style="position:absolute;margin-left:4.6pt;margin-top:1.95pt;width:8.4pt;height:1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XnmEACAACTBAAADgAAAGRycy9lMm9Eb2MueG1srFTBjtMwEL0j8Q+W7zRJty1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"/>
            </w:pict>
          </mc:Fallback>
        </mc:AlternateContent>
      </w:r>
    </w:p>
    <w:p w14:paraId="00D328FB" w14:textId="77777777" w:rsidR="00A772E0" w:rsidRDefault="00A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3FD7C6FA" w14:textId="77777777" w:rsidR="00A772E0"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703808" behindDoc="0" locked="0" layoutInCell="1" allowOverlap="1" wp14:anchorId="75F7CB8B" wp14:editId="3E489233">
                <wp:simplePos x="0" y="0"/>
                <wp:positionH relativeFrom="column">
                  <wp:posOffset>85725</wp:posOffset>
                </wp:positionH>
                <wp:positionV relativeFrom="paragraph">
                  <wp:posOffset>318135</wp:posOffset>
                </wp:positionV>
                <wp:extent cx="106680" cy="165100"/>
                <wp:effectExtent l="0" t="0" r="0" b="0"/>
                <wp:wrapNone/>
                <wp:docPr id="4"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40A74" id="AutoShape 141" o:spid="_x0000_s1026" type="#_x0000_t67" style="position:absolute;margin-left:6.75pt;margin-top:25.05pt;width:8.4pt;height:1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"/>
            </w:pict>
          </mc:Fallback>
        </mc:AlternateContent>
      </w:r>
      <w:r w:rsidR="00A772E0">
        <w:rPr>
          <w:rFonts w:ascii="Arial" w:hAnsi="Arial" w:cs="Arial"/>
          <w:color w:val="000000"/>
          <w:sz w:val="18"/>
          <w:szCs w:val="18"/>
        </w:rPr>
        <w:t>Student is invited back in to meet with the Committee.  The Committee provides feedback and the final grade (2.5 to 4.0) to the student.</w:t>
      </w:r>
    </w:p>
    <w:p w14:paraId="53F93B96" w14:textId="77777777" w:rsidR="00A772E0" w:rsidRDefault="00A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1B6FDBD6" w14:textId="77777777" w:rsidR="00A772E0"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704832" behindDoc="0" locked="0" layoutInCell="1" allowOverlap="1" wp14:anchorId="011D8E5D" wp14:editId="65EB4579">
                <wp:simplePos x="0" y="0"/>
                <wp:positionH relativeFrom="column">
                  <wp:posOffset>100330</wp:posOffset>
                </wp:positionH>
                <wp:positionV relativeFrom="paragraph">
                  <wp:posOffset>328295</wp:posOffset>
                </wp:positionV>
                <wp:extent cx="106680" cy="165100"/>
                <wp:effectExtent l="0" t="0" r="0" b="0"/>
                <wp:wrapNone/>
                <wp:docPr id="3"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17679" id="AutoShape 142" o:spid="_x0000_s1026" type="#_x0000_t67" style="position:absolute;margin-left:7.9pt;margin-top:25.85pt;width:8.4pt;height:1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"/>
            </w:pict>
          </mc:Fallback>
        </mc:AlternateContent>
      </w:r>
      <w:r w:rsidR="00A772E0">
        <w:rPr>
          <w:rFonts w:ascii="Arial" w:hAnsi="Arial" w:cs="Arial"/>
          <w:color w:val="000000"/>
          <w:sz w:val="18"/>
          <w:szCs w:val="18"/>
        </w:rPr>
        <w:t>Student obtains original signatures on the thesis signature pages (one for each thesis copy to be bound).</w:t>
      </w:r>
    </w:p>
    <w:p w14:paraId="2D515B43" w14:textId="77777777" w:rsidR="00A772E0" w:rsidRDefault="00A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2526EDDC" w14:textId="77777777" w:rsidR="00A772E0"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705856" behindDoc="0" locked="0" layoutInCell="1" allowOverlap="1" wp14:anchorId="0DD51BF0" wp14:editId="439D711F">
                <wp:simplePos x="0" y="0"/>
                <wp:positionH relativeFrom="column">
                  <wp:posOffset>97790</wp:posOffset>
                </wp:positionH>
                <wp:positionV relativeFrom="paragraph">
                  <wp:posOffset>678180</wp:posOffset>
                </wp:positionV>
                <wp:extent cx="106680" cy="165100"/>
                <wp:effectExtent l="0" t="0" r="0" b="0"/>
                <wp:wrapNone/>
                <wp:docPr id="2"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B38CF" id="AutoShape 143" o:spid="_x0000_s1026" type="#_x0000_t67" style="position:absolute;margin-left:7.7pt;margin-top:53.4pt;width:8.4pt;height:1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"/>
            </w:pict>
          </mc:Fallback>
        </mc:AlternateContent>
      </w:r>
      <w:r w:rsidR="00A772E0">
        <w:rPr>
          <w:rFonts w:ascii="Arial" w:hAnsi="Arial" w:cs="Arial"/>
          <w:color w:val="000000"/>
          <w:sz w:val="18"/>
          <w:szCs w:val="18"/>
        </w:rPr>
        <w:t>Seven copies (minimum) of the unbound thesis on cloth-content quality paper submitted to the Office of Graduate Study (two for graduate office and Library, one for the Exercise Science Program, one for each Committee Member, and one for the student).  Additional copies may be submitted for binding.</w:t>
      </w:r>
    </w:p>
    <w:p w14:paraId="617FE690" w14:textId="77777777" w:rsidR="00A772E0" w:rsidRDefault="00A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02BD13C2" w14:textId="77777777" w:rsidR="00A772E0" w:rsidRDefault="008F6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706880" behindDoc="0" locked="0" layoutInCell="1" allowOverlap="1" wp14:anchorId="0A098F2D" wp14:editId="2BC66DD1">
                <wp:simplePos x="0" y="0"/>
                <wp:positionH relativeFrom="column">
                  <wp:posOffset>97790</wp:posOffset>
                </wp:positionH>
                <wp:positionV relativeFrom="paragraph">
                  <wp:posOffset>76835</wp:posOffset>
                </wp:positionV>
                <wp:extent cx="106680" cy="165100"/>
                <wp:effectExtent l="0" t="0" r="0" b="0"/>
                <wp:wrapNone/>
                <wp:docPr id="108"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65100"/>
                        </a:xfrm>
                        <a:prstGeom prst="downArrow">
                          <a:avLst>
                            <a:gd name="adj1" fmla="val 50000"/>
                            <a:gd name="adj2" fmla="val 38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1F8CA" id="AutoShape 144" o:spid="_x0000_s1026" type="#_x0000_t67" style="position:absolute;margin-left:7.7pt;margin-top:6.05pt;width:8.4pt;height:13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"/>
            </w:pict>
          </mc:Fallback>
        </mc:AlternateContent>
      </w:r>
      <w:r w:rsidR="00A772E0">
        <w:rPr>
          <w:rFonts w:ascii="Arial" w:hAnsi="Arial" w:cs="Arial"/>
          <w:color w:val="000000"/>
          <w:sz w:val="18"/>
          <w:szCs w:val="18"/>
        </w:rPr>
        <w:t>All requirements completed.</w:t>
      </w:r>
    </w:p>
    <w:p w14:paraId="2AABAD1B" w14:textId="77777777" w:rsidR="00A772E0" w:rsidRDefault="00A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171C9E0F" w14:textId="77777777" w:rsidR="00A772E0" w:rsidRDefault="00A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color w:val="000000"/>
          <w:sz w:val="18"/>
          <w:szCs w:val="18"/>
        </w:rPr>
        <w:t>M.S. in Exercise Science conferred.  Consult University website for commencement ceremony date and details.</w:t>
      </w:r>
    </w:p>
    <w:p w14:paraId="3FE8673D" w14:textId="77777777" w:rsidR="00A772E0" w:rsidRDefault="00A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51CD5511" w14:textId="77777777" w:rsidR="00A772E0" w:rsidRDefault="00A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4D455912" w14:textId="77777777" w:rsidR="00A772E0" w:rsidRDefault="00A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7876F6F4" w14:textId="77777777" w:rsidR="00A772E0" w:rsidRDefault="00A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06ECF2AB" w14:textId="77777777" w:rsidR="00A772E0" w:rsidRDefault="00A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color w:val="000000"/>
          <w:sz w:val="18"/>
          <w:szCs w:val="18"/>
        </w:rPr>
        <w:t>*”There is no such thing as good writing.  There is only good re-writing.”</w:t>
      </w:r>
    </w:p>
    <w:p w14:paraId="4B263FB2" w14:textId="77777777" w:rsidR="00A772E0" w:rsidRDefault="00A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156664A3" w14:textId="77777777" w:rsidR="00A772E0" w:rsidRDefault="00A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r>
        <w:rPr>
          <w:rFonts w:ascii="Arial" w:hAnsi="Arial" w:cs="Arial"/>
          <w:color w:val="000000"/>
          <w:sz w:val="18"/>
          <w:szCs w:val="18"/>
        </w:rPr>
        <w:t>**Some revisions (usually minor) may be necessary following the defense.</w:t>
      </w:r>
    </w:p>
    <w:p w14:paraId="142F73F2" w14:textId="77777777" w:rsidR="00A772E0" w:rsidRDefault="00A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7B7FBD43" w14:textId="77777777" w:rsidR="00A772E0" w:rsidRDefault="00A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pPr>
    </w:p>
    <w:p w14:paraId="6E8CB5F0" w14:textId="77777777" w:rsidR="00A772E0" w:rsidRPr="00A772E0" w:rsidRDefault="00A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Arial" w:hAnsi="Arial" w:cs="Arial"/>
          <w:color w:val="000000"/>
          <w:sz w:val="18"/>
          <w:szCs w:val="18"/>
        </w:rPr>
        <w:sectPr w:rsidR="00A772E0" w:rsidRPr="00A772E0" w:rsidSect="00172721">
          <w:footerReference w:type="even" r:id="rId13"/>
          <w:footerReference w:type="default" r:id="rId14"/>
          <w:footnotePr>
            <w:numFmt w:val="lowerLetter"/>
          </w:footnotePr>
          <w:endnotePr>
            <w:numFmt w:val="lowerLetter"/>
          </w:endnotePr>
          <w:type w:val="continuous"/>
          <w:pgSz w:w="12240" w:h="15840"/>
          <w:pgMar w:top="1170" w:right="1440" w:bottom="1632" w:left="1350" w:header="1170" w:footer="1152" w:gutter="0"/>
          <w:cols w:num="2" w:space="720"/>
        </w:sectPr>
      </w:pPr>
    </w:p>
    <w:p w14:paraId="272CA91B" w14:textId="77777777" w:rsidR="00AA1FBC" w:rsidRPr="007826C2" w:rsidRDefault="00AA1FBC" w:rsidP="00782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vanish/>
          <w:color w:val="000000"/>
          <w:sz w:val="22"/>
          <w:szCs w:val="22"/>
        </w:rPr>
      </w:pPr>
    </w:p>
    <w:p w14:paraId="77604074" w14:textId="77777777" w:rsidR="007826C2"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r>
    </w:p>
    <w:p w14:paraId="4295A591" w14:textId="77777777" w:rsidR="00AA1FBC" w:rsidRPr="00A74075" w:rsidRDefault="007826C2" w:rsidP="00782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center"/>
        <w:rPr>
          <w:rFonts w:ascii="CG Times" w:hAnsi="CG Times"/>
          <w:color w:val="000000"/>
          <w:sz w:val="22"/>
          <w:szCs w:val="22"/>
        </w:rPr>
      </w:pPr>
      <w:r>
        <w:rPr>
          <w:rFonts w:ascii="CG Times" w:hAnsi="CG Times"/>
          <w:color w:val="000000"/>
          <w:sz w:val="22"/>
          <w:szCs w:val="22"/>
        </w:rPr>
        <w:br w:type="page"/>
      </w:r>
      <w:r w:rsidR="00AA1FBC" w:rsidRPr="00A74075">
        <w:rPr>
          <w:rFonts w:ascii="CG Times" w:hAnsi="CG Times"/>
          <w:b/>
          <w:color w:val="000000"/>
          <w:sz w:val="22"/>
          <w:szCs w:val="22"/>
        </w:rPr>
        <w:lastRenderedPageBreak/>
        <w:t>EXERCISE SCIENCE PROGRAM</w:t>
      </w:r>
    </w:p>
    <w:p w14:paraId="01FD763C" w14:textId="77777777" w:rsidR="00AA1FBC" w:rsidRPr="00A74075" w:rsidRDefault="00AA1FBC">
      <w:pPr>
        <w:tabs>
          <w:tab w:val="center" w:pos="4726"/>
          <w:tab w:val="right" w:pos="9450"/>
        </w:tabs>
        <w:spacing w:line="215" w:lineRule="auto"/>
        <w:rPr>
          <w:rFonts w:ascii="CG Times" w:hAnsi="CG Times"/>
          <w:color w:val="000000"/>
          <w:sz w:val="22"/>
          <w:szCs w:val="22"/>
        </w:rPr>
      </w:pPr>
      <w:r w:rsidRPr="00A74075">
        <w:rPr>
          <w:rFonts w:ascii="CG Times" w:hAnsi="CG Times"/>
          <w:color w:val="000000"/>
          <w:sz w:val="22"/>
          <w:szCs w:val="22"/>
          <w:u w:val="single"/>
        </w:rPr>
        <w:tab/>
      </w:r>
      <w:r w:rsidRPr="00A74075">
        <w:rPr>
          <w:rFonts w:ascii="CG Times" w:hAnsi="CG Times"/>
          <w:b/>
          <w:color w:val="000000"/>
          <w:sz w:val="22"/>
          <w:szCs w:val="22"/>
        </w:rPr>
        <w:t>GUIDELINES FOR THESIS FORMAT</w:t>
      </w:r>
      <w:r w:rsidRPr="00A74075">
        <w:rPr>
          <w:rFonts w:ascii="CG Times" w:hAnsi="CG Times"/>
          <w:b/>
          <w:color w:val="000000"/>
          <w:sz w:val="22"/>
          <w:szCs w:val="22"/>
          <w:u w:val="single"/>
        </w:rPr>
        <w:tab/>
      </w:r>
    </w:p>
    <w:p w14:paraId="73AD850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62D473D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0B6C24D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 xml:space="preserve">The following is the recommended format for theses in Exercise Science.  As a minimum, the thesis should contain the following sections.  By the recommendation of the thesis chairperson, the sections marked by an asterisk (*) may also be included in addition to other suggestions on style and content.  </w:t>
      </w:r>
    </w:p>
    <w:p w14:paraId="4ECD447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33C92BB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479F60E0" w14:textId="77777777" w:rsidR="00AA1FBC" w:rsidRPr="00A74075" w:rsidRDefault="00AA1FBC" w:rsidP="00EC7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b/>
          <w:color w:val="000000"/>
          <w:sz w:val="22"/>
          <w:szCs w:val="22"/>
        </w:rPr>
      </w:pPr>
      <w:r w:rsidRPr="00A74075">
        <w:rPr>
          <w:rFonts w:ascii="CG Times" w:hAnsi="CG Times"/>
          <w:b/>
          <w:color w:val="000000"/>
          <w:sz w:val="22"/>
          <w:szCs w:val="22"/>
        </w:rPr>
        <w:t>The Preliminaries</w:t>
      </w:r>
      <w:r w:rsidR="007826C2">
        <w:rPr>
          <w:rFonts w:ascii="CG Times" w:hAnsi="CG Times"/>
          <w:b/>
          <w:color w:val="000000"/>
          <w:sz w:val="22"/>
          <w:szCs w:val="22"/>
        </w:rPr>
        <w:t>*</w:t>
      </w:r>
      <w:r w:rsidRPr="00A74075">
        <w:rPr>
          <w:rFonts w:ascii="CG Times" w:hAnsi="CG Times"/>
          <w:color w:val="000000"/>
          <w:sz w:val="22"/>
          <w:szCs w:val="22"/>
        </w:rPr>
        <w:tab/>
        <w:t xml:space="preserve">(See Oakland University/Office of Graduate Study </w:t>
      </w:r>
      <w:r w:rsidRPr="00A74075">
        <w:rPr>
          <w:rFonts w:ascii="CG Times" w:hAnsi="CG Times"/>
          <w:color w:val="000000"/>
          <w:sz w:val="22"/>
          <w:szCs w:val="22"/>
          <w:u w:val="single"/>
        </w:rPr>
        <w:t>A Guide to the Preparation of Theses and Dissertations</w:t>
      </w:r>
      <w:r w:rsidRPr="00A74075">
        <w:rPr>
          <w:rFonts w:ascii="CG Times" w:hAnsi="CG Times"/>
          <w:color w:val="000000"/>
          <w:sz w:val="22"/>
          <w:szCs w:val="22"/>
        </w:rPr>
        <w:t xml:space="preserve"> -- </w:t>
      </w:r>
      <w:r w:rsidR="007826C2" w:rsidRPr="00A74075">
        <w:rPr>
          <w:rFonts w:ascii="CG Times" w:hAnsi="CG Times"/>
          <w:sz w:val="22"/>
          <w:szCs w:val="22"/>
        </w:rPr>
        <w:t xml:space="preserve">(found online at </w:t>
      </w:r>
      <w:hyperlink r:id="rId15" w:history="1">
        <w:r w:rsidR="008C6C92" w:rsidRPr="008C6C92">
          <w:rPr>
            <w:rStyle w:val="Hyperlink"/>
            <w:rFonts w:ascii="CG Times" w:hAnsi="CG Times"/>
            <w:sz w:val="22"/>
            <w:szCs w:val="22"/>
          </w:rPr>
          <w:t>http://wwwp.oakland.edu/gradstudy/current-students/thesisdissertation/</w:t>
        </w:r>
      </w:hyperlink>
      <w:r w:rsidR="00EC707B">
        <w:rPr>
          <w:rFonts w:ascii="CG Times" w:hAnsi="CG Times"/>
          <w:sz w:val="22"/>
          <w:szCs w:val="22"/>
        </w:rPr>
        <w:t>)</w:t>
      </w:r>
      <w:r w:rsidR="007826C2" w:rsidRPr="00A74075">
        <w:rPr>
          <w:rFonts w:ascii="CG Times" w:hAnsi="CG Times"/>
          <w:sz w:val="22"/>
          <w:szCs w:val="22"/>
        </w:rPr>
        <w:t xml:space="preserve">.  </w:t>
      </w:r>
    </w:p>
    <w:p w14:paraId="48545734" w14:textId="77777777" w:rsidR="007826C2" w:rsidRDefault="00782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b/>
          <w:color w:val="000000"/>
          <w:sz w:val="22"/>
          <w:szCs w:val="22"/>
        </w:rPr>
      </w:pPr>
    </w:p>
    <w:p w14:paraId="66A239F5" w14:textId="77777777" w:rsidR="00AA1FBC" w:rsidRPr="00A74075" w:rsidRDefault="00A35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Pr>
          <w:rFonts w:ascii="CG Times" w:hAnsi="CG Times"/>
          <w:b/>
          <w:color w:val="000000"/>
          <w:sz w:val="22"/>
          <w:szCs w:val="22"/>
        </w:rPr>
        <w:t>*Please Note:</w:t>
      </w:r>
      <w:r>
        <w:rPr>
          <w:rFonts w:ascii="CG Times" w:hAnsi="CG Times"/>
          <w:b/>
          <w:color w:val="000000"/>
          <w:sz w:val="22"/>
          <w:szCs w:val="22"/>
        </w:rPr>
        <w:tab/>
        <w:t>In the Exercise Science Program a</w:t>
      </w:r>
      <w:r w:rsidR="00AA1FBC" w:rsidRPr="00A74075">
        <w:rPr>
          <w:rFonts w:ascii="CG Times" w:hAnsi="CG Times"/>
          <w:b/>
          <w:color w:val="000000"/>
          <w:sz w:val="22"/>
          <w:szCs w:val="22"/>
        </w:rPr>
        <w:t xml:space="preserve">n Abstract is a </w:t>
      </w:r>
      <w:r w:rsidR="00AA1FBC" w:rsidRPr="00A74075">
        <w:rPr>
          <w:rFonts w:ascii="CG Times" w:hAnsi="CG Times"/>
          <w:b/>
          <w:color w:val="000000"/>
          <w:sz w:val="22"/>
          <w:szCs w:val="22"/>
          <w:u w:val="single"/>
        </w:rPr>
        <w:t>Required</w:t>
      </w:r>
      <w:r w:rsidR="00AA1FBC" w:rsidRPr="00A74075">
        <w:rPr>
          <w:rFonts w:ascii="CG Times" w:hAnsi="CG Times"/>
          <w:b/>
          <w:color w:val="000000"/>
          <w:sz w:val="22"/>
          <w:szCs w:val="22"/>
        </w:rPr>
        <w:t xml:space="preserve"> element of the Preliminaries.</w:t>
      </w:r>
    </w:p>
    <w:p w14:paraId="7896648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b/>
          <w:color w:val="000000"/>
          <w:sz w:val="22"/>
          <w:szCs w:val="22"/>
        </w:rPr>
      </w:pPr>
    </w:p>
    <w:p w14:paraId="3C9CCC1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b/>
          <w:color w:val="000000"/>
          <w:sz w:val="22"/>
          <w:szCs w:val="22"/>
        </w:rPr>
        <w:t>Chapter 1:  Introduction</w:t>
      </w:r>
      <w:r w:rsidRPr="00A74075">
        <w:rPr>
          <w:rFonts w:ascii="CG Times" w:hAnsi="CG Times"/>
          <w:color w:val="000000"/>
          <w:sz w:val="22"/>
          <w:szCs w:val="22"/>
        </w:rPr>
        <w:t>--an orientation to the field of inquiry which leads to the specific project or investigation.</w:t>
      </w:r>
    </w:p>
    <w:p w14:paraId="664F72A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r>
    </w:p>
    <w:p w14:paraId="10EDCBF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t>Overview or organization of the chapter*</w:t>
      </w:r>
    </w:p>
    <w:p w14:paraId="0DB6295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t>Background</w:t>
      </w:r>
    </w:p>
    <w:p w14:paraId="205C659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t>Definition of terms*</w:t>
      </w:r>
      <w:r w:rsidRPr="00A74075">
        <w:rPr>
          <w:rFonts w:ascii="CG Times" w:hAnsi="CG Times"/>
          <w:color w:val="000000"/>
          <w:sz w:val="22"/>
          <w:szCs w:val="22"/>
        </w:rPr>
        <w:tab/>
      </w:r>
    </w:p>
    <w:p w14:paraId="13B319A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t>Statement of the problem</w:t>
      </w:r>
    </w:p>
    <w:p w14:paraId="58EC829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t>Purpose</w:t>
      </w:r>
    </w:p>
    <w:p w14:paraId="045AFA62" w14:textId="77777777" w:rsidR="00AA1FBC"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t>Research question(s), and/or hypothesis(es) and corresponding</w:t>
      </w:r>
      <w:r w:rsidR="00A35699">
        <w:rPr>
          <w:rFonts w:ascii="CG Times" w:hAnsi="CG Times"/>
          <w:color w:val="000000"/>
          <w:sz w:val="22"/>
          <w:szCs w:val="22"/>
        </w:rPr>
        <w:t xml:space="preserve"> </w:t>
      </w:r>
      <w:r w:rsidRPr="00A74075">
        <w:rPr>
          <w:rFonts w:ascii="CG Times" w:hAnsi="CG Times"/>
          <w:color w:val="000000"/>
          <w:sz w:val="22"/>
          <w:szCs w:val="22"/>
        </w:rPr>
        <w:t>null hypothesis(es)</w:t>
      </w:r>
    </w:p>
    <w:p w14:paraId="31442A10" w14:textId="77777777" w:rsidR="008C6C92" w:rsidRPr="00A74075" w:rsidRDefault="008C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Pr>
          <w:rFonts w:ascii="CG Times" w:hAnsi="CG Times"/>
          <w:color w:val="000000"/>
          <w:sz w:val="22"/>
          <w:szCs w:val="22"/>
        </w:rPr>
        <w:tab/>
        <w:t>Definitions</w:t>
      </w:r>
    </w:p>
    <w:p w14:paraId="1F0E84F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0B0F2FA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b/>
          <w:color w:val="000000"/>
          <w:sz w:val="22"/>
          <w:szCs w:val="22"/>
        </w:rPr>
        <w:t>Chapter 2:  Literature Review</w:t>
      </w:r>
      <w:r w:rsidRPr="00A74075">
        <w:rPr>
          <w:rFonts w:ascii="CG Times" w:hAnsi="CG Times"/>
          <w:color w:val="000000"/>
          <w:sz w:val="22"/>
          <w:szCs w:val="22"/>
        </w:rPr>
        <w:t>--a review of the pertinent published information relative to the thesis project.  Spoken quotations from authoritative sources and professional meetings may be included if the information has not yet been published.  The literature review should provide a thorough review of the subject area, but it is not necessarily exhaustive.</w:t>
      </w:r>
    </w:p>
    <w:p w14:paraId="60A3D72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088304C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t>Overview or organization of the chapter*</w:t>
      </w:r>
    </w:p>
    <w:p w14:paraId="255B5D4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t>Literature review</w:t>
      </w:r>
    </w:p>
    <w:p w14:paraId="3D16207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t>Summary(ies) of the major issues/topics reviewed</w:t>
      </w:r>
    </w:p>
    <w:p w14:paraId="14E9685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595511B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b/>
          <w:color w:val="000000"/>
          <w:sz w:val="22"/>
          <w:szCs w:val="22"/>
        </w:rPr>
      </w:pPr>
    </w:p>
    <w:p w14:paraId="2F95B58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b/>
          <w:color w:val="000000"/>
          <w:sz w:val="22"/>
          <w:szCs w:val="22"/>
        </w:rPr>
        <w:t>Chapter 3:  Methods</w:t>
      </w:r>
      <w:r w:rsidRPr="00A74075">
        <w:rPr>
          <w:rFonts w:ascii="CG Times" w:hAnsi="CG Times"/>
          <w:color w:val="000000"/>
          <w:sz w:val="22"/>
          <w:szCs w:val="22"/>
        </w:rPr>
        <w:t>--a description of the methods used in sufficient detail so that the study may be duplicated.</w:t>
      </w:r>
    </w:p>
    <w:p w14:paraId="1D62F02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t>Overview or organization of the chapter*</w:t>
      </w:r>
    </w:p>
    <w:p w14:paraId="77A3499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t>Subjects</w:t>
      </w:r>
    </w:p>
    <w:p w14:paraId="4E4B7F7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t>Instrumentation</w:t>
      </w:r>
    </w:p>
    <w:p w14:paraId="416524D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t>Procedures</w:t>
      </w:r>
    </w:p>
    <w:p w14:paraId="6042F93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t>Statistical analysis</w:t>
      </w:r>
    </w:p>
    <w:p w14:paraId="045F73C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5CEA112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1AA1004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2D9467FB" w14:textId="77777777" w:rsidR="00AA1FBC" w:rsidRPr="00A74075" w:rsidRDefault="00AA1FBC">
      <w:pPr>
        <w:tabs>
          <w:tab w:val="right" w:pos="9450"/>
        </w:tabs>
        <w:spacing w:line="215" w:lineRule="auto"/>
        <w:rPr>
          <w:rFonts w:ascii="CG Times" w:hAnsi="CG Times"/>
          <w:color w:val="000000"/>
          <w:sz w:val="22"/>
          <w:szCs w:val="22"/>
        </w:rPr>
      </w:pPr>
      <w:r w:rsidRPr="00A74075">
        <w:rPr>
          <w:rFonts w:ascii="CG Times" w:hAnsi="CG Times"/>
          <w:color w:val="000000"/>
          <w:sz w:val="22"/>
          <w:szCs w:val="22"/>
        </w:rPr>
        <w:tab/>
      </w:r>
    </w:p>
    <w:p w14:paraId="3165C6E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b/>
          <w:color w:val="000000"/>
          <w:sz w:val="22"/>
          <w:szCs w:val="22"/>
        </w:rPr>
      </w:pPr>
    </w:p>
    <w:p w14:paraId="288C40AB" w14:textId="77777777" w:rsidR="00AA1FBC" w:rsidRPr="00A74075" w:rsidRDefault="00297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Pr>
          <w:rFonts w:ascii="CG Times" w:hAnsi="CG Times"/>
          <w:b/>
          <w:color w:val="000000"/>
          <w:sz w:val="22"/>
          <w:szCs w:val="22"/>
        </w:rPr>
        <w:br w:type="page"/>
      </w:r>
      <w:r w:rsidR="00AA1FBC" w:rsidRPr="00A74075">
        <w:rPr>
          <w:rFonts w:ascii="CG Times" w:hAnsi="CG Times"/>
          <w:b/>
          <w:color w:val="000000"/>
          <w:sz w:val="22"/>
          <w:szCs w:val="22"/>
        </w:rPr>
        <w:lastRenderedPageBreak/>
        <w:t>Chapter 4:  Results</w:t>
      </w:r>
      <w:r w:rsidR="00AA1FBC" w:rsidRPr="00A74075">
        <w:rPr>
          <w:rFonts w:ascii="CG Times" w:hAnsi="CG Times"/>
          <w:color w:val="000000"/>
          <w:sz w:val="22"/>
          <w:szCs w:val="22"/>
        </w:rPr>
        <w:t xml:space="preserve">--the factual observations and/or numerical data of the study.  Generally it is short, free of commentary, and it presents the data as tables, photographs, etc.  Commentary is reserved for the discussion in Chapter 5.  The presented results are supported by the text which guides the reader through the most important points.  </w:t>
      </w:r>
    </w:p>
    <w:p w14:paraId="2799B52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4EC7EC5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t>Overview or organization of the chapter*</w:t>
      </w:r>
    </w:p>
    <w:p w14:paraId="66C1B405" w14:textId="77777777" w:rsidR="002970C0" w:rsidRDefault="00AA1FBC" w:rsidP="00297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t>Results</w:t>
      </w:r>
    </w:p>
    <w:p w14:paraId="3024006E" w14:textId="77777777" w:rsidR="00AA1FBC" w:rsidRPr="00A74075" w:rsidRDefault="002970C0" w:rsidP="00297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b/>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Summary of the findings</w:t>
      </w:r>
      <w:r w:rsidR="00AA1FBC" w:rsidRPr="00A74075">
        <w:rPr>
          <w:rFonts w:ascii="CG Times" w:hAnsi="CG Times"/>
          <w:color w:val="000000"/>
          <w:sz w:val="22"/>
          <w:szCs w:val="22"/>
        </w:rPr>
        <w:tab/>
      </w:r>
    </w:p>
    <w:p w14:paraId="703142E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2CE10BB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b/>
          <w:color w:val="000000"/>
          <w:sz w:val="22"/>
          <w:szCs w:val="22"/>
        </w:rPr>
        <w:t>Chapter 5:  Discussion</w:t>
      </w:r>
      <w:r w:rsidRPr="00A74075">
        <w:rPr>
          <w:rFonts w:ascii="CG Times" w:hAnsi="CG Times"/>
          <w:color w:val="000000"/>
          <w:sz w:val="22"/>
          <w:szCs w:val="22"/>
        </w:rPr>
        <w:t xml:space="preserve">--explains the meaning of the results in view of the problem, purpose, and previous information known and published.  This chapter complements Chapters 1 and 2, and explains what was learned in Chapters 3 and 4.  The conclusions represent what was learned in </w:t>
      </w:r>
      <w:r w:rsidRPr="00A74075">
        <w:rPr>
          <w:rFonts w:ascii="CG Times" w:hAnsi="CG Times"/>
          <w:color w:val="000000"/>
          <w:sz w:val="22"/>
          <w:szCs w:val="22"/>
          <w:u w:val="single"/>
        </w:rPr>
        <w:t>this</w:t>
      </w:r>
      <w:r w:rsidRPr="00A74075">
        <w:rPr>
          <w:rFonts w:ascii="CG Times" w:hAnsi="CG Times"/>
          <w:color w:val="000000"/>
          <w:sz w:val="22"/>
          <w:szCs w:val="22"/>
        </w:rPr>
        <w:t xml:space="preserve"> study and may not go beyond the data.  The discussion section </w:t>
      </w:r>
      <w:r w:rsidRPr="00A74075">
        <w:rPr>
          <w:rFonts w:ascii="CG Times" w:hAnsi="CG Times"/>
          <w:color w:val="000000"/>
          <w:sz w:val="22"/>
          <w:szCs w:val="22"/>
          <w:u w:val="single"/>
        </w:rPr>
        <w:t>is</w:t>
      </w:r>
      <w:r w:rsidRPr="00A74075">
        <w:rPr>
          <w:rFonts w:ascii="CG Times" w:hAnsi="CG Times"/>
          <w:color w:val="000000"/>
          <w:sz w:val="22"/>
          <w:szCs w:val="22"/>
        </w:rPr>
        <w:t xml:space="preserve"> the place for the author to comment and speculate.</w:t>
      </w:r>
    </w:p>
    <w:p w14:paraId="508C078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2709DD4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t>Overview or organization of the chapter*</w:t>
      </w:r>
    </w:p>
    <w:p w14:paraId="4079A8D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t>Discussion</w:t>
      </w:r>
    </w:p>
    <w:p w14:paraId="164FB3C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t>Limitations of the study</w:t>
      </w:r>
    </w:p>
    <w:p w14:paraId="0AB0811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20"/>
        <w:rPr>
          <w:rFonts w:ascii="CG Times" w:hAnsi="CG Times"/>
          <w:color w:val="000000"/>
          <w:sz w:val="22"/>
          <w:szCs w:val="22"/>
        </w:rPr>
      </w:pPr>
      <w:r w:rsidRPr="00A74075">
        <w:rPr>
          <w:rFonts w:ascii="CG Times" w:hAnsi="CG Times"/>
          <w:color w:val="000000"/>
          <w:sz w:val="22"/>
          <w:szCs w:val="22"/>
        </w:rPr>
        <w:t>Conclusions</w:t>
      </w:r>
    </w:p>
    <w:p w14:paraId="3054C76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t xml:space="preserve">Future directions </w:t>
      </w:r>
    </w:p>
    <w:p w14:paraId="3F72FD9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t>Recommendations for future investigators</w:t>
      </w:r>
    </w:p>
    <w:p w14:paraId="397803D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color w:val="000000"/>
          <w:sz w:val="22"/>
          <w:szCs w:val="22"/>
        </w:rPr>
        <w:tab/>
      </w:r>
    </w:p>
    <w:p w14:paraId="4C3740F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b/>
          <w:color w:val="000000"/>
          <w:sz w:val="22"/>
          <w:szCs w:val="22"/>
        </w:rPr>
      </w:pPr>
      <w:r w:rsidRPr="00A74075">
        <w:rPr>
          <w:rFonts w:ascii="CG Times" w:hAnsi="CG Times"/>
          <w:b/>
          <w:color w:val="000000"/>
          <w:sz w:val="22"/>
          <w:szCs w:val="22"/>
        </w:rPr>
        <w:t>References</w:t>
      </w:r>
    </w:p>
    <w:p w14:paraId="7EC42DF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b/>
          <w:color w:val="000000"/>
          <w:sz w:val="22"/>
          <w:szCs w:val="22"/>
        </w:rPr>
      </w:pPr>
    </w:p>
    <w:p w14:paraId="4724BF6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A74075">
        <w:rPr>
          <w:rFonts w:ascii="CG Times" w:hAnsi="CG Times"/>
          <w:b/>
          <w:color w:val="000000"/>
          <w:sz w:val="22"/>
          <w:szCs w:val="22"/>
        </w:rPr>
        <w:t>Appendix*</w:t>
      </w:r>
      <w:r w:rsidRPr="00A74075">
        <w:rPr>
          <w:rFonts w:ascii="CG Times" w:hAnsi="CG Times"/>
          <w:color w:val="000000"/>
          <w:sz w:val="22"/>
          <w:szCs w:val="22"/>
        </w:rPr>
        <w:t xml:space="preserve">--contains supporting materials and documents which are too lengthy to include in the text.  Examples of such materials are </w:t>
      </w:r>
      <w:r w:rsidR="002970C0">
        <w:rPr>
          <w:rFonts w:ascii="CG Times" w:hAnsi="CG Times"/>
          <w:color w:val="000000"/>
          <w:sz w:val="22"/>
          <w:szCs w:val="22"/>
        </w:rPr>
        <w:t xml:space="preserve">I.R.B. Approval letters, </w:t>
      </w:r>
      <w:r w:rsidRPr="00A74075">
        <w:rPr>
          <w:rFonts w:ascii="CG Times" w:hAnsi="CG Times"/>
          <w:color w:val="000000"/>
          <w:sz w:val="22"/>
          <w:szCs w:val="22"/>
        </w:rPr>
        <w:t>logs, questionnaires and informed consent forms.</w:t>
      </w:r>
    </w:p>
    <w:p w14:paraId="67CF24A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10BD5BB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4B74D89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5CA619E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6B3BC4B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6EF5D97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68A3E31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724D0E1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1121EBB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5D5D567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60CA5AB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4E07B9C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196F258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580010F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159710B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5F6A3A6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094EE15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3227F71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423DF19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5D69D9F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40DC983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69C8B053" w14:textId="77777777" w:rsidR="00AA1FBC" w:rsidRPr="00A74075" w:rsidRDefault="00297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u w:val="single"/>
        </w:rPr>
      </w:pPr>
      <w:r>
        <w:rPr>
          <w:rFonts w:ascii="CG Times" w:hAnsi="CG Times"/>
          <w:b/>
          <w:color w:val="000000"/>
          <w:sz w:val="22"/>
          <w:szCs w:val="22"/>
        </w:rPr>
        <w:br w:type="page"/>
      </w:r>
      <w:r w:rsidR="00AA1FBC" w:rsidRPr="00A74075">
        <w:rPr>
          <w:rFonts w:ascii="CG Times" w:hAnsi="CG Times"/>
          <w:b/>
          <w:color w:val="000000"/>
          <w:sz w:val="22"/>
          <w:szCs w:val="22"/>
        </w:rPr>
        <w:lastRenderedPageBreak/>
        <w:t>A Guide To The Preparation of Graduate Theses/Dissertations</w:t>
      </w:r>
    </w:p>
    <w:p w14:paraId="5321566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u w:val="single"/>
        </w:rPr>
      </w:pPr>
    </w:p>
    <w:p w14:paraId="40FC05EE" w14:textId="77777777" w:rsidR="00AA1FBC" w:rsidRPr="00A74075" w:rsidRDefault="005722C7" w:rsidP="00572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All Master’s theses presented to the Exercise Science Program mu</w:t>
      </w:r>
      <w:r w:rsidR="002970C0">
        <w:rPr>
          <w:rFonts w:ascii="CG Times" w:hAnsi="CG Times"/>
          <w:color w:val="000000"/>
          <w:sz w:val="22"/>
          <w:szCs w:val="22"/>
        </w:rPr>
        <w:t xml:space="preserve">st follow the approved format. </w:t>
      </w:r>
      <w:r w:rsidR="00AA1FBC" w:rsidRPr="00A74075">
        <w:rPr>
          <w:rFonts w:ascii="CG Times" w:hAnsi="CG Times"/>
          <w:color w:val="000000"/>
          <w:sz w:val="22"/>
          <w:szCs w:val="22"/>
        </w:rPr>
        <w:t>Oakland University Graduate Study format requirements are spelled out</w:t>
      </w:r>
      <w:r w:rsidR="002970C0" w:rsidRPr="00A74075">
        <w:rPr>
          <w:rFonts w:ascii="CG Times" w:hAnsi="CG Times"/>
          <w:sz w:val="22"/>
          <w:szCs w:val="22"/>
        </w:rPr>
        <w:t xml:space="preserve"> online at </w:t>
      </w:r>
      <w:hyperlink r:id="rId16" w:history="1">
        <w:r w:rsidR="008C6C92" w:rsidRPr="008C6C92">
          <w:rPr>
            <w:rStyle w:val="Hyperlink"/>
            <w:rFonts w:ascii="CG Times" w:hAnsi="CG Times"/>
            <w:sz w:val="22"/>
            <w:szCs w:val="22"/>
          </w:rPr>
          <w:t>http://wwwp.oakland.edu/gradstudy/current-students/thesisdissertation/</w:t>
        </w:r>
      </w:hyperlink>
      <w:r w:rsidR="002970C0">
        <w:rPr>
          <w:rFonts w:ascii="CG Times" w:hAnsi="CG Times"/>
          <w:sz w:val="22"/>
          <w:szCs w:val="22"/>
        </w:rPr>
        <w:t xml:space="preserve">. </w:t>
      </w:r>
      <w:hyperlink r:id="rId17" w:history="1">
        <w:r w:rsidR="00AA1FBC" w:rsidRPr="00A74075">
          <w:rPr>
            <w:rFonts w:ascii="CG Times" w:hAnsi="CG Times"/>
            <w:color w:val="000000"/>
            <w:sz w:val="22"/>
            <w:szCs w:val="22"/>
          </w:rPr>
          <w:t xml:space="preserve">  Students completing a thesis are strongly urged to click on all links on this page to determine all Oakland University Graduate Study requirements for thesis preparation.  It is mandatory that these requirements are followed.  In addition, the Exercise Science Program has established a specific format template (found online at</w:t>
        </w:r>
        <w:r w:rsidR="005C22D3">
          <w:rPr>
            <w:rFonts w:ascii="CG Times" w:hAnsi="CG Times"/>
            <w:color w:val="000000"/>
            <w:sz w:val="22"/>
            <w:szCs w:val="22"/>
          </w:rPr>
          <w:t xml:space="preserve"> </w:t>
        </w:r>
        <w:hyperlink r:id="rId18" w:history="1">
          <w:r w:rsidR="005C22D3" w:rsidRPr="008C6C92">
            <w:rPr>
              <w:rStyle w:val="Hyperlink"/>
              <w:rFonts w:ascii="CG Times" w:hAnsi="CG Times"/>
              <w:sz w:val="22"/>
              <w:szCs w:val="22"/>
            </w:rPr>
            <w:t>http://wwwp.oakland.edu/gradstudy/current-students/thesisdissertation/</w:t>
          </w:r>
        </w:hyperlink>
        <w:r w:rsidR="005C22D3">
          <w:rPr>
            <w:rFonts w:ascii="CG Times" w:hAnsi="CG Times"/>
            <w:sz w:val="22"/>
            <w:szCs w:val="22"/>
          </w:rPr>
          <w:t>)</w:t>
        </w:r>
        <w:r w:rsidR="00AA1FBC" w:rsidRPr="00A74075">
          <w:rPr>
            <w:rFonts w:ascii="CG Times" w:hAnsi="CG Times"/>
            <w:color w:val="000000"/>
            <w:sz w:val="22"/>
            <w:szCs w:val="22"/>
          </w:rPr>
          <w:t xml:space="preserve">.  This template is to be used, along with the Graduate Study format requirements </w:t>
        </w:r>
      </w:hyperlink>
      <w:r w:rsidR="00AA1FBC" w:rsidRPr="00A74075">
        <w:rPr>
          <w:rFonts w:ascii="CG Times" w:hAnsi="CG Times"/>
          <w:color w:val="000000"/>
          <w:sz w:val="22"/>
          <w:szCs w:val="22"/>
        </w:rPr>
        <w:t xml:space="preserve">to complete the thesis in the required format.  It is strongly recommended that, when starting to write the thesis, you download the Exercise Science format template, and use it for your very first draft.  This will insure that the correct format is being followed.  If the Exercise Science format template and the Graduate Study format requirements are not the same, please follow the instructions in Appendix A in the Graduate Study document </w:t>
      </w:r>
      <w:r w:rsidR="00AA1FBC" w:rsidRPr="00A74075">
        <w:rPr>
          <w:rFonts w:ascii="CG Times" w:hAnsi="CG Times"/>
          <w:b/>
          <w:color w:val="000000"/>
          <w:sz w:val="22"/>
          <w:szCs w:val="22"/>
        </w:rPr>
        <w:t>“</w:t>
      </w:r>
      <w:r w:rsidR="00AA1FBC" w:rsidRPr="00A74075">
        <w:rPr>
          <w:rFonts w:ascii="CG Times" w:hAnsi="CG Times"/>
          <w:color w:val="000000"/>
          <w:sz w:val="22"/>
          <w:szCs w:val="22"/>
          <w:u w:val="single"/>
        </w:rPr>
        <w:t>A Guide to the Preparation of Theses and Dissertations</w:t>
      </w:r>
      <w:r w:rsidR="00AA1FBC" w:rsidRPr="00A74075">
        <w:rPr>
          <w:rFonts w:ascii="CG Times" w:hAnsi="CG Times"/>
          <w:color w:val="000000"/>
          <w:sz w:val="22"/>
          <w:szCs w:val="22"/>
        </w:rPr>
        <w:t xml:space="preserve">” </w:t>
      </w:r>
      <w:r w:rsidRPr="00A74075">
        <w:rPr>
          <w:rFonts w:ascii="CG Times" w:hAnsi="CG Times"/>
          <w:sz w:val="22"/>
          <w:szCs w:val="22"/>
        </w:rPr>
        <w:t xml:space="preserve">found online at </w:t>
      </w:r>
      <w:hyperlink r:id="rId19" w:history="1">
        <w:r w:rsidR="008C6C92" w:rsidRPr="008C6C92">
          <w:rPr>
            <w:rStyle w:val="Hyperlink"/>
            <w:rFonts w:ascii="CG Times" w:hAnsi="CG Times"/>
            <w:sz w:val="22"/>
            <w:szCs w:val="22"/>
          </w:rPr>
          <w:t>http://wwwp.oakland.edu/gradstudy/current-students/thesisdissertation/</w:t>
        </w:r>
      </w:hyperlink>
      <w:r w:rsidR="00EC707B">
        <w:rPr>
          <w:rFonts w:ascii="CG Times" w:hAnsi="CG Times"/>
          <w:sz w:val="22"/>
          <w:szCs w:val="22"/>
        </w:rPr>
        <w:t>.</w:t>
      </w:r>
    </w:p>
    <w:p w14:paraId="1F7C5FD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01768A6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u w:val="single"/>
        </w:rPr>
      </w:pPr>
    </w:p>
    <w:p w14:paraId="3BA8B1EA" w14:textId="77777777" w:rsidR="00AA1FBC" w:rsidRPr="00A74075" w:rsidRDefault="00AA1FBC">
      <w:pPr>
        <w:tabs>
          <w:tab w:val="center" w:pos="4726"/>
        </w:tabs>
        <w:spacing w:line="215" w:lineRule="auto"/>
        <w:ind w:hanging="1080"/>
        <w:rPr>
          <w:rFonts w:ascii="CG Times" w:hAnsi="CG Times"/>
          <w:color w:val="000000"/>
          <w:sz w:val="22"/>
          <w:szCs w:val="22"/>
        </w:rPr>
      </w:pPr>
      <w:r w:rsidRPr="00A74075">
        <w:rPr>
          <w:rFonts w:ascii="CG Times" w:hAnsi="CG Times"/>
          <w:color w:val="000000"/>
          <w:sz w:val="22"/>
          <w:szCs w:val="22"/>
        </w:rPr>
        <w:tab/>
        <w:t>OAKLAND UNIVERSITY</w:t>
      </w:r>
    </w:p>
    <w:p w14:paraId="51BE3AB2" w14:textId="77777777" w:rsidR="00AA1FBC" w:rsidRPr="00A74075" w:rsidRDefault="00AA1FBC">
      <w:pPr>
        <w:tabs>
          <w:tab w:val="center" w:pos="4726"/>
        </w:tabs>
        <w:spacing w:line="215" w:lineRule="auto"/>
        <w:ind w:hanging="1080"/>
        <w:rPr>
          <w:rFonts w:ascii="CG Times" w:hAnsi="CG Times"/>
          <w:color w:val="000000"/>
          <w:sz w:val="22"/>
          <w:szCs w:val="22"/>
        </w:rPr>
      </w:pPr>
      <w:r w:rsidRPr="00A74075">
        <w:rPr>
          <w:rFonts w:ascii="CG Times" w:hAnsi="CG Times"/>
          <w:color w:val="000000"/>
          <w:sz w:val="22"/>
          <w:szCs w:val="22"/>
        </w:rPr>
        <w:tab/>
        <w:t>GRADUATE COUNCIL POLICY</w:t>
      </w:r>
    </w:p>
    <w:p w14:paraId="09DE980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3B7C1F50" w14:textId="77777777" w:rsidR="00AA1FBC" w:rsidRPr="00A74075" w:rsidRDefault="00AA1FBC">
      <w:pPr>
        <w:tabs>
          <w:tab w:val="center" w:pos="4726"/>
        </w:tabs>
        <w:spacing w:line="215" w:lineRule="auto"/>
        <w:ind w:hanging="1080"/>
        <w:rPr>
          <w:rFonts w:ascii="CG Times" w:hAnsi="CG Times"/>
          <w:color w:val="000000"/>
          <w:sz w:val="22"/>
          <w:szCs w:val="22"/>
          <w:u w:val="single"/>
        </w:rPr>
      </w:pPr>
      <w:r w:rsidRPr="00A74075">
        <w:rPr>
          <w:rFonts w:ascii="CG Times" w:hAnsi="CG Times"/>
          <w:color w:val="000000"/>
          <w:sz w:val="22"/>
          <w:szCs w:val="22"/>
        </w:rPr>
        <w:tab/>
      </w:r>
      <w:r w:rsidRPr="00A74075">
        <w:rPr>
          <w:rFonts w:ascii="CG Times" w:hAnsi="CG Times"/>
          <w:b/>
          <w:color w:val="000000"/>
          <w:sz w:val="22"/>
          <w:szCs w:val="22"/>
        </w:rPr>
        <w:t>Thesis Processing Requirements</w:t>
      </w:r>
    </w:p>
    <w:p w14:paraId="23CA0BD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u w:val="single"/>
        </w:rPr>
      </w:pPr>
    </w:p>
    <w:p w14:paraId="19341CE8" w14:textId="77777777" w:rsidR="00AA1FBC" w:rsidRPr="00A74075" w:rsidRDefault="00AA1FBC">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20" w:hanging="720"/>
        <w:rPr>
          <w:rFonts w:ascii="CG Times" w:hAnsi="CG Times"/>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rPr>
        <w:t>Application for graduation</w:t>
      </w:r>
      <w:r w:rsidRPr="00A74075">
        <w:rPr>
          <w:rFonts w:ascii="CG Times" w:hAnsi="CG Times"/>
          <w:color w:val="000000"/>
          <w:sz w:val="22"/>
          <w:szCs w:val="22"/>
        </w:rPr>
        <w:t xml:space="preserve"> - Applications for graduation are due by the published deadline in the </w:t>
      </w:r>
      <w:r w:rsidRPr="00A74075">
        <w:rPr>
          <w:rFonts w:ascii="CG Times" w:hAnsi="CG Times"/>
          <w:i/>
          <w:color w:val="000000"/>
          <w:sz w:val="22"/>
          <w:szCs w:val="22"/>
        </w:rPr>
        <w:t>Schedule of Classes</w:t>
      </w:r>
      <w:r w:rsidRPr="00A74075">
        <w:rPr>
          <w:rFonts w:ascii="CG Times" w:hAnsi="CG Times"/>
          <w:color w:val="000000"/>
          <w:sz w:val="22"/>
          <w:szCs w:val="22"/>
        </w:rPr>
        <w:t xml:space="preserve"> </w:t>
      </w:r>
      <w:r w:rsidRPr="00A74075">
        <w:rPr>
          <w:rFonts w:ascii="CG Times" w:hAnsi="CG Times"/>
          <w:color w:val="000000"/>
          <w:sz w:val="22"/>
          <w:szCs w:val="22"/>
          <w:u w:val="single"/>
        </w:rPr>
        <w:t>for the term in which the student expects to graduate.</w:t>
      </w:r>
      <w:r w:rsidR="005C22D3">
        <w:rPr>
          <w:rFonts w:ascii="CG Times" w:hAnsi="CG Times"/>
          <w:color w:val="000000"/>
          <w:sz w:val="22"/>
          <w:szCs w:val="22"/>
          <w:u w:val="single"/>
        </w:rPr>
        <w:t xml:space="preserve">  </w:t>
      </w:r>
      <w:r w:rsidR="005C22D3">
        <w:rPr>
          <w:rFonts w:ascii="CG Times" w:hAnsi="CG Times"/>
          <w:color w:val="000000"/>
          <w:sz w:val="22"/>
          <w:szCs w:val="22"/>
        </w:rPr>
        <w:t xml:space="preserve">See the deadline dates published at </w:t>
      </w:r>
      <w:hyperlink r:id="rId20" w:history="1">
        <w:r w:rsidR="005C22D3" w:rsidRPr="005C22D3">
          <w:rPr>
            <w:rStyle w:val="Hyperlink"/>
            <w:rFonts w:ascii="CG Times" w:hAnsi="CG Times"/>
            <w:sz w:val="22"/>
            <w:szCs w:val="22"/>
          </w:rPr>
          <w:t>http://www.oakland.edu/important-dates</w:t>
        </w:r>
      </w:hyperlink>
      <w:r w:rsidR="005C22D3">
        <w:rPr>
          <w:rFonts w:ascii="CG Times" w:hAnsi="CG Times"/>
          <w:color w:val="000000"/>
          <w:sz w:val="22"/>
          <w:szCs w:val="22"/>
        </w:rPr>
        <w:t>.</w:t>
      </w:r>
    </w:p>
    <w:p w14:paraId="7F45AAC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2EB64EFE" w14:textId="77777777" w:rsidR="00AA1FBC" w:rsidRPr="00A74075" w:rsidRDefault="00AA1FBC">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20" w:hanging="720"/>
        <w:rPr>
          <w:rFonts w:ascii="CG Times" w:hAnsi="CG Times"/>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rPr>
        <w:t>Scheduling thesis defense</w:t>
      </w:r>
      <w:r w:rsidRPr="00A74075">
        <w:rPr>
          <w:rFonts w:ascii="CG Times" w:hAnsi="CG Times"/>
          <w:color w:val="000000"/>
          <w:sz w:val="22"/>
          <w:szCs w:val="22"/>
        </w:rPr>
        <w:t xml:space="preserve"> - The thesis defense must be scheduled </w:t>
      </w:r>
      <w:r w:rsidRPr="00A74075">
        <w:rPr>
          <w:rFonts w:ascii="CG Times" w:hAnsi="CG Times"/>
          <w:color w:val="000000"/>
          <w:sz w:val="22"/>
          <w:szCs w:val="22"/>
          <w:u w:val="single"/>
        </w:rPr>
        <w:t>6 weeks prior</w:t>
      </w:r>
      <w:r w:rsidRPr="00A74075">
        <w:rPr>
          <w:rFonts w:ascii="CG Times" w:hAnsi="CG Times"/>
          <w:color w:val="000000"/>
          <w:sz w:val="22"/>
          <w:szCs w:val="22"/>
        </w:rPr>
        <w:t xml:space="preserve"> to the last day of the semester.  </w:t>
      </w:r>
      <w:r w:rsidR="005C22D3">
        <w:rPr>
          <w:rFonts w:ascii="CG Times" w:hAnsi="CG Times"/>
          <w:color w:val="000000"/>
          <w:sz w:val="22"/>
          <w:szCs w:val="22"/>
        </w:rPr>
        <w:t xml:space="preserve">See the deadline dates published at </w:t>
      </w:r>
      <w:hyperlink r:id="rId21" w:history="1">
        <w:r w:rsidR="005C22D3" w:rsidRPr="005C22D3">
          <w:rPr>
            <w:rStyle w:val="Hyperlink"/>
            <w:rFonts w:ascii="CG Times" w:hAnsi="CG Times"/>
            <w:sz w:val="22"/>
            <w:szCs w:val="22"/>
          </w:rPr>
          <w:t>http://www.oakland.edu/important-dates</w:t>
        </w:r>
      </w:hyperlink>
      <w:r w:rsidR="005C22D3">
        <w:rPr>
          <w:rFonts w:ascii="CG Times" w:hAnsi="CG Times"/>
          <w:color w:val="000000"/>
          <w:sz w:val="22"/>
          <w:szCs w:val="22"/>
        </w:rPr>
        <w:t>.</w:t>
      </w:r>
    </w:p>
    <w:p w14:paraId="23013BE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01647174" w14:textId="77777777" w:rsidR="00AA1FBC" w:rsidRPr="00A74075" w:rsidRDefault="00AA1FBC">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20" w:hanging="720"/>
        <w:rPr>
          <w:rFonts w:ascii="CG Times" w:hAnsi="CG Times"/>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rPr>
        <w:t>Approval of thesis format</w:t>
      </w:r>
      <w:r w:rsidRPr="00A74075">
        <w:rPr>
          <w:rFonts w:ascii="CG Times" w:hAnsi="CG Times"/>
          <w:color w:val="000000"/>
          <w:sz w:val="22"/>
          <w:szCs w:val="22"/>
        </w:rPr>
        <w:t xml:space="preserve"> - The Office of Graduate Study must approve the master's thesis format that will be used in the final draft </w:t>
      </w:r>
      <w:r w:rsidRPr="00A74075">
        <w:rPr>
          <w:rFonts w:ascii="CG Times" w:hAnsi="CG Times"/>
          <w:color w:val="000000"/>
          <w:sz w:val="22"/>
          <w:szCs w:val="22"/>
          <w:u w:val="single"/>
        </w:rPr>
        <w:t>at least one term prior</w:t>
      </w:r>
      <w:r w:rsidRPr="00A74075">
        <w:rPr>
          <w:rFonts w:ascii="CG Times" w:hAnsi="CG Times"/>
          <w:color w:val="000000"/>
          <w:sz w:val="22"/>
          <w:szCs w:val="22"/>
        </w:rPr>
        <w:t xml:space="preserve"> to the defense of the thesis.</w:t>
      </w:r>
    </w:p>
    <w:p w14:paraId="056122C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7A7F98CF" w14:textId="77777777" w:rsidR="00AA1FBC" w:rsidRPr="00A74075" w:rsidRDefault="00AA1FBC">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20" w:hanging="720"/>
        <w:rPr>
          <w:rFonts w:ascii="CG Times" w:hAnsi="CG Times"/>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rPr>
        <w:t>Deadline for submitting theses to the Office of Graduate Study</w:t>
      </w:r>
      <w:r w:rsidRPr="00A74075">
        <w:rPr>
          <w:rFonts w:ascii="CG Times" w:hAnsi="CG Times"/>
          <w:color w:val="000000"/>
          <w:sz w:val="22"/>
          <w:szCs w:val="22"/>
        </w:rPr>
        <w:t xml:space="preserve"> - All theses must be submitted to the Office of Graduate Study </w:t>
      </w:r>
      <w:r w:rsidRPr="00A74075">
        <w:rPr>
          <w:rFonts w:ascii="CG Times" w:hAnsi="CG Times"/>
          <w:color w:val="000000"/>
          <w:sz w:val="22"/>
          <w:szCs w:val="22"/>
          <w:u w:val="single"/>
        </w:rPr>
        <w:t>4 weeks before the last day of the semester.</w:t>
      </w:r>
      <w:r w:rsidRPr="00A74075">
        <w:rPr>
          <w:rFonts w:ascii="CG Times" w:hAnsi="CG Times"/>
          <w:color w:val="000000"/>
          <w:sz w:val="22"/>
          <w:szCs w:val="22"/>
        </w:rPr>
        <w:t xml:space="preserve">  </w:t>
      </w:r>
      <w:r w:rsidR="005C22D3">
        <w:rPr>
          <w:rFonts w:ascii="CG Times" w:hAnsi="CG Times"/>
          <w:color w:val="000000"/>
          <w:sz w:val="22"/>
          <w:szCs w:val="22"/>
        </w:rPr>
        <w:t xml:space="preserve">See the deadline dates published at </w:t>
      </w:r>
      <w:hyperlink r:id="rId22" w:history="1">
        <w:r w:rsidR="005C22D3" w:rsidRPr="005C22D3">
          <w:rPr>
            <w:rStyle w:val="Hyperlink"/>
            <w:rFonts w:ascii="CG Times" w:hAnsi="CG Times"/>
            <w:sz w:val="22"/>
            <w:szCs w:val="22"/>
          </w:rPr>
          <w:t>http://www.oakland.edu/important-dates</w:t>
        </w:r>
      </w:hyperlink>
      <w:r w:rsidR="005C22D3">
        <w:rPr>
          <w:rFonts w:ascii="CG Times" w:hAnsi="CG Times"/>
          <w:color w:val="000000"/>
          <w:sz w:val="22"/>
          <w:szCs w:val="22"/>
        </w:rPr>
        <w:t xml:space="preserve">.  </w:t>
      </w:r>
      <w:r w:rsidRPr="00A74075">
        <w:rPr>
          <w:rFonts w:ascii="CG Times" w:hAnsi="CG Times"/>
          <w:color w:val="000000"/>
          <w:sz w:val="22"/>
          <w:szCs w:val="22"/>
        </w:rPr>
        <w:t xml:space="preserve">Those students defined as severe hardship cases, where situations deemed outside the control of a student prevents completion of the required manuscript, may apply for a 14 day extension.  A Petition of Exception, justifying the hardship, must be submitted by the chair of the thesis committee and approved by the Office of Graduate Study before a manuscript can be accepted beyond the deadline.  </w:t>
      </w:r>
      <w:r w:rsidRPr="00A74075">
        <w:rPr>
          <w:rFonts w:ascii="CG Times" w:hAnsi="CG Times"/>
          <w:color w:val="000000"/>
          <w:sz w:val="22"/>
          <w:szCs w:val="22"/>
          <w:u w:val="single"/>
        </w:rPr>
        <w:t>No extensions will be granted for requests 14 days beyond the published deadline.</w:t>
      </w:r>
    </w:p>
    <w:p w14:paraId="0C16403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4CAA0759" w14:textId="77777777" w:rsidR="00AA1FBC" w:rsidRPr="00A74075" w:rsidRDefault="00AA1FBC">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20" w:hanging="720"/>
        <w:rPr>
          <w:rFonts w:ascii="CG Times" w:hAnsi="CG Times"/>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rPr>
        <w:t>Participation in graduation ceremony before completion of degree requirements</w:t>
      </w:r>
      <w:r w:rsidRPr="00A74075">
        <w:rPr>
          <w:rFonts w:ascii="CG Times" w:hAnsi="CG Times"/>
          <w:color w:val="000000"/>
          <w:sz w:val="22"/>
          <w:szCs w:val="22"/>
        </w:rPr>
        <w:t xml:space="preserve"> - It is Graduate Council Policy that Master's students, within one term of completing their degree requirements, may participate in commencement.  A "Request to Participate in Commencement Ceremony" form</w:t>
      </w:r>
      <w:r w:rsidR="005C22D3">
        <w:rPr>
          <w:rFonts w:ascii="CG Times" w:hAnsi="CG Times"/>
          <w:color w:val="000000"/>
          <w:sz w:val="22"/>
          <w:szCs w:val="22"/>
        </w:rPr>
        <w:t xml:space="preserve"> (see the form at</w:t>
      </w:r>
      <w:r w:rsidRPr="00A74075">
        <w:rPr>
          <w:rFonts w:ascii="CG Times" w:hAnsi="CG Times"/>
          <w:color w:val="000000"/>
          <w:sz w:val="22"/>
          <w:szCs w:val="22"/>
        </w:rPr>
        <w:t xml:space="preserve"> </w:t>
      </w:r>
      <w:hyperlink r:id="rId23" w:history="1">
        <w:r w:rsidR="005C22D3" w:rsidRPr="005C22D3">
          <w:rPr>
            <w:rStyle w:val="Hyperlink"/>
            <w:rFonts w:ascii="CG Times" w:hAnsi="CG Times"/>
            <w:sz w:val="22"/>
            <w:szCs w:val="22"/>
          </w:rPr>
          <w:t>http://wwwp.oakland.edu/commencement/general-information/</w:t>
        </w:r>
      </w:hyperlink>
      <w:r w:rsidR="005C22D3">
        <w:rPr>
          <w:rFonts w:ascii="CG Times" w:hAnsi="CG Times"/>
          <w:color w:val="000000"/>
          <w:sz w:val="22"/>
          <w:szCs w:val="22"/>
        </w:rPr>
        <w:t xml:space="preserve">) </w:t>
      </w:r>
      <w:r w:rsidRPr="00A74075">
        <w:rPr>
          <w:rFonts w:ascii="CG Times" w:hAnsi="CG Times"/>
          <w:color w:val="000000"/>
          <w:sz w:val="22"/>
          <w:szCs w:val="22"/>
        </w:rPr>
        <w:t xml:space="preserve">must be approved by their academic advisor, the Exercise Science Program Director, and the Dean of the School of Health Sciences and submitted to the Office of Graduate Study. </w:t>
      </w:r>
    </w:p>
    <w:p w14:paraId="31E8AFDC" w14:textId="77777777" w:rsidR="007310A5" w:rsidRDefault="00AA1FBC" w:rsidP="007310A5">
      <w:pPr>
        <w:jc w:val="center"/>
        <w:rPr>
          <w:rFonts w:ascii="CG Times" w:hAnsi="CG Times"/>
          <w:color w:val="000000"/>
          <w:sz w:val="22"/>
          <w:szCs w:val="22"/>
          <w:u w:val="single"/>
        </w:rPr>
      </w:pPr>
      <w:r w:rsidRPr="00A74075">
        <w:rPr>
          <w:rFonts w:ascii="CG Times" w:hAnsi="CG Times"/>
          <w:color w:val="000000"/>
          <w:sz w:val="22"/>
          <w:szCs w:val="22"/>
          <w:u w:val="single"/>
        </w:rPr>
        <w:br w:type="page"/>
      </w:r>
      <w:r w:rsidR="007310A5" w:rsidRPr="007310A5">
        <w:rPr>
          <w:rFonts w:ascii="CG Times" w:hAnsi="CG Times"/>
          <w:b/>
          <w:sz w:val="28"/>
          <w:szCs w:val="28"/>
        </w:rPr>
        <w:lastRenderedPageBreak/>
        <w:t xml:space="preserve">Method </w:t>
      </w:r>
      <w:r w:rsidR="007310A5">
        <w:rPr>
          <w:rFonts w:ascii="CG Times" w:hAnsi="CG Times"/>
          <w:b/>
          <w:sz w:val="28"/>
          <w:szCs w:val="28"/>
        </w:rPr>
        <w:t>3</w:t>
      </w:r>
      <w:r w:rsidR="00DF4B07">
        <w:rPr>
          <w:rFonts w:ascii="CG Times" w:hAnsi="CG Times"/>
          <w:b/>
          <w:sz w:val="28"/>
          <w:szCs w:val="28"/>
        </w:rPr>
        <w:t xml:space="preserve"> for Completion of EXS 6995</w:t>
      </w:r>
      <w:r w:rsidR="007310A5" w:rsidRPr="007310A5">
        <w:rPr>
          <w:rFonts w:ascii="CG Times" w:hAnsi="CG Times"/>
          <w:b/>
          <w:sz w:val="28"/>
          <w:szCs w:val="28"/>
        </w:rPr>
        <w:t xml:space="preserve"> - Research in Exercise Science</w:t>
      </w:r>
    </w:p>
    <w:p w14:paraId="46AF4C2F" w14:textId="77777777" w:rsidR="007310A5" w:rsidRDefault="007310A5" w:rsidP="007310A5">
      <w:pPr>
        <w:jc w:val="center"/>
        <w:rPr>
          <w:rFonts w:ascii="CG Times" w:hAnsi="CG Times"/>
          <w:color w:val="000000"/>
          <w:sz w:val="22"/>
          <w:szCs w:val="22"/>
          <w:u w:val="single"/>
        </w:rPr>
      </w:pPr>
    </w:p>
    <w:p w14:paraId="4E0A88EE" w14:textId="77777777" w:rsidR="007310A5" w:rsidRPr="007310A5" w:rsidRDefault="007310A5" w:rsidP="007310A5">
      <w:pPr>
        <w:jc w:val="center"/>
        <w:rPr>
          <w:rFonts w:ascii="CG Times" w:hAnsi="CG Times"/>
          <w:b/>
          <w:sz w:val="22"/>
          <w:szCs w:val="22"/>
          <w:u w:val="single"/>
        </w:rPr>
      </w:pPr>
      <w:r w:rsidRPr="007310A5">
        <w:rPr>
          <w:rFonts w:ascii="CG Times" w:hAnsi="CG Times"/>
          <w:b/>
          <w:sz w:val="22"/>
          <w:szCs w:val="22"/>
          <w:u w:val="single"/>
        </w:rPr>
        <w:t>COMPLETE RESEARCH MENTORING</w:t>
      </w:r>
    </w:p>
    <w:p w14:paraId="0533F4D8" w14:textId="77777777" w:rsidR="007310A5" w:rsidRPr="007310A5" w:rsidRDefault="007310A5" w:rsidP="007310A5">
      <w:pPr>
        <w:jc w:val="center"/>
        <w:rPr>
          <w:rFonts w:ascii="CG Times" w:hAnsi="CG Times"/>
          <w:sz w:val="22"/>
          <w:szCs w:val="22"/>
        </w:rPr>
      </w:pPr>
    </w:p>
    <w:p w14:paraId="3544C8E7" w14:textId="77777777" w:rsidR="007310A5" w:rsidRDefault="007310A5" w:rsidP="007310A5">
      <w:pPr>
        <w:rPr>
          <w:rFonts w:ascii="CG Times" w:hAnsi="CG Times"/>
          <w:sz w:val="22"/>
          <w:szCs w:val="22"/>
        </w:rPr>
      </w:pPr>
      <w:r w:rsidRPr="007310A5">
        <w:rPr>
          <w:rFonts w:ascii="CG Times" w:hAnsi="CG Times"/>
          <w:sz w:val="22"/>
          <w:szCs w:val="22"/>
        </w:rPr>
        <w:t>The Research Mentoring choice is an alternative track for a MS in Exercise Science student to ful</w:t>
      </w:r>
      <w:r w:rsidR="00DF4B07">
        <w:rPr>
          <w:rFonts w:ascii="CG Times" w:hAnsi="CG Times"/>
          <w:sz w:val="22"/>
          <w:szCs w:val="22"/>
        </w:rPr>
        <w:t>fill all requirements for EXS6995</w:t>
      </w:r>
      <w:r w:rsidRPr="007310A5">
        <w:rPr>
          <w:rFonts w:ascii="CG Times" w:hAnsi="CG Times"/>
          <w:sz w:val="22"/>
          <w:szCs w:val="22"/>
        </w:rPr>
        <w:t>. This will entail the graduate student getting approval from one exercise science faculty member willing to mentor the student and take on the responsibility to insure that all objectives, listed below, are satisfactorily completed. In general, the student should expect to be involved with the mentor through the whole research process: Idea, search for/review/critique/synthesis of literature, formulation of question, proposal, IRB, data collection &amp; analysis, interpretation/discussion of results, and dissemination. Dissemination will include one or more of the following: Writing and submitting an abstract to a state, regional or national scientific conference, accomplish significant work on a manuscript submitted for publication, and/or present the research at a School of Health Sciences seminar.</w:t>
      </w:r>
    </w:p>
    <w:p w14:paraId="2ADC15DE" w14:textId="77777777" w:rsidR="007310A5" w:rsidRPr="007310A5" w:rsidRDefault="007310A5" w:rsidP="007310A5">
      <w:pPr>
        <w:rPr>
          <w:rFonts w:ascii="CG Times" w:hAnsi="CG Times"/>
          <w:sz w:val="22"/>
          <w:szCs w:val="22"/>
        </w:rPr>
      </w:pPr>
    </w:p>
    <w:p w14:paraId="583FB838" w14:textId="77777777" w:rsidR="007310A5" w:rsidRDefault="007310A5" w:rsidP="007310A5">
      <w:pPr>
        <w:rPr>
          <w:rFonts w:ascii="CG Times" w:hAnsi="CG Times"/>
          <w:sz w:val="22"/>
          <w:szCs w:val="22"/>
        </w:rPr>
      </w:pPr>
      <w:r w:rsidRPr="007310A5">
        <w:rPr>
          <w:rFonts w:ascii="CG Times" w:hAnsi="CG Times"/>
          <w:sz w:val="22"/>
          <w:szCs w:val="22"/>
        </w:rPr>
        <w:t>The following are general objectives for this track with specifics d</w:t>
      </w:r>
      <w:r w:rsidR="00A35699">
        <w:rPr>
          <w:rFonts w:ascii="CG Times" w:hAnsi="CG Times"/>
          <w:sz w:val="22"/>
          <w:szCs w:val="22"/>
        </w:rPr>
        <w:t>etermined by the Faculty Mentor:</w:t>
      </w:r>
    </w:p>
    <w:p w14:paraId="1F8B1CA1" w14:textId="77777777" w:rsidR="00A35699" w:rsidRPr="007310A5" w:rsidRDefault="00A35699" w:rsidP="007310A5">
      <w:pPr>
        <w:rPr>
          <w:rFonts w:ascii="CG Times" w:hAnsi="CG Times"/>
          <w:sz w:val="22"/>
          <w:szCs w:val="22"/>
        </w:rPr>
      </w:pPr>
    </w:p>
    <w:p w14:paraId="36D60FA0" w14:textId="77777777" w:rsidR="007310A5" w:rsidRPr="007310A5" w:rsidRDefault="007310A5" w:rsidP="007310A5">
      <w:pPr>
        <w:pStyle w:val="ListParagraph"/>
        <w:numPr>
          <w:ilvl w:val="0"/>
          <w:numId w:val="10"/>
        </w:numPr>
        <w:rPr>
          <w:rFonts w:ascii="CG Times" w:hAnsi="CG Times"/>
        </w:rPr>
      </w:pPr>
      <w:r w:rsidRPr="007310A5">
        <w:rPr>
          <w:rFonts w:ascii="CG Times" w:hAnsi="CG Times"/>
        </w:rPr>
        <w:t>Make sure to check the “Resea</w:t>
      </w:r>
      <w:r w:rsidR="00DF4B07">
        <w:rPr>
          <w:rFonts w:ascii="CG Times" w:hAnsi="CG Times"/>
        </w:rPr>
        <w:t>rch Mentoring” box on the EXS6995</w:t>
      </w:r>
      <w:r w:rsidRPr="007310A5">
        <w:rPr>
          <w:rFonts w:ascii="CG Times" w:hAnsi="CG Times"/>
        </w:rPr>
        <w:t xml:space="preserve"> Committee form and once the Faculty member agrees to be your mentor, have him/her sign the committee form at the committee “Chair” line. No other signatures are necessary since usually this will involve only one Faculty member.</w:t>
      </w:r>
    </w:p>
    <w:p w14:paraId="4D223D5F" w14:textId="77777777" w:rsidR="007310A5" w:rsidRPr="007310A5" w:rsidRDefault="007310A5" w:rsidP="007310A5">
      <w:pPr>
        <w:pStyle w:val="ListParagraph"/>
        <w:numPr>
          <w:ilvl w:val="0"/>
          <w:numId w:val="10"/>
        </w:numPr>
        <w:rPr>
          <w:rFonts w:ascii="CG Times" w:hAnsi="CG Times"/>
        </w:rPr>
      </w:pPr>
      <w:r w:rsidRPr="007310A5">
        <w:rPr>
          <w:rFonts w:ascii="CG Times" w:hAnsi="CG Times"/>
        </w:rPr>
        <w:t xml:space="preserve">Discuss idea(s) for research in light of experience, observation, and </w:t>
      </w:r>
      <w:r>
        <w:rPr>
          <w:rFonts w:ascii="CG Times" w:hAnsi="CG Times"/>
        </w:rPr>
        <w:t xml:space="preserve">the </w:t>
      </w:r>
      <w:r w:rsidRPr="007310A5">
        <w:rPr>
          <w:rFonts w:ascii="CG Times" w:hAnsi="CG Times"/>
        </w:rPr>
        <w:t>research literature.</w:t>
      </w:r>
    </w:p>
    <w:p w14:paraId="359953F5" w14:textId="77777777" w:rsidR="007310A5" w:rsidRPr="007310A5" w:rsidRDefault="007310A5" w:rsidP="007310A5">
      <w:pPr>
        <w:pStyle w:val="ListParagraph"/>
        <w:numPr>
          <w:ilvl w:val="0"/>
          <w:numId w:val="10"/>
        </w:numPr>
        <w:rPr>
          <w:rFonts w:ascii="CG Times" w:hAnsi="CG Times"/>
        </w:rPr>
      </w:pPr>
      <w:r w:rsidRPr="007310A5">
        <w:rPr>
          <w:rFonts w:ascii="CG Times" w:hAnsi="CG Times"/>
        </w:rPr>
        <w:t>Do a thorough search of the research literature on the idea.</w:t>
      </w:r>
    </w:p>
    <w:p w14:paraId="5636ADCD" w14:textId="77777777" w:rsidR="007310A5" w:rsidRPr="007310A5" w:rsidRDefault="007310A5" w:rsidP="007310A5">
      <w:pPr>
        <w:pStyle w:val="ListParagraph"/>
        <w:numPr>
          <w:ilvl w:val="0"/>
          <w:numId w:val="10"/>
        </w:numPr>
        <w:rPr>
          <w:rFonts w:ascii="CG Times" w:hAnsi="CG Times"/>
        </w:rPr>
      </w:pPr>
      <w:r w:rsidRPr="007310A5">
        <w:rPr>
          <w:rFonts w:ascii="CG Times" w:hAnsi="CG Times"/>
        </w:rPr>
        <w:t>Discuss important aspects of this search and critique the research literature.</w:t>
      </w:r>
    </w:p>
    <w:p w14:paraId="0AB67C79" w14:textId="77777777" w:rsidR="007310A5" w:rsidRPr="007310A5" w:rsidRDefault="007310A5" w:rsidP="007310A5">
      <w:pPr>
        <w:pStyle w:val="ListParagraph"/>
        <w:numPr>
          <w:ilvl w:val="0"/>
          <w:numId w:val="10"/>
        </w:numPr>
        <w:rPr>
          <w:rFonts w:ascii="CG Times" w:hAnsi="CG Times"/>
        </w:rPr>
      </w:pPr>
      <w:r w:rsidRPr="007310A5">
        <w:rPr>
          <w:rFonts w:ascii="CG Times" w:hAnsi="CG Times"/>
        </w:rPr>
        <w:t>Synthesize the information from this search and write a thorough review of the literature.</w:t>
      </w:r>
    </w:p>
    <w:p w14:paraId="15D1F01F" w14:textId="77777777" w:rsidR="007310A5" w:rsidRPr="007310A5" w:rsidRDefault="007310A5" w:rsidP="007310A5">
      <w:pPr>
        <w:pStyle w:val="ListParagraph"/>
        <w:numPr>
          <w:ilvl w:val="0"/>
          <w:numId w:val="10"/>
        </w:numPr>
        <w:rPr>
          <w:rFonts w:ascii="CG Times" w:hAnsi="CG Times"/>
        </w:rPr>
      </w:pPr>
      <w:r w:rsidRPr="007310A5">
        <w:rPr>
          <w:rFonts w:ascii="CG Times" w:hAnsi="CG Times"/>
        </w:rPr>
        <w:t>Be able to formulate a research question that can be tested within the available resources.</w:t>
      </w:r>
    </w:p>
    <w:p w14:paraId="31F597A6" w14:textId="77777777" w:rsidR="007310A5" w:rsidRPr="007310A5" w:rsidRDefault="007310A5" w:rsidP="007310A5">
      <w:pPr>
        <w:pStyle w:val="ListParagraph"/>
        <w:numPr>
          <w:ilvl w:val="0"/>
          <w:numId w:val="10"/>
        </w:numPr>
        <w:rPr>
          <w:rFonts w:ascii="CG Times" w:hAnsi="CG Times"/>
        </w:rPr>
      </w:pPr>
      <w:r w:rsidRPr="007310A5">
        <w:rPr>
          <w:rFonts w:ascii="CG Times" w:hAnsi="CG Times"/>
        </w:rPr>
        <w:t>Work on the design of a research study.</w:t>
      </w:r>
    </w:p>
    <w:p w14:paraId="35C79299" w14:textId="77777777" w:rsidR="007310A5" w:rsidRPr="007310A5" w:rsidRDefault="007310A5" w:rsidP="007310A5">
      <w:pPr>
        <w:pStyle w:val="ListParagraph"/>
        <w:numPr>
          <w:ilvl w:val="0"/>
          <w:numId w:val="10"/>
        </w:numPr>
        <w:rPr>
          <w:rFonts w:ascii="CG Times" w:hAnsi="CG Times"/>
        </w:rPr>
      </w:pPr>
      <w:r w:rsidRPr="007310A5">
        <w:rPr>
          <w:rFonts w:ascii="CG Times" w:hAnsi="CG Times"/>
        </w:rPr>
        <w:t>Understand the choice of statistics to be used.</w:t>
      </w:r>
    </w:p>
    <w:p w14:paraId="444FC283" w14:textId="77777777" w:rsidR="007310A5" w:rsidRPr="007310A5" w:rsidRDefault="007310A5" w:rsidP="007310A5">
      <w:pPr>
        <w:pStyle w:val="ListParagraph"/>
        <w:numPr>
          <w:ilvl w:val="0"/>
          <w:numId w:val="10"/>
        </w:numPr>
        <w:rPr>
          <w:rFonts w:ascii="CG Times" w:hAnsi="CG Times"/>
        </w:rPr>
      </w:pPr>
      <w:r w:rsidRPr="007310A5">
        <w:rPr>
          <w:rFonts w:ascii="CG Times" w:hAnsi="CG Times"/>
        </w:rPr>
        <w:t>Be able to set up a data base for use with a particular statistical package.</w:t>
      </w:r>
    </w:p>
    <w:p w14:paraId="42E5E7A4" w14:textId="77777777" w:rsidR="007310A5" w:rsidRPr="007310A5" w:rsidRDefault="007310A5" w:rsidP="007310A5">
      <w:pPr>
        <w:pStyle w:val="ListParagraph"/>
        <w:numPr>
          <w:ilvl w:val="0"/>
          <w:numId w:val="10"/>
        </w:numPr>
        <w:rPr>
          <w:rFonts w:ascii="CG Times" w:hAnsi="CG Times"/>
        </w:rPr>
      </w:pPr>
      <w:r w:rsidRPr="007310A5">
        <w:rPr>
          <w:rFonts w:ascii="CG Times" w:hAnsi="CG Times"/>
        </w:rPr>
        <w:t>Become familiar with the methods and protocols for a research study.</w:t>
      </w:r>
    </w:p>
    <w:p w14:paraId="08F4666F" w14:textId="77777777" w:rsidR="007310A5" w:rsidRPr="007310A5" w:rsidRDefault="007310A5" w:rsidP="007310A5">
      <w:pPr>
        <w:pStyle w:val="ListParagraph"/>
        <w:numPr>
          <w:ilvl w:val="0"/>
          <w:numId w:val="10"/>
        </w:numPr>
        <w:rPr>
          <w:rFonts w:ascii="CG Times" w:hAnsi="CG Times"/>
        </w:rPr>
      </w:pPr>
      <w:r w:rsidRPr="007310A5">
        <w:rPr>
          <w:rFonts w:ascii="CG Times" w:hAnsi="CG Times"/>
        </w:rPr>
        <w:t>Be proficient in the measurement of at least one variable under study.</w:t>
      </w:r>
    </w:p>
    <w:p w14:paraId="230A5A5C" w14:textId="77777777" w:rsidR="007310A5" w:rsidRPr="007310A5" w:rsidRDefault="007310A5" w:rsidP="007310A5">
      <w:pPr>
        <w:pStyle w:val="ListParagraph"/>
        <w:numPr>
          <w:ilvl w:val="0"/>
          <w:numId w:val="10"/>
        </w:numPr>
        <w:rPr>
          <w:rFonts w:ascii="CG Times" w:hAnsi="CG Times"/>
        </w:rPr>
      </w:pPr>
      <w:r w:rsidRPr="007310A5">
        <w:rPr>
          <w:rFonts w:ascii="CG Times" w:hAnsi="CG Times"/>
        </w:rPr>
        <w:t>Work on the IRB application</w:t>
      </w:r>
    </w:p>
    <w:p w14:paraId="5F395170" w14:textId="77777777" w:rsidR="007310A5" w:rsidRPr="007310A5" w:rsidRDefault="007310A5" w:rsidP="007310A5">
      <w:pPr>
        <w:pStyle w:val="ListParagraph"/>
        <w:numPr>
          <w:ilvl w:val="0"/>
          <w:numId w:val="10"/>
        </w:numPr>
        <w:rPr>
          <w:rFonts w:ascii="CG Times" w:hAnsi="CG Times"/>
        </w:rPr>
      </w:pPr>
      <w:r w:rsidRPr="007310A5">
        <w:rPr>
          <w:rFonts w:ascii="CG Times" w:hAnsi="CG Times"/>
        </w:rPr>
        <w:t>Complete CITI training</w:t>
      </w:r>
    </w:p>
    <w:p w14:paraId="34F6239C" w14:textId="77777777" w:rsidR="007310A5" w:rsidRPr="007310A5" w:rsidRDefault="007310A5" w:rsidP="007310A5">
      <w:pPr>
        <w:pStyle w:val="ListParagraph"/>
        <w:numPr>
          <w:ilvl w:val="0"/>
          <w:numId w:val="10"/>
        </w:numPr>
        <w:rPr>
          <w:rFonts w:ascii="CG Times" w:hAnsi="CG Times"/>
        </w:rPr>
      </w:pPr>
      <w:r w:rsidRPr="007310A5">
        <w:rPr>
          <w:rFonts w:ascii="CG Times" w:hAnsi="CG Times"/>
        </w:rPr>
        <w:t>Be able to set up, use &amp; put away equipment in a testing area.</w:t>
      </w:r>
    </w:p>
    <w:p w14:paraId="61C0DD0E" w14:textId="77777777" w:rsidR="007310A5" w:rsidRPr="007310A5" w:rsidRDefault="007310A5" w:rsidP="007310A5">
      <w:pPr>
        <w:pStyle w:val="ListParagraph"/>
        <w:numPr>
          <w:ilvl w:val="0"/>
          <w:numId w:val="10"/>
        </w:numPr>
        <w:rPr>
          <w:rFonts w:ascii="CG Times" w:hAnsi="CG Times"/>
        </w:rPr>
      </w:pPr>
      <w:r w:rsidRPr="007310A5">
        <w:rPr>
          <w:rFonts w:ascii="CG Times" w:hAnsi="CG Times"/>
        </w:rPr>
        <w:t>Put together a data table and collect data.</w:t>
      </w:r>
    </w:p>
    <w:p w14:paraId="3EED4391" w14:textId="77777777" w:rsidR="007310A5" w:rsidRPr="007310A5" w:rsidRDefault="007310A5" w:rsidP="007648EF">
      <w:pPr>
        <w:pStyle w:val="ListParagraph"/>
        <w:numPr>
          <w:ilvl w:val="0"/>
          <w:numId w:val="10"/>
        </w:numPr>
        <w:rPr>
          <w:rFonts w:ascii="CG Times" w:hAnsi="CG Times"/>
        </w:rPr>
      </w:pPr>
      <w:r w:rsidRPr="007310A5">
        <w:rPr>
          <w:rFonts w:ascii="CG Times" w:hAnsi="CG Times"/>
        </w:rPr>
        <w:t>Analyze at least one of the study variables</w:t>
      </w:r>
    </w:p>
    <w:p w14:paraId="2F45F794" w14:textId="77777777" w:rsidR="007310A5" w:rsidRPr="007310A5" w:rsidRDefault="007310A5" w:rsidP="007310A5">
      <w:pPr>
        <w:pStyle w:val="ListParagraph"/>
        <w:numPr>
          <w:ilvl w:val="0"/>
          <w:numId w:val="10"/>
        </w:numPr>
        <w:rPr>
          <w:rFonts w:ascii="CG Times" w:hAnsi="CG Times"/>
        </w:rPr>
      </w:pPr>
      <w:r w:rsidRPr="007310A5">
        <w:rPr>
          <w:rFonts w:ascii="CG Times" w:hAnsi="CG Times"/>
        </w:rPr>
        <w:t>Discuss how the results affect the research question, how the results compare to other research reports, and the impact on future research.</w:t>
      </w:r>
    </w:p>
    <w:p w14:paraId="2A37C3CE" w14:textId="77777777" w:rsidR="007310A5" w:rsidRPr="007310A5" w:rsidRDefault="007310A5" w:rsidP="007310A5">
      <w:pPr>
        <w:pStyle w:val="ListParagraph"/>
        <w:numPr>
          <w:ilvl w:val="0"/>
          <w:numId w:val="10"/>
        </w:numPr>
        <w:rPr>
          <w:rFonts w:ascii="CG Times" w:hAnsi="CG Times"/>
        </w:rPr>
      </w:pPr>
      <w:r w:rsidRPr="007310A5">
        <w:rPr>
          <w:rFonts w:ascii="CG Times" w:hAnsi="CG Times"/>
        </w:rPr>
        <w:t>Critique the study.</w:t>
      </w:r>
    </w:p>
    <w:p w14:paraId="385F83E9" w14:textId="77777777" w:rsidR="007310A5" w:rsidRPr="007310A5" w:rsidRDefault="007310A5" w:rsidP="007310A5">
      <w:pPr>
        <w:pStyle w:val="ListParagraph"/>
        <w:numPr>
          <w:ilvl w:val="0"/>
          <w:numId w:val="10"/>
        </w:numPr>
        <w:rPr>
          <w:rFonts w:ascii="CG Times" w:hAnsi="CG Times"/>
        </w:rPr>
      </w:pPr>
      <w:r w:rsidRPr="007310A5">
        <w:rPr>
          <w:rFonts w:ascii="CG Times" w:hAnsi="CG Times"/>
        </w:rPr>
        <w:t>Write and submit an abstract for presentation at a state, regional or national scientific meeting, co-author a manuscript for publication and/or present the research findings at a School of Health Sciences Seminar.</w:t>
      </w:r>
    </w:p>
    <w:p w14:paraId="435465D3" w14:textId="77777777" w:rsidR="007648EF" w:rsidRDefault="007310A5" w:rsidP="007648EF">
      <w:pPr>
        <w:pStyle w:val="ListParagraph"/>
        <w:numPr>
          <w:ilvl w:val="0"/>
          <w:numId w:val="10"/>
        </w:numPr>
        <w:rPr>
          <w:rFonts w:ascii="CG Times" w:hAnsi="CG Times"/>
          <w:color w:val="000000"/>
          <w:u w:val="single"/>
        </w:rPr>
      </w:pPr>
      <w:r w:rsidRPr="007310A5">
        <w:rPr>
          <w:rFonts w:ascii="CG Times" w:hAnsi="CG Times"/>
        </w:rPr>
        <w:t>After satisfactory completion of all expected objectives, the Faculty Mentor will sign a</w:t>
      </w:r>
      <w:r w:rsidR="00DF4B07">
        <w:rPr>
          <w:rFonts w:ascii="CG Times" w:hAnsi="CG Times"/>
        </w:rPr>
        <w:t>nd assign a grade to the EXS 6995</w:t>
      </w:r>
      <w:r w:rsidRPr="007310A5">
        <w:rPr>
          <w:rFonts w:ascii="CG Times" w:hAnsi="CG Times"/>
        </w:rPr>
        <w:t xml:space="preserve"> Committee form and submit it to the Program Director.</w:t>
      </w:r>
    </w:p>
    <w:p w14:paraId="17D323E0" w14:textId="77777777" w:rsidR="000F201C" w:rsidRPr="000F201C" w:rsidRDefault="000F201C" w:rsidP="000F201C">
      <w:pPr>
        <w:jc w:val="center"/>
        <w:rPr>
          <w:rFonts w:ascii="Calibri" w:hAnsi="Calibri"/>
          <w:b/>
          <w:sz w:val="32"/>
          <w:szCs w:val="32"/>
        </w:rPr>
      </w:pPr>
      <w:r>
        <w:rPr>
          <w:rFonts w:ascii="Arial" w:hAnsi="Arial" w:cs="Arial"/>
          <w:b/>
          <w:color w:val="000000"/>
          <w:sz w:val="20"/>
        </w:rPr>
        <w:br w:type="page"/>
      </w:r>
      <w:r w:rsidRPr="000F201C">
        <w:rPr>
          <w:rFonts w:ascii="Calibri" w:hAnsi="Calibri"/>
          <w:b/>
          <w:sz w:val="32"/>
          <w:szCs w:val="32"/>
        </w:rPr>
        <w:lastRenderedPageBreak/>
        <w:t>Exercise Science Program</w:t>
      </w:r>
    </w:p>
    <w:p w14:paraId="1A140226" w14:textId="77777777" w:rsidR="000F201C" w:rsidRPr="000F201C" w:rsidRDefault="000F201C" w:rsidP="000F201C">
      <w:pPr>
        <w:jc w:val="center"/>
        <w:rPr>
          <w:rFonts w:ascii="Calibri" w:hAnsi="Calibri"/>
          <w:b/>
          <w:sz w:val="32"/>
          <w:szCs w:val="32"/>
        </w:rPr>
      </w:pPr>
      <w:r w:rsidRPr="000F201C">
        <w:rPr>
          <w:rFonts w:ascii="Calibri" w:hAnsi="Calibri"/>
          <w:b/>
          <w:sz w:val="32"/>
          <w:szCs w:val="32"/>
        </w:rPr>
        <w:t>Writing Guidelines</w:t>
      </w:r>
    </w:p>
    <w:p w14:paraId="0CA32102" w14:textId="77777777" w:rsidR="000F201C" w:rsidRPr="000F201C" w:rsidRDefault="000F201C" w:rsidP="000F201C">
      <w:pPr>
        <w:autoSpaceDE w:val="0"/>
        <w:autoSpaceDN w:val="0"/>
        <w:adjustRightInd w:val="0"/>
        <w:rPr>
          <w:rFonts w:ascii="Calibri" w:hAnsi="Calibri"/>
          <w:b/>
          <w:sz w:val="22"/>
          <w:szCs w:val="22"/>
        </w:rPr>
      </w:pPr>
    </w:p>
    <w:p w14:paraId="6935FBDA" w14:textId="77777777" w:rsidR="000F201C" w:rsidRPr="000F201C" w:rsidRDefault="000F201C" w:rsidP="000F201C">
      <w:pPr>
        <w:autoSpaceDE w:val="0"/>
        <w:autoSpaceDN w:val="0"/>
        <w:adjustRightInd w:val="0"/>
        <w:rPr>
          <w:rFonts w:ascii="Calibri" w:hAnsi="Calibri"/>
          <w:sz w:val="22"/>
          <w:szCs w:val="22"/>
        </w:rPr>
      </w:pPr>
      <w:r w:rsidRPr="000F201C">
        <w:rPr>
          <w:rFonts w:ascii="Calibri" w:hAnsi="Calibri"/>
          <w:sz w:val="22"/>
          <w:szCs w:val="22"/>
        </w:rPr>
        <w:t xml:space="preserve">EXS students are expected to produce individual, unaided, original work (unless informed otherwise). </w:t>
      </w:r>
    </w:p>
    <w:p w14:paraId="570BC7E4" w14:textId="77777777" w:rsidR="000F201C" w:rsidRPr="000F201C" w:rsidRDefault="000F201C" w:rsidP="000F201C">
      <w:pPr>
        <w:autoSpaceDE w:val="0"/>
        <w:autoSpaceDN w:val="0"/>
        <w:adjustRightInd w:val="0"/>
        <w:rPr>
          <w:rFonts w:ascii="Calibri" w:hAnsi="Calibri"/>
          <w:sz w:val="22"/>
          <w:szCs w:val="22"/>
        </w:rPr>
      </w:pPr>
    </w:p>
    <w:p w14:paraId="7A004CAB" w14:textId="77777777" w:rsidR="000F201C" w:rsidRPr="000F201C" w:rsidRDefault="000F201C" w:rsidP="000F201C">
      <w:pPr>
        <w:autoSpaceDE w:val="0"/>
        <w:autoSpaceDN w:val="0"/>
        <w:adjustRightInd w:val="0"/>
        <w:rPr>
          <w:rFonts w:ascii="Calibri" w:hAnsi="Calibri"/>
          <w:b/>
          <w:sz w:val="22"/>
          <w:szCs w:val="22"/>
        </w:rPr>
      </w:pPr>
      <w:r w:rsidRPr="000F201C">
        <w:rPr>
          <w:rFonts w:ascii="Calibri" w:hAnsi="Calibri"/>
          <w:b/>
          <w:sz w:val="22"/>
          <w:szCs w:val="22"/>
        </w:rPr>
        <w:t xml:space="preserve">PLAGIARISM </w:t>
      </w:r>
    </w:p>
    <w:p w14:paraId="788A29F6" w14:textId="77777777" w:rsidR="000F201C" w:rsidRPr="000F201C" w:rsidRDefault="000F201C" w:rsidP="000F201C">
      <w:pPr>
        <w:autoSpaceDE w:val="0"/>
        <w:autoSpaceDN w:val="0"/>
        <w:adjustRightInd w:val="0"/>
        <w:rPr>
          <w:rFonts w:ascii="Calibri" w:hAnsi="Calibri"/>
          <w:b/>
          <w:sz w:val="22"/>
          <w:szCs w:val="22"/>
        </w:rPr>
      </w:pPr>
    </w:p>
    <w:p w14:paraId="6778CDA8" w14:textId="77777777" w:rsidR="000F201C" w:rsidRPr="000F201C" w:rsidRDefault="000F201C" w:rsidP="000F201C">
      <w:pPr>
        <w:autoSpaceDE w:val="0"/>
        <w:autoSpaceDN w:val="0"/>
        <w:adjustRightInd w:val="0"/>
        <w:rPr>
          <w:rFonts w:ascii="Calibri" w:eastAsia="ACaslonPro-Regular-Identity-H" w:hAnsi="Calibri" w:cs="ACaslonPro-Regular-Identity-H"/>
          <w:sz w:val="22"/>
          <w:szCs w:val="22"/>
        </w:rPr>
      </w:pPr>
      <w:r w:rsidRPr="000F201C">
        <w:rPr>
          <w:rFonts w:ascii="Calibri" w:eastAsia="ACaslonPro-Regular-Identity-H" w:hAnsi="Calibri" w:cs="ACaslonPro-Regular-Identity-H"/>
          <w:sz w:val="22"/>
          <w:szCs w:val="22"/>
        </w:rPr>
        <w:t>According to the Oakland University Academic Conduct Regulations, plagiarism is:</w:t>
      </w:r>
    </w:p>
    <w:p w14:paraId="207699A6" w14:textId="77777777" w:rsidR="000F201C" w:rsidRPr="000F201C" w:rsidRDefault="000F201C" w:rsidP="000F201C">
      <w:pPr>
        <w:autoSpaceDE w:val="0"/>
        <w:autoSpaceDN w:val="0"/>
        <w:adjustRightInd w:val="0"/>
        <w:rPr>
          <w:rFonts w:ascii="Calibri" w:eastAsia="ACaslonPro-Regular-Identity-H" w:hAnsi="Calibri" w:cs="ACaslonPro-Regular-Identity-H"/>
          <w:sz w:val="22"/>
          <w:szCs w:val="22"/>
        </w:rPr>
      </w:pPr>
    </w:p>
    <w:p w14:paraId="00F13333" w14:textId="77777777" w:rsidR="000F201C" w:rsidRPr="000F201C" w:rsidRDefault="000F201C" w:rsidP="000F201C">
      <w:pPr>
        <w:autoSpaceDE w:val="0"/>
        <w:autoSpaceDN w:val="0"/>
        <w:adjustRightInd w:val="0"/>
        <w:ind w:left="720"/>
        <w:rPr>
          <w:rFonts w:ascii="Calibri" w:eastAsia="ACaslonPro-Regular-Identity-H" w:hAnsi="Calibri" w:cs="ACaslonPro-Bold-Identity-H"/>
          <w:b/>
          <w:bCs/>
          <w:sz w:val="22"/>
          <w:szCs w:val="22"/>
        </w:rPr>
      </w:pPr>
      <w:r w:rsidRPr="000F201C">
        <w:rPr>
          <w:rFonts w:ascii="Calibri" w:eastAsia="ACaslonPro-Regular-Identity-H" w:hAnsi="Calibri" w:cs="ACaslonPro-Bold-Identity-H"/>
          <w:b/>
          <w:bCs/>
          <w:sz w:val="22"/>
          <w:szCs w:val="22"/>
        </w:rPr>
        <w:t xml:space="preserve"> “using someone else’s work or ideas without giving that person credit. By doing this, a student is, in effect, claiming credit for someone else’s thinking. Whether the student has</w:t>
      </w:r>
    </w:p>
    <w:p w14:paraId="4045E05A" w14:textId="77777777" w:rsidR="000F201C" w:rsidRPr="000F201C" w:rsidRDefault="000F201C" w:rsidP="000F201C">
      <w:pPr>
        <w:autoSpaceDE w:val="0"/>
        <w:autoSpaceDN w:val="0"/>
        <w:adjustRightInd w:val="0"/>
        <w:ind w:left="720"/>
        <w:rPr>
          <w:rFonts w:ascii="Calibri" w:eastAsia="ACaslonPro-Regular-Identity-H" w:hAnsi="Calibri" w:cs="ACaslonPro-Bold-Identity-H"/>
          <w:b/>
          <w:bCs/>
          <w:sz w:val="22"/>
          <w:szCs w:val="22"/>
        </w:rPr>
      </w:pPr>
      <w:r w:rsidRPr="000F201C">
        <w:rPr>
          <w:rFonts w:ascii="Calibri" w:eastAsia="ACaslonPro-Regular-Identity-H" w:hAnsi="Calibri" w:cs="ACaslonPro-Bold-Identity-H"/>
          <w:b/>
          <w:bCs/>
          <w:sz w:val="22"/>
          <w:szCs w:val="22"/>
        </w:rPr>
        <w:t>read or heard the information used, the student must document the source of information.”</w:t>
      </w:r>
    </w:p>
    <w:p w14:paraId="53BCB8B5" w14:textId="77777777" w:rsidR="000F201C" w:rsidRPr="000F201C" w:rsidRDefault="000F201C" w:rsidP="000F201C">
      <w:pPr>
        <w:autoSpaceDE w:val="0"/>
        <w:autoSpaceDN w:val="0"/>
        <w:adjustRightInd w:val="0"/>
        <w:rPr>
          <w:rFonts w:ascii="Calibri" w:eastAsia="ACaslonPro-Regular-Identity-H" w:hAnsi="Calibri" w:cs="ACaslonPro-Regular-Identity-H"/>
          <w:sz w:val="22"/>
          <w:szCs w:val="22"/>
        </w:rPr>
      </w:pPr>
    </w:p>
    <w:p w14:paraId="0A06DF29" w14:textId="77777777" w:rsidR="000F201C" w:rsidRPr="000F201C" w:rsidRDefault="000F201C" w:rsidP="000F201C">
      <w:pPr>
        <w:autoSpaceDE w:val="0"/>
        <w:autoSpaceDN w:val="0"/>
        <w:adjustRightInd w:val="0"/>
        <w:rPr>
          <w:rFonts w:ascii="Calibri" w:eastAsia="ACaslonPro-Regular-Identity-H" w:hAnsi="Calibri" w:cs="ACaslonPro-Regular-Identity-H"/>
          <w:sz w:val="22"/>
          <w:szCs w:val="22"/>
        </w:rPr>
      </w:pPr>
      <w:r w:rsidRPr="000F201C">
        <w:rPr>
          <w:rFonts w:ascii="Calibri" w:hAnsi="Calibri"/>
          <w:sz w:val="22"/>
          <w:szCs w:val="22"/>
        </w:rPr>
        <w:t>Plagiarism</w:t>
      </w:r>
      <w:r w:rsidRPr="000F201C">
        <w:rPr>
          <w:rFonts w:ascii="Calibri" w:hAnsi="Calibri"/>
          <w:b/>
          <w:sz w:val="22"/>
          <w:szCs w:val="22"/>
        </w:rPr>
        <w:t xml:space="preserve"> </w:t>
      </w:r>
      <w:r w:rsidRPr="000F201C">
        <w:rPr>
          <w:rFonts w:ascii="Calibri" w:hAnsi="Calibri"/>
          <w:sz w:val="22"/>
          <w:szCs w:val="22"/>
        </w:rPr>
        <w:t xml:space="preserve">is a serious academic offence. </w:t>
      </w:r>
      <w:r w:rsidRPr="000F201C">
        <w:rPr>
          <w:rFonts w:ascii="Calibri" w:eastAsia="ACaslonPro-Regular-Identity-H" w:hAnsi="Calibri" w:cs="ACaslonPro-Regular-Identity-H"/>
          <w:sz w:val="22"/>
          <w:szCs w:val="22"/>
        </w:rPr>
        <w:t xml:space="preserve">Potential consequences (Oakland University Student Handbook, 2007-2008 </w:t>
      </w:r>
      <w:hyperlink r:id="rId24" w:history="1">
        <w:r w:rsidRPr="000F201C">
          <w:rPr>
            <w:rStyle w:val="Hyperlink"/>
            <w:rFonts w:ascii="Calibri" w:eastAsia="ACaslonPro-Regular-Identity-H" w:hAnsi="Calibri" w:cs="ACaslonPro-Regular-Identity-H"/>
            <w:sz w:val="22"/>
            <w:szCs w:val="22"/>
          </w:rPr>
          <w:t>http://www4.oakland.edu/?id=1610&amp;sid=75</w:t>
        </w:r>
      </w:hyperlink>
      <w:r w:rsidRPr="000F201C">
        <w:rPr>
          <w:rFonts w:ascii="Calibri" w:eastAsia="ACaslonPro-Regular-Identity-H" w:hAnsi="Calibri" w:cs="ACaslonPro-Regular-Identity-H"/>
          <w:sz w:val="22"/>
          <w:szCs w:val="22"/>
        </w:rPr>
        <w:t xml:space="preserve">) for plagiarizing may include: </w:t>
      </w:r>
    </w:p>
    <w:p w14:paraId="44ABCE7C" w14:textId="77777777" w:rsidR="000F201C" w:rsidRPr="000F201C" w:rsidRDefault="000F201C" w:rsidP="000F201C">
      <w:pPr>
        <w:autoSpaceDE w:val="0"/>
        <w:autoSpaceDN w:val="0"/>
        <w:adjustRightInd w:val="0"/>
        <w:ind w:left="720"/>
        <w:rPr>
          <w:rFonts w:ascii="Calibri" w:eastAsia="ACaslonPro-Regular-Identity-H" w:hAnsi="Calibri" w:cs="ACaslonPro-Regular-Identity-H"/>
          <w:sz w:val="22"/>
          <w:szCs w:val="22"/>
        </w:rPr>
      </w:pPr>
      <w:r w:rsidRPr="000F201C">
        <w:rPr>
          <w:rFonts w:ascii="Calibri" w:eastAsia="ACaslonPro-Regular-Identity-H" w:hAnsi="Calibri" w:cs="ACaslonPro-Regular-Identity-H"/>
          <w:sz w:val="22"/>
          <w:szCs w:val="22"/>
        </w:rPr>
        <w:t>• Academic disciplinary warning</w:t>
      </w:r>
    </w:p>
    <w:p w14:paraId="0E1D336E" w14:textId="77777777" w:rsidR="000F201C" w:rsidRPr="000F201C" w:rsidRDefault="000F201C" w:rsidP="000F201C">
      <w:pPr>
        <w:autoSpaceDE w:val="0"/>
        <w:autoSpaceDN w:val="0"/>
        <w:adjustRightInd w:val="0"/>
        <w:ind w:left="720"/>
        <w:rPr>
          <w:rFonts w:ascii="Calibri" w:eastAsia="ACaslonPro-Regular-Identity-H" w:hAnsi="Calibri" w:cs="ACaslonPro-Regular-Identity-H"/>
          <w:sz w:val="22"/>
          <w:szCs w:val="22"/>
        </w:rPr>
      </w:pPr>
      <w:r w:rsidRPr="000F201C">
        <w:rPr>
          <w:rFonts w:ascii="Calibri" w:eastAsia="ACaslonPro-Regular-Identity-H" w:hAnsi="Calibri" w:cs="ACaslonPro-Regular-Identity-H"/>
          <w:sz w:val="22"/>
          <w:szCs w:val="22"/>
        </w:rPr>
        <w:t>• Academic probation</w:t>
      </w:r>
    </w:p>
    <w:p w14:paraId="114AC846" w14:textId="77777777" w:rsidR="000F201C" w:rsidRPr="000F201C" w:rsidRDefault="000F201C" w:rsidP="000F201C">
      <w:pPr>
        <w:autoSpaceDE w:val="0"/>
        <w:autoSpaceDN w:val="0"/>
        <w:adjustRightInd w:val="0"/>
        <w:ind w:left="720"/>
        <w:rPr>
          <w:rFonts w:ascii="Calibri" w:eastAsia="ACaslonPro-Regular-Identity-H" w:hAnsi="Calibri" w:cs="ACaslonPro-Regular-Identity-H"/>
          <w:sz w:val="22"/>
          <w:szCs w:val="22"/>
        </w:rPr>
      </w:pPr>
      <w:r w:rsidRPr="000F201C">
        <w:rPr>
          <w:rFonts w:ascii="Calibri" w:eastAsia="ACaslonPro-Regular-Identity-H" w:hAnsi="Calibri" w:cs="ACaslonPro-Regular-Identity-H"/>
          <w:sz w:val="22"/>
          <w:szCs w:val="22"/>
        </w:rPr>
        <w:t>• Suspension</w:t>
      </w:r>
    </w:p>
    <w:p w14:paraId="7CF1D994" w14:textId="77777777" w:rsidR="000F201C" w:rsidRPr="000F201C" w:rsidRDefault="000F201C" w:rsidP="000F201C">
      <w:pPr>
        <w:autoSpaceDE w:val="0"/>
        <w:autoSpaceDN w:val="0"/>
        <w:adjustRightInd w:val="0"/>
        <w:ind w:left="720"/>
        <w:rPr>
          <w:rFonts w:ascii="Calibri" w:eastAsia="ACaslonPro-Regular-Identity-H" w:hAnsi="Calibri" w:cs="ACaslonPro-Regular-Identity-H"/>
          <w:sz w:val="22"/>
          <w:szCs w:val="22"/>
        </w:rPr>
      </w:pPr>
      <w:r w:rsidRPr="000F201C">
        <w:rPr>
          <w:rFonts w:ascii="Calibri" w:eastAsia="ACaslonPro-Regular-Identity-H" w:hAnsi="Calibri" w:cs="ACaslonPro-Regular-Identity-H"/>
          <w:sz w:val="22"/>
          <w:szCs w:val="22"/>
        </w:rPr>
        <w:t>• Expulsion (dismissal) from the university</w:t>
      </w:r>
    </w:p>
    <w:p w14:paraId="6534ECCA" w14:textId="77777777" w:rsidR="000F201C" w:rsidRPr="000F201C" w:rsidRDefault="000F201C" w:rsidP="000F201C">
      <w:pPr>
        <w:rPr>
          <w:rFonts w:ascii="Calibri" w:hAnsi="Calibri"/>
          <w:sz w:val="22"/>
          <w:szCs w:val="22"/>
        </w:rPr>
      </w:pPr>
    </w:p>
    <w:p w14:paraId="3A6CDC1F" w14:textId="77777777" w:rsidR="000F201C" w:rsidRPr="000F201C" w:rsidRDefault="000F201C" w:rsidP="000F201C">
      <w:pPr>
        <w:rPr>
          <w:rFonts w:ascii="Calibri" w:hAnsi="Calibri"/>
          <w:b/>
          <w:bCs/>
          <w:sz w:val="22"/>
          <w:szCs w:val="22"/>
        </w:rPr>
      </w:pPr>
      <w:r w:rsidRPr="000F201C">
        <w:rPr>
          <w:rFonts w:ascii="Calibri" w:hAnsi="Calibri"/>
          <w:sz w:val="22"/>
          <w:szCs w:val="22"/>
        </w:rPr>
        <w:t xml:space="preserve">Students are required to acquaint themselves with the nature of plagiarism and methods of avoiding plagiarism.  See </w:t>
      </w:r>
      <w:hyperlink r:id="rId25" w:history="1">
        <w:r w:rsidRPr="000F201C">
          <w:rPr>
            <w:rStyle w:val="Hyperlink"/>
            <w:rFonts w:ascii="Calibri" w:hAnsi="Calibri"/>
            <w:sz w:val="22"/>
            <w:szCs w:val="22"/>
          </w:rPr>
          <w:t>http://research.library.oakland.edu/sp/subjects/tutorial.php?faq_id=35</w:t>
        </w:r>
      </w:hyperlink>
      <w:r w:rsidRPr="000F201C">
        <w:rPr>
          <w:rFonts w:ascii="Calibri" w:hAnsi="Calibri"/>
          <w:sz w:val="22"/>
          <w:szCs w:val="22"/>
        </w:rPr>
        <w:t xml:space="preserve">. </w:t>
      </w:r>
    </w:p>
    <w:p w14:paraId="7D4569D3" w14:textId="77777777" w:rsidR="000F201C" w:rsidRPr="000F201C" w:rsidRDefault="000F201C" w:rsidP="000F201C">
      <w:pPr>
        <w:rPr>
          <w:rFonts w:ascii="Calibri" w:hAnsi="Calibri"/>
          <w:b/>
          <w:bCs/>
          <w:sz w:val="22"/>
          <w:szCs w:val="22"/>
        </w:rPr>
      </w:pPr>
    </w:p>
    <w:p w14:paraId="6AF9B850" w14:textId="77777777" w:rsidR="000F201C" w:rsidRPr="000F201C" w:rsidRDefault="000F201C" w:rsidP="000F201C">
      <w:pPr>
        <w:rPr>
          <w:rFonts w:ascii="Calibri" w:hAnsi="Calibri"/>
          <w:sz w:val="22"/>
          <w:szCs w:val="22"/>
        </w:rPr>
      </w:pPr>
      <w:r w:rsidRPr="000F201C">
        <w:rPr>
          <w:rFonts w:ascii="Calibri" w:hAnsi="Calibri"/>
          <w:sz w:val="22"/>
          <w:szCs w:val="22"/>
        </w:rPr>
        <w:t>The following expectations exist for research and submission of all written work in the EXS Program:</w:t>
      </w:r>
    </w:p>
    <w:p w14:paraId="0920CE3A" w14:textId="77777777" w:rsidR="000F201C" w:rsidRPr="000F201C" w:rsidRDefault="000F201C" w:rsidP="000F201C">
      <w:pPr>
        <w:rPr>
          <w:rFonts w:ascii="Calibri" w:hAnsi="Calibri"/>
          <w:sz w:val="22"/>
          <w:szCs w:val="22"/>
        </w:rPr>
      </w:pPr>
    </w:p>
    <w:p w14:paraId="4A942F9B" w14:textId="77777777" w:rsidR="000F201C" w:rsidRPr="000F201C" w:rsidRDefault="000F201C" w:rsidP="000F201C">
      <w:pPr>
        <w:rPr>
          <w:rFonts w:ascii="Calibri" w:hAnsi="Calibri"/>
          <w:sz w:val="22"/>
          <w:szCs w:val="22"/>
        </w:rPr>
      </w:pPr>
      <w:r w:rsidRPr="000F201C">
        <w:rPr>
          <w:rFonts w:ascii="Calibri" w:hAnsi="Calibri"/>
          <w:b/>
          <w:bCs/>
          <w:sz w:val="22"/>
          <w:szCs w:val="22"/>
        </w:rPr>
        <w:t xml:space="preserve">TENSE </w:t>
      </w:r>
    </w:p>
    <w:p w14:paraId="31F3316A" w14:textId="77777777" w:rsidR="000F201C" w:rsidRPr="000F201C" w:rsidRDefault="000F201C" w:rsidP="000F201C">
      <w:pPr>
        <w:rPr>
          <w:rFonts w:ascii="Calibri" w:hAnsi="Calibri"/>
          <w:sz w:val="22"/>
          <w:szCs w:val="22"/>
        </w:rPr>
      </w:pPr>
      <w:r w:rsidRPr="000F201C">
        <w:rPr>
          <w:rFonts w:ascii="Calibri" w:hAnsi="Calibri"/>
          <w:sz w:val="22"/>
          <w:szCs w:val="22"/>
        </w:rPr>
        <w:t xml:space="preserve">All writing must be in past tense, unless a proposal is being written. Colloquial, conversational language is to be avoided. </w:t>
      </w:r>
    </w:p>
    <w:p w14:paraId="59BB7CC2" w14:textId="77777777" w:rsidR="000F201C" w:rsidRPr="000F201C" w:rsidRDefault="000F201C" w:rsidP="000F201C">
      <w:pPr>
        <w:rPr>
          <w:rFonts w:ascii="Calibri" w:hAnsi="Calibri"/>
          <w:b/>
          <w:bCs/>
          <w:sz w:val="22"/>
          <w:szCs w:val="22"/>
        </w:rPr>
      </w:pPr>
    </w:p>
    <w:p w14:paraId="08AE02BC" w14:textId="77777777" w:rsidR="000F201C" w:rsidRPr="000F201C" w:rsidRDefault="000F201C" w:rsidP="000F201C">
      <w:pPr>
        <w:rPr>
          <w:rFonts w:ascii="Calibri" w:hAnsi="Calibri"/>
          <w:sz w:val="22"/>
          <w:szCs w:val="22"/>
        </w:rPr>
      </w:pPr>
      <w:r w:rsidRPr="000F201C">
        <w:rPr>
          <w:rFonts w:ascii="Calibri" w:hAnsi="Calibri"/>
          <w:b/>
          <w:bCs/>
          <w:sz w:val="22"/>
          <w:szCs w:val="22"/>
        </w:rPr>
        <w:t xml:space="preserve">CITING REFERENCES IN THE TEXT </w:t>
      </w:r>
    </w:p>
    <w:p w14:paraId="16AB9B20" w14:textId="77777777" w:rsidR="000F201C" w:rsidRPr="000F201C" w:rsidRDefault="000F201C" w:rsidP="000F201C">
      <w:pPr>
        <w:rPr>
          <w:rFonts w:ascii="Calibri" w:hAnsi="Calibri"/>
          <w:sz w:val="22"/>
          <w:szCs w:val="22"/>
        </w:rPr>
      </w:pPr>
      <w:r w:rsidRPr="000F201C">
        <w:rPr>
          <w:rFonts w:ascii="Calibri" w:hAnsi="Calibri"/>
          <w:sz w:val="22"/>
          <w:szCs w:val="22"/>
        </w:rPr>
        <w:t xml:space="preserve">References must be cited in the text using a modification of the APA system (author, date), for example: </w:t>
      </w:r>
    </w:p>
    <w:p w14:paraId="506AD046" w14:textId="77777777" w:rsidR="000F201C" w:rsidRPr="000F201C" w:rsidRDefault="000F201C" w:rsidP="000F201C">
      <w:pPr>
        <w:ind w:left="720"/>
        <w:rPr>
          <w:rFonts w:ascii="Calibri" w:hAnsi="Calibri"/>
          <w:i/>
          <w:iCs/>
          <w:sz w:val="22"/>
          <w:szCs w:val="22"/>
        </w:rPr>
      </w:pPr>
      <w:r w:rsidRPr="000F201C">
        <w:rPr>
          <w:rFonts w:ascii="Calibri" w:hAnsi="Calibri"/>
          <w:sz w:val="22"/>
          <w:szCs w:val="22"/>
        </w:rPr>
        <w:t xml:space="preserve">• Single author: The energy cost ratio for concentric to eccentric work is 3:1 (Rorke, 1993). </w:t>
      </w:r>
      <w:r w:rsidRPr="000F201C">
        <w:rPr>
          <w:rFonts w:ascii="Calibri" w:hAnsi="Calibri"/>
          <w:i/>
          <w:iCs/>
          <w:sz w:val="22"/>
          <w:szCs w:val="22"/>
        </w:rPr>
        <w:t xml:space="preserve">Note the placement of the comma and period. </w:t>
      </w:r>
    </w:p>
    <w:p w14:paraId="2CC4E95E" w14:textId="77777777" w:rsidR="000F201C" w:rsidRPr="000F201C" w:rsidRDefault="000F201C" w:rsidP="000F201C">
      <w:pPr>
        <w:ind w:left="720"/>
        <w:rPr>
          <w:rFonts w:ascii="Calibri" w:hAnsi="Calibri"/>
          <w:sz w:val="22"/>
          <w:szCs w:val="22"/>
        </w:rPr>
      </w:pPr>
    </w:p>
    <w:p w14:paraId="1939901F" w14:textId="77777777" w:rsidR="000F201C" w:rsidRPr="000F201C" w:rsidRDefault="000F201C" w:rsidP="000F201C">
      <w:pPr>
        <w:ind w:left="720"/>
        <w:rPr>
          <w:rFonts w:ascii="Calibri" w:hAnsi="Calibri"/>
          <w:sz w:val="22"/>
          <w:szCs w:val="22"/>
        </w:rPr>
      </w:pPr>
      <w:r w:rsidRPr="000F201C">
        <w:rPr>
          <w:rFonts w:ascii="Calibri" w:hAnsi="Calibri"/>
          <w:sz w:val="22"/>
          <w:szCs w:val="22"/>
        </w:rPr>
        <w:t xml:space="preserve">• Two authors: Rorke and Rorke (2002) advocate task-specific physical readiness evaluations (PREs) for those engaged in physically demanding occupations. </w:t>
      </w:r>
    </w:p>
    <w:p w14:paraId="505AA7FD" w14:textId="77777777" w:rsidR="000F201C" w:rsidRPr="000F201C" w:rsidRDefault="000F201C" w:rsidP="000F201C">
      <w:pPr>
        <w:ind w:left="720"/>
        <w:rPr>
          <w:rFonts w:ascii="Calibri" w:hAnsi="Calibri"/>
          <w:sz w:val="22"/>
          <w:szCs w:val="22"/>
        </w:rPr>
      </w:pPr>
    </w:p>
    <w:p w14:paraId="40EB6DA0" w14:textId="77777777" w:rsidR="000F201C" w:rsidRPr="000F201C" w:rsidRDefault="000F201C" w:rsidP="000F201C">
      <w:pPr>
        <w:ind w:left="720"/>
        <w:rPr>
          <w:rFonts w:ascii="Calibri" w:hAnsi="Calibri"/>
          <w:sz w:val="22"/>
          <w:szCs w:val="22"/>
        </w:rPr>
      </w:pPr>
      <w:r w:rsidRPr="000F201C">
        <w:rPr>
          <w:rFonts w:ascii="Calibri" w:hAnsi="Calibri"/>
          <w:sz w:val="22"/>
          <w:szCs w:val="22"/>
        </w:rPr>
        <w:t xml:space="preserve">• Multiple authors: Blair et al. (2002) argue that physical inactivity is the number one public health challenge facing the USA today. Or; </w:t>
      </w:r>
    </w:p>
    <w:p w14:paraId="22D96F5D" w14:textId="77777777" w:rsidR="000F201C" w:rsidRPr="000F201C" w:rsidRDefault="000F201C" w:rsidP="000F201C">
      <w:pPr>
        <w:ind w:left="720"/>
        <w:rPr>
          <w:rFonts w:ascii="Calibri" w:hAnsi="Calibri"/>
          <w:sz w:val="22"/>
          <w:szCs w:val="22"/>
        </w:rPr>
      </w:pPr>
    </w:p>
    <w:p w14:paraId="0A920D44" w14:textId="77777777" w:rsidR="000F201C" w:rsidRPr="000F201C" w:rsidRDefault="000F201C" w:rsidP="000F201C">
      <w:pPr>
        <w:ind w:left="720"/>
        <w:rPr>
          <w:rFonts w:ascii="Calibri" w:hAnsi="Calibri"/>
          <w:sz w:val="22"/>
          <w:szCs w:val="22"/>
        </w:rPr>
      </w:pPr>
      <w:r w:rsidRPr="000F201C">
        <w:rPr>
          <w:rFonts w:ascii="Calibri" w:hAnsi="Calibri"/>
          <w:sz w:val="22"/>
          <w:szCs w:val="22"/>
        </w:rPr>
        <w:t xml:space="preserve">• Physical inactivity is the number one public health challenge facing the USA today (Blair et al., 2002). </w:t>
      </w:r>
    </w:p>
    <w:p w14:paraId="2013B250" w14:textId="77777777" w:rsidR="000F201C" w:rsidRPr="000F201C" w:rsidRDefault="000F201C" w:rsidP="000F201C">
      <w:pPr>
        <w:ind w:left="720"/>
        <w:rPr>
          <w:rFonts w:ascii="Calibri" w:hAnsi="Calibri"/>
          <w:sz w:val="22"/>
          <w:szCs w:val="22"/>
        </w:rPr>
      </w:pPr>
    </w:p>
    <w:p w14:paraId="2EAC5AEA" w14:textId="77777777" w:rsidR="000F201C" w:rsidRPr="000F201C" w:rsidRDefault="000F201C" w:rsidP="000F201C">
      <w:pPr>
        <w:ind w:left="720"/>
        <w:rPr>
          <w:rFonts w:ascii="Calibri" w:hAnsi="Calibri"/>
          <w:sz w:val="22"/>
          <w:szCs w:val="22"/>
        </w:rPr>
      </w:pPr>
      <w:r w:rsidRPr="000F201C">
        <w:rPr>
          <w:rFonts w:ascii="Calibri" w:hAnsi="Calibri"/>
          <w:sz w:val="22"/>
          <w:szCs w:val="22"/>
        </w:rPr>
        <w:t xml:space="preserve">• Direct quotes should be avoided, or used very sparingly. If used, the page number </w:t>
      </w:r>
      <w:r w:rsidRPr="000F201C">
        <w:rPr>
          <w:rFonts w:ascii="Calibri" w:hAnsi="Calibri"/>
          <w:sz w:val="22"/>
          <w:szCs w:val="22"/>
          <w:u w:val="single"/>
        </w:rPr>
        <w:t xml:space="preserve">must </w:t>
      </w:r>
      <w:r w:rsidRPr="000F201C">
        <w:rPr>
          <w:rFonts w:ascii="Calibri" w:hAnsi="Calibri"/>
          <w:sz w:val="22"/>
          <w:szCs w:val="22"/>
        </w:rPr>
        <w:t xml:space="preserve">be given for a direct quote, thus: Cooper said “get fit” (Cooper 2000, p98). Note: Author, year, page number, in that order. </w:t>
      </w:r>
    </w:p>
    <w:p w14:paraId="25289129" w14:textId="77777777" w:rsidR="000F201C" w:rsidRPr="000F201C" w:rsidRDefault="000F201C" w:rsidP="000F201C">
      <w:pPr>
        <w:ind w:left="720"/>
        <w:rPr>
          <w:rFonts w:ascii="Calibri" w:hAnsi="Calibri"/>
          <w:sz w:val="22"/>
          <w:szCs w:val="22"/>
        </w:rPr>
      </w:pPr>
    </w:p>
    <w:p w14:paraId="205596AE" w14:textId="77777777" w:rsidR="000F201C" w:rsidRPr="000F201C" w:rsidRDefault="000F201C" w:rsidP="000F201C">
      <w:pPr>
        <w:ind w:left="720"/>
        <w:rPr>
          <w:rFonts w:ascii="Calibri" w:hAnsi="Calibri"/>
          <w:sz w:val="22"/>
          <w:szCs w:val="22"/>
        </w:rPr>
      </w:pPr>
      <w:r w:rsidRPr="000F201C">
        <w:rPr>
          <w:rFonts w:ascii="Calibri" w:hAnsi="Calibri"/>
          <w:sz w:val="22"/>
          <w:szCs w:val="22"/>
        </w:rPr>
        <w:t xml:space="preserve">• If a direct quote exceeds 3 lines it must be indented. </w:t>
      </w:r>
    </w:p>
    <w:p w14:paraId="0E826150" w14:textId="77777777" w:rsidR="000F201C" w:rsidRPr="000F201C" w:rsidRDefault="000F201C" w:rsidP="000F201C">
      <w:pPr>
        <w:ind w:left="720"/>
        <w:rPr>
          <w:rFonts w:ascii="Calibri" w:hAnsi="Calibri"/>
          <w:sz w:val="22"/>
          <w:szCs w:val="22"/>
        </w:rPr>
      </w:pPr>
    </w:p>
    <w:p w14:paraId="3ADBF435" w14:textId="77777777" w:rsidR="000F201C" w:rsidRPr="000F201C" w:rsidRDefault="000F201C" w:rsidP="000F201C">
      <w:pPr>
        <w:ind w:left="720"/>
        <w:rPr>
          <w:rFonts w:ascii="Calibri" w:hAnsi="Calibri"/>
          <w:sz w:val="22"/>
          <w:szCs w:val="22"/>
        </w:rPr>
      </w:pPr>
      <w:r w:rsidRPr="000F201C">
        <w:rPr>
          <w:rFonts w:ascii="Calibri" w:hAnsi="Calibri"/>
          <w:sz w:val="22"/>
          <w:szCs w:val="22"/>
        </w:rPr>
        <w:t xml:space="preserve">• Internet references should be used sparingly, and if used, it is preferable to establish the name of the author. See below for how to cite Internet References in the Reference list. </w:t>
      </w:r>
    </w:p>
    <w:p w14:paraId="23346D4C" w14:textId="77777777" w:rsidR="000F201C" w:rsidRPr="000F201C" w:rsidRDefault="000F201C" w:rsidP="000F201C">
      <w:pPr>
        <w:ind w:left="720"/>
        <w:rPr>
          <w:rFonts w:ascii="Calibri" w:hAnsi="Calibri"/>
          <w:sz w:val="22"/>
          <w:szCs w:val="22"/>
        </w:rPr>
      </w:pPr>
    </w:p>
    <w:p w14:paraId="2D51C07F" w14:textId="77777777" w:rsidR="000F201C" w:rsidRPr="000F201C" w:rsidRDefault="000F201C" w:rsidP="000F201C">
      <w:pPr>
        <w:ind w:left="720"/>
        <w:rPr>
          <w:rFonts w:ascii="Calibri" w:hAnsi="Calibri"/>
          <w:sz w:val="22"/>
          <w:szCs w:val="22"/>
        </w:rPr>
      </w:pPr>
      <w:r w:rsidRPr="000F201C">
        <w:rPr>
          <w:rFonts w:ascii="Calibri" w:hAnsi="Calibri"/>
          <w:sz w:val="22"/>
          <w:szCs w:val="22"/>
        </w:rPr>
        <w:lastRenderedPageBreak/>
        <w:t xml:space="preserve">• Students </w:t>
      </w:r>
      <w:r w:rsidRPr="000F201C">
        <w:rPr>
          <w:rFonts w:ascii="Calibri" w:hAnsi="Calibri"/>
          <w:sz w:val="22"/>
          <w:szCs w:val="22"/>
          <w:u w:val="single"/>
        </w:rPr>
        <w:t xml:space="preserve">must </w:t>
      </w:r>
      <w:r w:rsidRPr="000F201C">
        <w:rPr>
          <w:rFonts w:ascii="Calibri" w:hAnsi="Calibri"/>
          <w:sz w:val="22"/>
          <w:szCs w:val="22"/>
        </w:rPr>
        <w:t xml:space="preserve">do a MEDLINE, SPORT DISCUS or other library data base search before using any Internet sources. </w:t>
      </w:r>
    </w:p>
    <w:p w14:paraId="34529158" w14:textId="77777777" w:rsidR="000F201C" w:rsidRPr="000F201C" w:rsidRDefault="000F201C" w:rsidP="000F201C">
      <w:pPr>
        <w:rPr>
          <w:rFonts w:ascii="Calibri" w:hAnsi="Calibri"/>
          <w:b/>
          <w:bCs/>
          <w:sz w:val="22"/>
          <w:szCs w:val="22"/>
        </w:rPr>
      </w:pPr>
    </w:p>
    <w:p w14:paraId="5E9EA233" w14:textId="77777777" w:rsidR="000F201C" w:rsidRPr="000F201C" w:rsidRDefault="000F201C" w:rsidP="000F201C">
      <w:pPr>
        <w:rPr>
          <w:rFonts w:ascii="Calibri" w:hAnsi="Calibri"/>
          <w:sz w:val="22"/>
          <w:szCs w:val="22"/>
        </w:rPr>
      </w:pPr>
      <w:r w:rsidRPr="000F201C">
        <w:rPr>
          <w:rFonts w:ascii="Calibri" w:hAnsi="Calibri"/>
          <w:b/>
          <w:bCs/>
          <w:sz w:val="22"/>
          <w:szCs w:val="22"/>
        </w:rPr>
        <w:t xml:space="preserve">REFERENCES </w:t>
      </w:r>
    </w:p>
    <w:p w14:paraId="06C17871" w14:textId="77777777" w:rsidR="000F201C" w:rsidRPr="000F201C" w:rsidRDefault="000F201C" w:rsidP="000F201C">
      <w:pPr>
        <w:rPr>
          <w:rFonts w:ascii="Calibri" w:hAnsi="Calibri"/>
          <w:sz w:val="22"/>
          <w:szCs w:val="22"/>
        </w:rPr>
      </w:pPr>
      <w:r w:rsidRPr="000F201C">
        <w:rPr>
          <w:rFonts w:ascii="Calibri" w:hAnsi="Calibri"/>
          <w:sz w:val="22"/>
          <w:szCs w:val="22"/>
        </w:rPr>
        <w:t xml:space="preserve">At the end of all written projects work a Reference list must be attached, under a major heading: REFERENCES. The titles “Works Cited” and/or Bibliography </w:t>
      </w:r>
      <w:r w:rsidRPr="000F201C">
        <w:rPr>
          <w:rFonts w:ascii="Calibri" w:hAnsi="Calibri"/>
          <w:i/>
          <w:iCs/>
          <w:sz w:val="22"/>
          <w:szCs w:val="22"/>
        </w:rPr>
        <w:t>may not be used</w:t>
      </w:r>
      <w:r w:rsidRPr="000F201C">
        <w:rPr>
          <w:rFonts w:ascii="Calibri" w:hAnsi="Calibri"/>
          <w:sz w:val="22"/>
          <w:szCs w:val="22"/>
        </w:rPr>
        <w:t xml:space="preserve">. Every reference cited in the text must appear in the Reference list, and every Reference cited in the list must be used in the text of the paper. References must be listed in alphabetical order based on the first author’s last name.  Items in the reference list are written in the following manner: </w:t>
      </w:r>
    </w:p>
    <w:p w14:paraId="47362878" w14:textId="77777777" w:rsidR="000F201C" w:rsidRPr="000F201C" w:rsidRDefault="000F201C" w:rsidP="000F201C">
      <w:pPr>
        <w:ind w:left="720"/>
        <w:rPr>
          <w:rFonts w:ascii="Calibri" w:hAnsi="Calibri"/>
          <w:sz w:val="22"/>
          <w:szCs w:val="22"/>
        </w:rPr>
      </w:pPr>
      <w:r w:rsidRPr="000F201C">
        <w:rPr>
          <w:rFonts w:ascii="Calibri" w:hAnsi="Calibri"/>
          <w:b/>
          <w:bCs/>
          <w:sz w:val="22"/>
          <w:szCs w:val="22"/>
        </w:rPr>
        <w:t xml:space="preserve">For journal articles: </w:t>
      </w:r>
    </w:p>
    <w:p w14:paraId="03BB5DE3" w14:textId="77777777" w:rsidR="000F201C" w:rsidRPr="000F201C" w:rsidRDefault="000F201C" w:rsidP="000F201C">
      <w:pPr>
        <w:ind w:left="720"/>
        <w:rPr>
          <w:rFonts w:ascii="Calibri" w:hAnsi="Calibri"/>
          <w:sz w:val="22"/>
          <w:szCs w:val="22"/>
        </w:rPr>
      </w:pPr>
      <w:r w:rsidRPr="000F201C">
        <w:rPr>
          <w:rFonts w:ascii="Calibri" w:hAnsi="Calibri"/>
          <w:sz w:val="22"/>
          <w:szCs w:val="22"/>
        </w:rPr>
        <w:t xml:space="preserve">Gledhill, N. and Jamnik, V.K., (1992) Development and validation of a fitness screening protocol for firefighter applicants. </w:t>
      </w:r>
      <w:r w:rsidRPr="000F201C">
        <w:rPr>
          <w:rFonts w:ascii="Calibri" w:hAnsi="Calibri"/>
          <w:i/>
          <w:iCs/>
          <w:sz w:val="22"/>
          <w:szCs w:val="22"/>
        </w:rPr>
        <w:t xml:space="preserve">Canadian Journal of Sport Sciences 17(3), </w:t>
      </w:r>
      <w:r w:rsidRPr="000F201C">
        <w:rPr>
          <w:rFonts w:ascii="Calibri" w:hAnsi="Calibri"/>
          <w:sz w:val="22"/>
          <w:szCs w:val="22"/>
        </w:rPr>
        <w:t xml:space="preserve">199-206. </w:t>
      </w:r>
    </w:p>
    <w:p w14:paraId="460D7C38" w14:textId="77777777" w:rsidR="000F201C" w:rsidRPr="000F201C" w:rsidRDefault="000F201C" w:rsidP="000F201C">
      <w:pPr>
        <w:ind w:left="720"/>
        <w:rPr>
          <w:rFonts w:ascii="Calibri" w:hAnsi="Calibri"/>
          <w:b/>
          <w:bCs/>
          <w:sz w:val="22"/>
          <w:szCs w:val="22"/>
        </w:rPr>
      </w:pPr>
    </w:p>
    <w:p w14:paraId="0E635760" w14:textId="77777777" w:rsidR="000F201C" w:rsidRPr="000F201C" w:rsidRDefault="000F201C" w:rsidP="000F201C">
      <w:pPr>
        <w:ind w:left="720"/>
        <w:rPr>
          <w:rFonts w:ascii="Calibri" w:hAnsi="Calibri"/>
          <w:sz w:val="22"/>
          <w:szCs w:val="22"/>
        </w:rPr>
      </w:pPr>
      <w:r w:rsidRPr="000F201C">
        <w:rPr>
          <w:rFonts w:ascii="Calibri" w:hAnsi="Calibri"/>
          <w:b/>
          <w:bCs/>
          <w:sz w:val="22"/>
          <w:szCs w:val="22"/>
        </w:rPr>
        <w:t xml:space="preserve">For books </w:t>
      </w:r>
    </w:p>
    <w:p w14:paraId="141BA7FD" w14:textId="77777777" w:rsidR="000F201C" w:rsidRPr="000F201C" w:rsidRDefault="000F201C" w:rsidP="000F201C">
      <w:pPr>
        <w:ind w:left="720"/>
        <w:rPr>
          <w:rFonts w:ascii="Calibri" w:hAnsi="Calibri"/>
          <w:sz w:val="22"/>
          <w:szCs w:val="22"/>
        </w:rPr>
      </w:pPr>
      <w:r w:rsidRPr="000F201C">
        <w:rPr>
          <w:rFonts w:ascii="Calibri" w:hAnsi="Calibri"/>
          <w:sz w:val="22"/>
          <w:szCs w:val="22"/>
        </w:rPr>
        <w:t xml:space="preserve">Thibodeau, G.A. and Patton, K.T (2002) </w:t>
      </w:r>
      <w:r w:rsidRPr="000F201C">
        <w:rPr>
          <w:rFonts w:ascii="Calibri" w:hAnsi="Calibri"/>
          <w:i/>
          <w:iCs/>
          <w:sz w:val="22"/>
          <w:szCs w:val="22"/>
        </w:rPr>
        <w:t xml:space="preserve">The human body in health and disease. </w:t>
      </w:r>
      <w:r w:rsidRPr="000F201C">
        <w:rPr>
          <w:rFonts w:ascii="Calibri" w:hAnsi="Calibri"/>
          <w:sz w:val="22"/>
          <w:szCs w:val="22"/>
        </w:rPr>
        <w:t xml:space="preserve">Third Edition. Mosby, Philadelphia. </w:t>
      </w:r>
    </w:p>
    <w:p w14:paraId="04084B89" w14:textId="77777777" w:rsidR="000F201C" w:rsidRPr="000F201C" w:rsidRDefault="000F201C" w:rsidP="000F201C">
      <w:pPr>
        <w:ind w:left="720"/>
        <w:rPr>
          <w:rFonts w:ascii="Calibri" w:hAnsi="Calibri"/>
          <w:b/>
          <w:bCs/>
          <w:sz w:val="22"/>
          <w:szCs w:val="22"/>
        </w:rPr>
      </w:pPr>
    </w:p>
    <w:p w14:paraId="4D468A34" w14:textId="77777777" w:rsidR="000F201C" w:rsidRPr="000F201C" w:rsidRDefault="000F201C" w:rsidP="000F201C">
      <w:pPr>
        <w:ind w:left="720"/>
        <w:rPr>
          <w:rFonts w:ascii="Calibri" w:hAnsi="Calibri"/>
          <w:sz w:val="22"/>
          <w:szCs w:val="22"/>
        </w:rPr>
      </w:pPr>
      <w:r w:rsidRPr="000F201C">
        <w:rPr>
          <w:rFonts w:ascii="Calibri" w:hAnsi="Calibri"/>
          <w:b/>
          <w:bCs/>
          <w:sz w:val="22"/>
          <w:szCs w:val="22"/>
        </w:rPr>
        <w:t xml:space="preserve">For a citation in a book: </w:t>
      </w:r>
    </w:p>
    <w:p w14:paraId="2630D904" w14:textId="77777777" w:rsidR="000F201C" w:rsidRPr="000F201C" w:rsidRDefault="000F201C" w:rsidP="000F201C">
      <w:pPr>
        <w:ind w:left="720"/>
        <w:rPr>
          <w:rFonts w:ascii="Calibri" w:hAnsi="Calibri"/>
          <w:sz w:val="22"/>
          <w:szCs w:val="22"/>
        </w:rPr>
      </w:pPr>
      <w:r w:rsidRPr="000F201C">
        <w:rPr>
          <w:rFonts w:ascii="Calibri" w:hAnsi="Calibri"/>
          <w:sz w:val="22"/>
          <w:szCs w:val="22"/>
        </w:rPr>
        <w:t xml:space="preserve">Haddon, W., Jr., (1970) On the escape of tigers: An ecological note. In: Mohan, D. and Tiwari, G., Editors, (2000) </w:t>
      </w:r>
      <w:r w:rsidRPr="000F201C">
        <w:rPr>
          <w:rFonts w:ascii="Calibri" w:hAnsi="Calibri"/>
          <w:i/>
          <w:iCs/>
          <w:sz w:val="22"/>
          <w:szCs w:val="22"/>
        </w:rPr>
        <w:t>Injury Prevention and Control</w:t>
      </w:r>
      <w:r w:rsidRPr="000F201C">
        <w:rPr>
          <w:rFonts w:ascii="Calibri" w:hAnsi="Calibri"/>
          <w:sz w:val="22"/>
          <w:szCs w:val="22"/>
        </w:rPr>
        <w:t xml:space="preserve">. Taylor and Francis, New York. </w:t>
      </w:r>
    </w:p>
    <w:p w14:paraId="3B02260D" w14:textId="77777777" w:rsidR="000F201C" w:rsidRPr="000F201C" w:rsidRDefault="000F201C" w:rsidP="000F201C">
      <w:pPr>
        <w:ind w:left="720"/>
        <w:rPr>
          <w:rFonts w:ascii="Calibri" w:hAnsi="Calibri"/>
          <w:b/>
          <w:bCs/>
          <w:sz w:val="22"/>
          <w:szCs w:val="22"/>
        </w:rPr>
      </w:pPr>
    </w:p>
    <w:p w14:paraId="5C7A9205" w14:textId="77777777" w:rsidR="000F201C" w:rsidRPr="000F201C" w:rsidRDefault="000F201C" w:rsidP="000F201C">
      <w:pPr>
        <w:ind w:left="720"/>
        <w:rPr>
          <w:rFonts w:ascii="Calibri" w:hAnsi="Calibri"/>
          <w:sz w:val="22"/>
          <w:szCs w:val="22"/>
        </w:rPr>
      </w:pPr>
      <w:r w:rsidRPr="000F201C">
        <w:rPr>
          <w:rFonts w:ascii="Calibri" w:hAnsi="Calibri"/>
          <w:b/>
          <w:bCs/>
          <w:sz w:val="22"/>
          <w:szCs w:val="22"/>
        </w:rPr>
        <w:t xml:space="preserve">For proceedings: </w:t>
      </w:r>
    </w:p>
    <w:p w14:paraId="6540A6BA" w14:textId="77777777" w:rsidR="000F201C" w:rsidRPr="000F201C" w:rsidRDefault="000F201C" w:rsidP="000F201C">
      <w:pPr>
        <w:ind w:left="720"/>
        <w:rPr>
          <w:rFonts w:ascii="Calibri" w:hAnsi="Calibri"/>
          <w:sz w:val="22"/>
          <w:szCs w:val="22"/>
        </w:rPr>
      </w:pPr>
      <w:r w:rsidRPr="000F201C">
        <w:rPr>
          <w:rFonts w:ascii="Calibri" w:hAnsi="Calibri"/>
          <w:sz w:val="22"/>
          <w:szCs w:val="22"/>
        </w:rPr>
        <w:t xml:space="preserve">Greenhorn, D.R., Stevenson, J.M. and Deakin, J.M., (1996) Gender-fair selection Tests: legislative, procedural and biomechanical factors. </w:t>
      </w:r>
      <w:r w:rsidRPr="000F201C">
        <w:rPr>
          <w:rFonts w:ascii="Calibri" w:hAnsi="Calibri"/>
          <w:i/>
          <w:iCs/>
          <w:sz w:val="22"/>
          <w:szCs w:val="22"/>
        </w:rPr>
        <w:t xml:space="preserve">Proceedings of the Canadian Society for Biomechanics IXth Biennial Conference, </w:t>
      </w:r>
      <w:r w:rsidRPr="000F201C">
        <w:rPr>
          <w:rFonts w:ascii="Calibri" w:hAnsi="Calibri"/>
          <w:sz w:val="22"/>
          <w:szCs w:val="22"/>
        </w:rPr>
        <w:t xml:space="preserve">Burnaby, British Columbia, 330-331. </w:t>
      </w:r>
    </w:p>
    <w:p w14:paraId="7C491066" w14:textId="77777777" w:rsidR="000F201C" w:rsidRPr="000F201C" w:rsidRDefault="000F201C" w:rsidP="000F201C">
      <w:pPr>
        <w:ind w:left="720"/>
        <w:rPr>
          <w:rFonts w:ascii="Calibri" w:hAnsi="Calibri"/>
          <w:b/>
          <w:bCs/>
          <w:sz w:val="22"/>
          <w:szCs w:val="22"/>
        </w:rPr>
      </w:pPr>
    </w:p>
    <w:p w14:paraId="1A07094D" w14:textId="77777777" w:rsidR="000F201C" w:rsidRPr="000F201C" w:rsidRDefault="000F201C" w:rsidP="000F201C">
      <w:pPr>
        <w:ind w:left="720"/>
        <w:rPr>
          <w:rFonts w:ascii="Calibri" w:hAnsi="Calibri"/>
          <w:sz w:val="22"/>
          <w:szCs w:val="22"/>
        </w:rPr>
      </w:pPr>
      <w:r w:rsidRPr="000F201C">
        <w:rPr>
          <w:rFonts w:ascii="Calibri" w:hAnsi="Calibri"/>
          <w:b/>
          <w:bCs/>
          <w:sz w:val="22"/>
          <w:szCs w:val="22"/>
        </w:rPr>
        <w:t xml:space="preserve">For an Internet Reference: </w:t>
      </w:r>
    </w:p>
    <w:p w14:paraId="1AFC8659" w14:textId="77777777" w:rsidR="000F201C" w:rsidRPr="000F201C" w:rsidRDefault="000F201C" w:rsidP="000F201C">
      <w:pPr>
        <w:ind w:left="720"/>
        <w:rPr>
          <w:rFonts w:ascii="Calibri" w:hAnsi="Calibri"/>
          <w:sz w:val="22"/>
          <w:szCs w:val="22"/>
        </w:rPr>
      </w:pPr>
      <w:r w:rsidRPr="000F201C">
        <w:rPr>
          <w:rFonts w:ascii="Calibri" w:hAnsi="Calibri"/>
          <w:i/>
          <w:iCs/>
          <w:sz w:val="22"/>
          <w:szCs w:val="22"/>
        </w:rPr>
        <w:t xml:space="preserve">Injury and violence prevention. </w:t>
      </w:r>
      <w:r w:rsidRPr="000F201C">
        <w:rPr>
          <w:rFonts w:ascii="Calibri" w:hAnsi="Calibri"/>
          <w:sz w:val="22"/>
          <w:szCs w:val="22"/>
        </w:rPr>
        <w:t xml:space="preserve">Healthy People 2010 (2000). Centers for Disease Control and Prevention. Available at: </w:t>
      </w:r>
      <w:r w:rsidRPr="000F201C">
        <w:rPr>
          <w:rFonts w:ascii="Calibri" w:hAnsi="Calibri"/>
          <w:sz w:val="22"/>
          <w:szCs w:val="22"/>
          <w:u w:val="single"/>
        </w:rPr>
        <w:t xml:space="preserve">http://www.healthypeople.gov/document/HTML/Volume2/15Injury.htm </w:t>
      </w:r>
      <w:r w:rsidRPr="000F201C">
        <w:rPr>
          <w:rFonts w:ascii="Calibri" w:hAnsi="Calibri"/>
          <w:sz w:val="22"/>
          <w:szCs w:val="22"/>
        </w:rPr>
        <w:t xml:space="preserve">Accessed on August 8, 2003. [Students must provide complete URL, not merely the Home Page URL].5 </w:t>
      </w:r>
    </w:p>
    <w:p w14:paraId="64BAC0B9" w14:textId="77777777" w:rsidR="000F201C" w:rsidRPr="000F201C" w:rsidRDefault="000F201C" w:rsidP="000F201C">
      <w:pPr>
        <w:ind w:left="720"/>
        <w:rPr>
          <w:rFonts w:ascii="Calibri" w:hAnsi="Calibri"/>
          <w:b/>
          <w:bCs/>
          <w:sz w:val="22"/>
          <w:szCs w:val="22"/>
        </w:rPr>
      </w:pPr>
    </w:p>
    <w:p w14:paraId="6B80627B" w14:textId="77777777" w:rsidR="000F201C" w:rsidRPr="000F201C" w:rsidRDefault="000F201C" w:rsidP="000F201C">
      <w:pPr>
        <w:ind w:left="720"/>
        <w:rPr>
          <w:rFonts w:ascii="Calibri" w:hAnsi="Calibri"/>
          <w:sz w:val="22"/>
          <w:szCs w:val="22"/>
        </w:rPr>
      </w:pPr>
      <w:r w:rsidRPr="000F201C">
        <w:rPr>
          <w:rFonts w:ascii="Calibri" w:hAnsi="Calibri"/>
          <w:b/>
          <w:bCs/>
          <w:sz w:val="22"/>
          <w:szCs w:val="22"/>
        </w:rPr>
        <w:t xml:space="preserve">For a direct statement from an authority/person: </w:t>
      </w:r>
    </w:p>
    <w:p w14:paraId="374EEA64" w14:textId="77777777" w:rsidR="000F201C" w:rsidRPr="000F201C" w:rsidRDefault="000F201C" w:rsidP="000F201C">
      <w:pPr>
        <w:ind w:left="720"/>
        <w:rPr>
          <w:rFonts w:ascii="Calibri" w:hAnsi="Calibri"/>
          <w:sz w:val="22"/>
          <w:szCs w:val="22"/>
        </w:rPr>
      </w:pPr>
      <w:r w:rsidRPr="000F201C">
        <w:rPr>
          <w:rFonts w:ascii="Calibri" w:hAnsi="Calibri"/>
          <w:sz w:val="22"/>
          <w:szCs w:val="22"/>
        </w:rPr>
        <w:t xml:space="preserve">Andress, W.C. (2005) Personal Communication. September 2005, Oakland University, Rochester Michigan, USA. </w:t>
      </w:r>
    </w:p>
    <w:p w14:paraId="6982D2C5" w14:textId="77777777" w:rsidR="000F201C" w:rsidRPr="000F201C" w:rsidRDefault="000F201C" w:rsidP="000F201C">
      <w:pPr>
        <w:ind w:left="720"/>
        <w:rPr>
          <w:rFonts w:ascii="Calibri" w:hAnsi="Calibri"/>
          <w:b/>
          <w:bCs/>
          <w:sz w:val="22"/>
          <w:szCs w:val="22"/>
        </w:rPr>
      </w:pPr>
    </w:p>
    <w:p w14:paraId="5ADCC49A" w14:textId="77777777" w:rsidR="000F201C" w:rsidRPr="000F201C" w:rsidRDefault="00A35699" w:rsidP="000F201C">
      <w:pPr>
        <w:rPr>
          <w:rFonts w:ascii="Calibri" w:hAnsi="Calibri"/>
          <w:sz w:val="22"/>
          <w:szCs w:val="22"/>
        </w:rPr>
      </w:pPr>
      <w:r>
        <w:rPr>
          <w:rFonts w:ascii="Calibri" w:hAnsi="Calibri"/>
          <w:b/>
          <w:bCs/>
          <w:sz w:val="22"/>
          <w:szCs w:val="22"/>
        </w:rPr>
        <w:br w:type="page"/>
      </w:r>
      <w:r w:rsidR="000F201C" w:rsidRPr="000F201C">
        <w:rPr>
          <w:rFonts w:ascii="Calibri" w:hAnsi="Calibri"/>
          <w:b/>
          <w:bCs/>
          <w:sz w:val="22"/>
          <w:szCs w:val="22"/>
        </w:rPr>
        <w:lastRenderedPageBreak/>
        <w:t xml:space="preserve">NOTE ON UNACCEPTABLE WRITING AND REFERENCING PRACTICES </w:t>
      </w:r>
    </w:p>
    <w:p w14:paraId="626F3D82" w14:textId="77777777" w:rsidR="000F201C" w:rsidRPr="000F201C" w:rsidRDefault="000F201C" w:rsidP="000F201C">
      <w:pPr>
        <w:ind w:left="720"/>
        <w:rPr>
          <w:rFonts w:ascii="Calibri" w:hAnsi="Calibri"/>
          <w:sz w:val="22"/>
          <w:szCs w:val="22"/>
        </w:rPr>
      </w:pPr>
      <w:r w:rsidRPr="000F201C">
        <w:rPr>
          <w:rFonts w:ascii="Calibri" w:hAnsi="Calibri"/>
          <w:sz w:val="22"/>
          <w:szCs w:val="22"/>
        </w:rPr>
        <w:t xml:space="preserve">• “Cutting and pasting” is unacceptable. Paraphrase and give credit to the original author. </w:t>
      </w:r>
    </w:p>
    <w:p w14:paraId="60977DD7" w14:textId="77777777" w:rsidR="000F201C" w:rsidRPr="000F201C" w:rsidRDefault="000F201C" w:rsidP="000F201C">
      <w:pPr>
        <w:ind w:left="720"/>
        <w:rPr>
          <w:rFonts w:ascii="Calibri" w:hAnsi="Calibri"/>
          <w:sz w:val="22"/>
          <w:szCs w:val="22"/>
        </w:rPr>
      </w:pPr>
      <w:r w:rsidRPr="000F201C">
        <w:rPr>
          <w:rFonts w:ascii="Calibri" w:hAnsi="Calibri"/>
          <w:sz w:val="22"/>
          <w:szCs w:val="22"/>
        </w:rPr>
        <w:t xml:space="preserve">• Verbatim use of Tables and Figures by photocopying is unacceptable (this infringes copyright because author and/or publisher permission is required). However, selective use is acceptable if the reference for the material is clearly cited adjacent to the Table or Figure. </w:t>
      </w:r>
    </w:p>
    <w:p w14:paraId="2EC3843D" w14:textId="77777777" w:rsidR="000F201C" w:rsidRPr="000F201C" w:rsidRDefault="000F201C" w:rsidP="000F201C">
      <w:pPr>
        <w:rPr>
          <w:rFonts w:ascii="Calibri" w:hAnsi="Calibri"/>
          <w:b/>
          <w:bCs/>
          <w:sz w:val="22"/>
          <w:szCs w:val="22"/>
        </w:rPr>
      </w:pPr>
    </w:p>
    <w:p w14:paraId="1DB4D78D" w14:textId="77777777" w:rsidR="000F201C" w:rsidRPr="000F201C" w:rsidRDefault="000F201C" w:rsidP="000F201C">
      <w:pPr>
        <w:rPr>
          <w:rFonts w:ascii="Calibri" w:hAnsi="Calibri"/>
          <w:sz w:val="22"/>
          <w:szCs w:val="22"/>
        </w:rPr>
      </w:pPr>
      <w:r w:rsidRPr="000F201C">
        <w:rPr>
          <w:rFonts w:ascii="Calibri" w:hAnsi="Calibri"/>
          <w:b/>
          <w:bCs/>
          <w:sz w:val="22"/>
          <w:szCs w:val="22"/>
        </w:rPr>
        <w:t>FURTHER IMPORTANT CONSIDERATIONS WHEN WRITING IN EXS</w:t>
      </w:r>
    </w:p>
    <w:p w14:paraId="3DBE0953" w14:textId="77777777" w:rsidR="000F201C" w:rsidRPr="000F201C" w:rsidRDefault="000F201C" w:rsidP="000F201C">
      <w:pPr>
        <w:ind w:left="720"/>
        <w:rPr>
          <w:rFonts w:ascii="Calibri" w:hAnsi="Calibri"/>
          <w:sz w:val="22"/>
          <w:szCs w:val="22"/>
        </w:rPr>
      </w:pPr>
      <w:r w:rsidRPr="000F201C">
        <w:rPr>
          <w:rFonts w:ascii="Calibri" w:hAnsi="Calibri"/>
          <w:sz w:val="22"/>
          <w:szCs w:val="22"/>
        </w:rPr>
        <w:t xml:space="preserve">• The first time an abbreviation is used in the text it must be defined e.g. Heart rate (HR) increases linearly when exposed to linear increases in workloads on a treadmill. </w:t>
      </w:r>
    </w:p>
    <w:p w14:paraId="3E788B78" w14:textId="77777777" w:rsidR="000F201C" w:rsidRPr="000F201C" w:rsidRDefault="000F201C" w:rsidP="000F201C">
      <w:pPr>
        <w:ind w:left="720"/>
        <w:rPr>
          <w:rFonts w:ascii="Calibri" w:hAnsi="Calibri"/>
          <w:sz w:val="22"/>
          <w:szCs w:val="22"/>
        </w:rPr>
      </w:pPr>
      <w:r w:rsidRPr="000F201C">
        <w:rPr>
          <w:rFonts w:ascii="Calibri" w:hAnsi="Calibri"/>
          <w:sz w:val="22"/>
          <w:szCs w:val="22"/>
        </w:rPr>
        <w:t xml:space="preserve">• Do not start sentences with numbers or percentages e.g. 21 subjects took part; 40% of all US children are obese. Write the word in full i.e. Twenty-one subjects … Forty percent… </w:t>
      </w:r>
    </w:p>
    <w:p w14:paraId="318B5E06" w14:textId="77777777" w:rsidR="000F201C" w:rsidRPr="000F201C" w:rsidRDefault="000F201C" w:rsidP="000F201C">
      <w:pPr>
        <w:ind w:left="720"/>
        <w:rPr>
          <w:rFonts w:ascii="Calibri" w:hAnsi="Calibri"/>
          <w:sz w:val="22"/>
          <w:szCs w:val="22"/>
        </w:rPr>
      </w:pPr>
      <w:r w:rsidRPr="000F201C">
        <w:rPr>
          <w:rFonts w:ascii="Calibri" w:hAnsi="Calibri"/>
          <w:sz w:val="22"/>
          <w:szCs w:val="22"/>
        </w:rPr>
        <w:t xml:space="preserve">• Do not use colloquial language or trite expressions (everyday speech/slang). </w:t>
      </w:r>
    </w:p>
    <w:p w14:paraId="4AA2E771" w14:textId="77777777" w:rsidR="000F201C" w:rsidRPr="000F201C" w:rsidRDefault="000F201C" w:rsidP="000F201C">
      <w:pPr>
        <w:ind w:left="720"/>
        <w:rPr>
          <w:rFonts w:ascii="Calibri" w:hAnsi="Calibri"/>
          <w:sz w:val="22"/>
          <w:szCs w:val="22"/>
        </w:rPr>
      </w:pPr>
      <w:r w:rsidRPr="000F201C">
        <w:rPr>
          <w:rFonts w:ascii="Calibri" w:hAnsi="Calibri"/>
          <w:sz w:val="22"/>
          <w:szCs w:val="22"/>
        </w:rPr>
        <w:t xml:space="preserve">• Avoid all first and second person conversational writing i.e. use of “I,” “me,” “you,” “your.” </w:t>
      </w:r>
    </w:p>
    <w:p w14:paraId="6695BD07" w14:textId="77777777" w:rsidR="000F201C" w:rsidRPr="000F201C" w:rsidRDefault="000F201C" w:rsidP="000F201C">
      <w:pPr>
        <w:ind w:left="720"/>
        <w:rPr>
          <w:rFonts w:ascii="Calibri" w:hAnsi="Calibri"/>
          <w:sz w:val="22"/>
          <w:szCs w:val="22"/>
        </w:rPr>
      </w:pPr>
      <w:r w:rsidRPr="000F201C">
        <w:rPr>
          <w:rFonts w:ascii="Calibri" w:hAnsi="Calibri"/>
          <w:sz w:val="22"/>
          <w:szCs w:val="22"/>
        </w:rPr>
        <w:t xml:space="preserve">• All work must be spell-checked and proofed for grammar. If writing English as a second language it must be language corrected. </w:t>
      </w:r>
    </w:p>
    <w:p w14:paraId="1981B3BA" w14:textId="77777777" w:rsidR="00A35699" w:rsidRDefault="00A35699" w:rsidP="000F201C">
      <w:pPr>
        <w:rPr>
          <w:rFonts w:ascii="Calibri" w:hAnsi="Calibri"/>
          <w:sz w:val="22"/>
          <w:szCs w:val="22"/>
        </w:rPr>
      </w:pPr>
    </w:p>
    <w:p w14:paraId="1FD8958D" w14:textId="77777777" w:rsidR="000F201C" w:rsidRPr="000F201C" w:rsidRDefault="000F201C" w:rsidP="000F201C">
      <w:pPr>
        <w:rPr>
          <w:rFonts w:ascii="Calibri" w:hAnsi="Calibri"/>
          <w:sz w:val="22"/>
          <w:szCs w:val="22"/>
        </w:rPr>
      </w:pPr>
      <w:r w:rsidRPr="000F201C">
        <w:rPr>
          <w:rFonts w:ascii="Calibri" w:hAnsi="Calibri"/>
          <w:sz w:val="22"/>
          <w:szCs w:val="22"/>
        </w:rPr>
        <w:t xml:space="preserve">(The above policy is substantially based on the School of Health Sciences, Wellness, Health Promotion and Injury Prevention program Writing Policy.  See </w:t>
      </w:r>
      <w:hyperlink r:id="rId26" w:history="1">
        <w:r w:rsidRPr="000F201C">
          <w:rPr>
            <w:rStyle w:val="Hyperlink"/>
            <w:rFonts w:ascii="Calibri" w:hAnsi="Calibri"/>
            <w:sz w:val="22"/>
            <w:szCs w:val="22"/>
          </w:rPr>
          <w:t>http://www.oakland.edu/Upload/docs/SHS/WHP/WHP_Writing_Policy.pdf</w:t>
        </w:r>
      </w:hyperlink>
      <w:r w:rsidRPr="000F201C">
        <w:rPr>
          <w:rFonts w:ascii="Calibri" w:hAnsi="Calibri"/>
          <w:sz w:val="22"/>
          <w:szCs w:val="22"/>
        </w:rPr>
        <w:t xml:space="preserve">.) </w:t>
      </w:r>
    </w:p>
    <w:p w14:paraId="52EE17CA" w14:textId="77777777" w:rsidR="000F201C" w:rsidRPr="000F201C" w:rsidRDefault="000F201C" w:rsidP="000F201C">
      <w:pPr>
        <w:tabs>
          <w:tab w:val="center" w:pos="4680"/>
        </w:tabs>
        <w:rPr>
          <w:rFonts w:ascii="Calibri" w:hAnsi="Calibri"/>
          <w:color w:val="000000"/>
          <w:sz w:val="22"/>
          <w:szCs w:val="22"/>
        </w:rPr>
      </w:pPr>
    </w:p>
    <w:p w14:paraId="13138ADC" w14:textId="77777777" w:rsidR="00AA1FBC" w:rsidRPr="007648EF" w:rsidRDefault="00A35699" w:rsidP="00A35699">
      <w:pPr>
        <w:pStyle w:val="ListParagraph"/>
        <w:ind w:left="0"/>
        <w:rPr>
          <w:rFonts w:ascii="CG Times" w:hAnsi="CG Times"/>
        </w:rPr>
      </w:pPr>
      <w:r>
        <w:rPr>
          <w:rFonts w:ascii="Arial" w:hAnsi="Arial" w:cs="Arial"/>
          <w:b/>
          <w:color w:val="000000"/>
          <w:sz w:val="20"/>
        </w:rPr>
        <w:br w:type="page"/>
      </w:r>
      <w:r w:rsidR="00AA1FBC" w:rsidRPr="007648EF">
        <w:rPr>
          <w:rFonts w:ascii="Arial" w:hAnsi="Arial" w:cs="Arial"/>
          <w:b/>
          <w:color w:val="000000"/>
          <w:sz w:val="20"/>
        </w:rPr>
        <w:lastRenderedPageBreak/>
        <w:t>POLICY ON ETHICS</w:t>
      </w:r>
    </w:p>
    <w:p w14:paraId="6FC2D1AA" w14:textId="77777777" w:rsidR="00AA1FBC" w:rsidRPr="005722C7" w:rsidRDefault="00572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Arial" w:hAnsi="Arial" w:cs="Arial"/>
          <w:color w:val="000000"/>
          <w:sz w:val="20"/>
        </w:rPr>
      </w:pPr>
      <w:r w:rsidRPr="005722C7">
        <w:rPr>
          <w:rFonts w:ascii="Arial" w:hAnsi="Arial" w:cs="Arial"/>
          <w:color w:val="000000"/>
          <w:sz w:val="20"/>
        </w:rPr>
        <w:tab/>
      </w:r>
      <w:r w:rsidR="00AA1FBC" w:rsidRPr="005722C7">
        <w:rPr>
          <w:rFonts w:ascii="Arial" w:hAnsi="Arial" w:cs="Arial"/>
          <w:color w:val="000000"/>
          <w:sz w:val="20"/>
        </w:rPr>
        <w:t xml:space="preserve">Along with scholarly preparation in the appropriate academic disciplines, high levels of ethical conduct are considered essential for those who are involved in health care.  Students are expected to comply with the principles of the Code of Ethics and Professional Conduct of the American College of Sports Medicine.  Violations will be brought before the faculty and could result in dismissal from the program.  </w:t>
      </w:r>
    </w:p>
    <w:p w14:paraId="1FF26C5B" w14:textId="77777777" w:rsidR="00AA1FBC" w:rsidRPr="005722C7"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Arial" w:hAnsi="Arial" w:cs="Arial"/>
          <w:color w:val="000000"/>
          <w:sz w:val="20"/>
        </w:rPr>
      </w:pPr>
      <w:r w:rsidRPr="005722C7">
        <w:rPr>
          <w:rFonts w:ascii="Arial" w:hAnsi="Arial" w:cs="Arial"/>
          <w:color w:val="000000"/>
          <w:sz w:val="20"/>
        </w:rPr>
        <w:t xml:space="preserve">                                                                                               </w:t>
      </w:r>
    </w:p>
    <w:p w14:paraId="3233B3CE" w14:textId="77777777" w:rsidR="00AA1FBC" w:rsidRPr="007648EF" w:rsidRDefault="00AA1FBC">
      <w:pPr>
        <w:tabs>
          <w:tab w:val="center" w:pos="4726"/>
        </w:tabs>
        <w:spacing w:line="215" w:lineRule="auto"/>
        <w:ind w:hanging="1080"/>
        <w:rPr>
          <w:rFonts w:ascii="Arial" w:hAnsi="Arial" w:cs="Arial"/>
          <w:b/>
          <w:color w:val="000000"/>
          <w:sz w:val="20"/>
        </w:rPr>
      </w:pPr>
      <w:r w:rsidRPr="005722C7">
        <w:rPr>
          <w:rFonts w:ascii="Arial" w:hAnsi="Arial" w:cs="Arial"/>
          <w:color w:val="000000"/>
          <w:sz w:val="20"/>
        </w:rPr>
        <w:tab/>
      </w:r>
      <w:r w:rsidRPr="007648EF">
        <w:rPr>
          <w:rFonts w:ascii="Arial" w:hAnsi="Arial" w:cs="Arial"/>
          <w:b/>
          <w:color w:val="000000"/>
          <w:sz w:val="20"/>
        </w:rPr>
        <w:t>Code of Ethics and Professional Conduct of the American College of Sports Medicine</w:t>
      </w:r>
    </w:p>
    <w:p w14:paraId="0485AA06" w14:textId="77777777" w:rsidR="00AA1FBC" w:rsidRPr="005722C7"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Arial" w:hAnsi="Arial" w:cs="Arial"/>
          <w:color w:val="000000"/>
          <w:sz w:val="20"/>
        </w:rPr>
      </w:pPr>
    </w:p>
    <w:p w14:paraId="16D866E6" w14:textId="77777777" w:rsidR="00AA1FBC" w:rsidRPr="005722C7" w:rsidRDefault="00572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20" w:hanging="1800"/>
        <w:rPr>
          <w:rFonts w:ascii="Arial" w:hAnsi="Arial" w:cs="Arial"/>
          <w:color w:val="000000"/>
          <w:sz w:val="20"/>
        </w:rPr>
      </w:pPr>
      <w:r w:rsidRPr="005722C7">
        <w:rPr>
          <w:rFonts w:ascii="Arial" w:hAnsi="Arial" w:cs="Arial"/>
          <w:b/>
          <w:color w:val="000000"/>
          <w:sz w:val="20"/>
        </w:rPr>
        <w:tab/>
      </w:r>
      <w:r w:rsidR="00AA1FBC" w:rsidRPr="005722C7">
        <w:rPr>
          <w:rFonts w:ascii="Arial" w:hAnsi="Arial" w:cs="Arial"/>
          <w:b/>
          <w:color w:val="000000"/>
          <w:sz w:val="20"/>
        </w:rPr>
        <w:t>A.</w:t>
      </w:r>
      <w:r w:rsidR="00AA1FBC" w:rsidRPr="005722C7">
        <w:rPr>
          <w:rFonts w:ascii="Arial" w:hAnsi="Arial" w:cs="Arial"/>
          <w:b/>
          <w:color w:val="000000"/>
          <w:sz w:val="20"/>
        </w:rPr>
        <w:tab/>
        <w:t>Principles and Purposes:</w:t>
      </w:r>
    </w:p>
    <w:p w14:paraId="06F03A4F" w14:textId="77777777" w:rsidR="00AA1FBC" w:rsidRPr="005722C7" w:rsidRDefault="00572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Arial" w:hAnsi="Arial" w:cs="Arial"/>
          <w:color w:val="000000"/>
          <w:sz w:val="20"/>
        </w:rPr>
      </w:pPr>
      <w:r w:rsidRPr="005722C7">
        <w:rPr>
          <w:rFonts w:ascii="Arial" w:hAnsi="Arial" w:cs="Arial"/>
          <w:b/>
          <w:color w:val="000000"/>
          <w:sz w:val="20"/>
        </w:rPr>
        <w:tab/>
      </w:r>
      <w:r w:rsidR="00AA1FBC" w:rsidRPr="005722C7">
        <w:rPr>
          <w:rFonts w:ascii="Arial" w:hAnsi="Arial" w:cs="Arial"/>
          <w:b/>
          <w:color w:val="000000"/>
          <w:sz w:val="20"/>
        </w:rPr>
        <w:t>Preamble:</w:t>
      </w:r>
      <w:r w:rsidR="00AA1FBC" w:rsidRPr="005722C7">
        <w:rPr>
          <w:rFonts w:ascii="Arial" w:hAnsi="Arial" w:cs="Arial"/>
          <w:color w:val="000000"/>
          <w:sz w:val="20"/>
        </w:rPr>
        <w:t xml:space="preserve">  These principles are intended to aid Fellows and members of the College individually and collectively to maintain a high level of ethical conduct.  These are not laws but standards by which a Fellow or a Member may determine the propriety of his/her conduct, relationship with colleagues, with members of allied professions, with the public, and with all persons in which a professional relationship has been established.  The principal purpose of the College is the generation and dissemination of knowledge concerning all aspects of persons engaged in exercise with full respect for the dignity of man.</w:t>
      </w:r>
    </w:p>
    <w:p w14:paraId="48F99761" w14:textId="77777777" w:rsidR="00AA1FBC" w:rsidRPr="005722C7"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Arial" w:hAnsi="Arial" w:cs="Arial"/>
          <w:color w:val="000000"/>
          <w:sz w:val="20"/>
        </w:rPr>
      </w:pPr>
    </w:p>
    <w:p w14:paraId="2A31444C" w14:textId="77777777" w:rsidR="00AA1FBC" w:rsidRPr="005722C7" w:rsidRDefault="00572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Arial" w:hAnsi="Arial" w:cs="Arial"/>
          <w:color w:val="000000"/>
          <w:sz w:val="20"/>
        </w:rPr>
      </w:pPr>
      <w:r w:rsidRPr="005722C7">
        <w:rPr>
          <w:rFonts w:ascii="Arial" w:hAnsi="Arial" w:cs="Arial"/>
          <w:b/>
          <w:i/>
          <w:color w:val="000000"/>
          <w:sz w:val="20"/>
        </w:rPr>
        <w:tab/>
      </w:r>
      <w:r w:rsidR="00AA1FBC" w:rsidRPr="005722C7">
        <w:rPr>
          <w:rFonts w:ascii="Arial" w:hAnsi="Arial" w:cs="Arial"/>
          <w:b/>
          <w:i/>
          <w:color w:val="000000"/>
          <w:sz w:val="20"/>
        </w:rPr>
        <w:t>Section 1</w:t>
      </w:r>
      <w:r w:rsidR="00AA1FBC" w:rsidRPr="005722C7">
        <w:rPr>
          <w:rFonts w:ascii="Arial" w:hAnsi="Arial" w:cs="Arial"/>
          <w:b/>
          <w:color w:val="000000"/>
          <w:sz w:val="20"/>
        </w:rPr>
        <w:t>:</w:t>
      </w:r>
      <w:r w:rsidR="00AA1FBC" w:rsidRPr="005722C7">
        <w:rPr>
          <w:rFonts w:ascii="Arial" w:hAnsi="Arial" w:cs="Arial"/>
          <w:color w:val="000000"/>
          <w:sz w:val="20"/>
        </w:rPr>
        <w:t xml:space="preserve">  Members should strive continuously to improve knowledge and skill and make available to their colleagues and the public the benefits of their professional attainment.</w:t>
      </w:r>
    </w:p>
    <w:p w14:paraId="3F15EC34" w14:textId="77777777" w:rsidR="00AA1FBC" w:rsidRPr="005722C7"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Arial" w:hAnsi="Arial" w:cs="Arial"/>
          <w:color w:val="000000"/>
          <w:sz w:val="20"/>
        </w:rPr>
      </w:pPr>
    </w:p>
    <w:p w14:paraId="47136380" w14:textId="77777777" w:rsidR="00AA1FBC" w:rsidRPr="005722C7" w:rsidRDefault="00572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Arial" w:hAnsi="Arial" w:cs="Arial"/>
          <w:color w:val="000000"/>
          <w:sz w:val="20"/>
        </w:rPr>
      </w:pPr>
      <w:r w:rsidRPr="005722C7">
        <w:rPr>
          <w:rFonts w:ascii="Arial" w:hAnsi="Arial" w:cs="Arial"/>
          <w:b/>
          <w:i/>
          <w:color w:val="000000"/>
          <w:sz w:val="20"/>
        </w:rPr>
        <w:tab/>
      </w:r>
      <w:r w:rsidR="00AA1FBC" w:rsidRPr="005722C7">
        <w:rPr>
          <w:rFonts w:ascii="Arial" w:hAnsi="Arial" w:cs="Arial"/>
          <w:b/>
          <w:i/>
          <w:color w:val="000000"/>
          <w:sz w:val="20"/>
        </w:rPr>
        <w:t>Section 2</w:t>
      </w:r>
      <w:r w:rsidR="00AA1FBC" w:rsidRPr="005722C7">
        <w:rPr>
          <w:rFonts w:ascii="Arial" w:hAnsi="Arial" w:cs="Arial"/>
          <w:b/>
          <w:color w:val="000000"/>
          <w:sz w:val="20"/>
        </w:rPr>
        <w:t>:</w:t>
      </w:r>
      <w:r w:rsidR="00AA1FBC" w:rsidRPr="005722C7">
        <w:rPr>
          <w:rFonts w:ascii="Arial" w:hAnsi="Arial" w:cs="Arial"/>
          <w:color w:val="000000"/>
          <w:sz w:val="20"/>
        </w:rPr>
        <w:t xml:space="preserve">  Members should maintain high professional and scientific standards and should not voluntarily associate professionally with anyone who violates this principle.</w:t>
      </w:r>
    </w:p>
    <w:p w14:paraId="4DDD12D2" w14:textId="77777777" w:rsidR="00AA1FBC" w:rsidRPr="005722C7"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Arial" w:hAnsi="Arial" w:cs="Arial"/>
          <w:color w:val="000000"/>
          <w:sz w:val="20"/>
        </w:rPr>
      </w:pPr>
    </w:p>
    <w:p w14:paraId="3527DCA7" w14:textId="77777777" w:rsidR="00AA1FBC" w:rsidRPr="005722C7" w:rsidRDefault="00572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Arial" w:hAnsi="Arial" w:cs="Arial"/>
          <w:color w:val="000000"/>
          <w:sz w:val="20"/>
        </w:rPr>
      </w:pPr>
      <w:r w:rsidRPr="005722C7">
        <w:rPr>
          <w:rFonts w:ascii="Arial" w:hAnsi="Arial" w:cs="Arial"/>
          <w:b/>
          <w:i/>
          <w:color w:val="000000"/>
          <w:sz w:val="20"/>
        </w:rPr>
        <w:tab/>
      </w:r>
      <w:r w:rsidR="00AA1FBC" w:rsidRPr="005722C7">
        <w:rPr>
          <w:rFonts w:ascii="Arial" w:hAnsi="Arial" w:cs="Arial"/>
          <w:b/>
          <w:i/>
          <w:color w:val="000000"/>
          <w:sz w:val="20"/>
        </w:rPr>
        <w:t>Section 3</w:t>
      </w:r>
      <w:r w:rsidR="00AA1FBC" w:rsidRPr="005722C7">
        <w:rPr>
          <w:rFonts w:ascii="Arial" w:hAnsi="Arial" w:cs="Arial"/>
          <w:b/>
          <w:color w:val="000000"/>
          <w:sz w:val="20"/>
        </w:rPr>
        <w:t>:</w:t>
      </w:r>
      <w:r w:rsidR="00AA1FBC" w:rsidRPr="005722C7">
        <w:rPr>
          <w:rFonts w:ascii="Arial" w:hAnsi="Arial" w:cs="Arial"/>
          <w:color w:val="000000"/>
          <w:sz w:val="20"/>
        </w:rPr>
        <w:t xml:space="preserve">  The College should safeguard the public and itself against members who are deficient in ethical conduct of professional competence.</w:t>
      </w:r>
    </w:p>
    <w:p w14:paraId="5548CEC1" w14:textId="77777777" w:rsidR="00AA1FBC" w:rsidRPr="005722C7"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Arial" w:hAnsi="Arial" w:cs="Arial"/>
          <w:color w:val="000000"/>
          <w:sz w:val="20"/>
        </w:rPr>
      </w:pPr>
    </w:p>
    <w:p w14:paraId="6530A504" w14:textId="77777777" w:rsidR="00AA1FBC" w:rsidRPr="005722C7" w:rsidRDefault="00572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Arial" w:hAnsi="Arial" w:cs="Arial"/>
          <w:color w:val="000000"/>
          <w:sz w:val="20"/>
        </w:rPr>
      </w:pPr>
      <w:r w:rsidRPr="005722C7">
        <w:rPr>
          <w:rFonts w:ascii="Arial" w:hAnsi="Arial" w:cs="Arial"/>
          <w:b/>
          <w:i/>
          <w:color w:val="000000"/>
          <w:sz w:val="20"/>
        </w:rPr>
        <w:tab/>
      </w:r>
      <w:r w:rsidR="00AA1FBC" w:rsidRPr="005722C7">
        <w:rPr>
          <w:rFonts w:ascii="Arial" w:hAnsi="Arial" w:cs="Arial"/>
          <w:b/>
          <w:i/>
          <w:color w:val="000000"/>
          <w:sz w:val="20"/>
        </w:rPr>
        <w:t>Section 4</w:t>
      </w:r>
      <w:r w:rsidR="00AA1FBC" w:rsidRPr="005722C7">
        <w:rPr>
          <w:rFonts w:ascii="Arial" w:hAnsi="Arial" w:cs="Arial"/>
          <w:b/>
          <w:color w:val="000000"/>
          <w:sz w:val="20"/>
        </w:rPr>
        <w:t>:</w:t>
      </w:r>
      <w:r w:rsidR="00AA1FBC" w:rsidRPr="005722C7">
        <w:rPr>
          <w:rFonts w:ascii="Arial" w:hAnsi="Arial" w:cs="Arial"/>
          <w:color w:val="000000"/>
          <w:sz w:val="20"/>
        </w:rPr>
        <w:t xml:space="preserve">   The ideals of the College imply that the responsibilities of each Fellow or Member extend not only to the individual, but also to society with the purpose of improving both the health and well being of the individual and the community.</w:t>
      </w:r>
    </w:p>
    <w:p w14:paraId="163781AB" w14:textId="77777777" w:rsidR="00AA1FBC" w:rsidRPr="005722C7"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Arial" w:hAnsi="Arial" w:cs="Arial"/>
          <w:color w:val="000000"/>
          <w:sz w:val="20"/>
        </w:rPr>
      </w:pPr>
    </w:p>
    <w:p w14:paraId="6A763038" w14:textId="77777777" w:rsidR="00AA1FBC" w:rsidRPr="005722C7" w:rsidRDefault="00572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20" w:hanging="1800"/>
        <w:rPr>
          <w:rFonts w:ascii="Arial" w:hAnsi="Arial" w:cs="Arial"/>
          <w:color w:val="000000"/>
          <w:sz w:val="20"/>
        </w:rPr>
      </w:pPr>
      <w:r w:rsidRPr="005722C7">
        <w:rPr>
          <w:rFonts w:ascii="Arial" w:hAnsi="Arial" w:cs="Arial"/>
          <w:b/>
          <w:color w:val="000000"/>
          <w:sz w:val="20"/>
        </w:rPr>
        <w:tab/>
      </w:r>
      <w:r w:rsidR="00AA1FBC" w:rsidRPr="005722C7">
        <w:rPr>
          <w:rFonts w:ascii="Arial" w:hAnsi="Arial" w:cs="Arial"/>
          <w:b/>
          <w:color w:val="000000"/>
          <w:sz w:val="20"/>
        </w:rPr>
        <w:t>B.</w:t>
      </w:r>
      <w:r w:rsidR="00AA1FBC" w:rsidRPr="005722C7">
        <w:rPr>
          <w:rFonts w:ascii="Arial" w:hAnsi="Arial" w:cs="Arial"/>
          <w:b/>
          <w:color w:val="000000"/>
          <w:sz w:val="20"/>
        </w:rPr>
        <w:tab/>
        <w:t>Maintenance of Good Standing in Regulated Professions:</w:t>
      </w:r>
    </w:p>
    <w:p w14:paraId="5324CFE6" w14:textId="77777777" w:rsidR="00AA1FBC" w:rsidRPr="005722C7"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Arial" w:hAnsi="Arial" w:cs="Arial"/>
          <w:color w:val="000000"/>
          <w:sz w:val="20"/>
        </w:rPr>
      </w:pPr>
      <w:r w:rsidRPr="005722C7">
        <w:rPr>
          <w:rFonts w:ascii="Arial" w:hAnsi="Arial" w:cs="Arial"/>
          <w:color w:val="000000"/>
          <w:sz w:val="20"/>
        </w:rPr>
        <w:tab/>
        <w:t>Any Fellow or Member required by law to be licensed, certified or otherwise regulated by any governmental agency in order to practice his or her profession must remain in good standing before that agency as a condition of continued membership in the College.  Any expulsion, suspension, probation or other sanction imposed by such governmental agency on any Fellow or Member may be grounds for disciplinary action by the College.</w:t>
      </w:r>
    </w:p>
    <w:p w14:paraId="4648988D" w14:textId="77777777" w:rsidR="00AA1FBC" w:rsidRPr="005722C7"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Arial" w:hAnsi="Arial" w:cs="Arial"/>
          <w:color w:val="000000"/>
          <w:sz w:val="20"/>
        </w:rPr>
      </w:pPr>
    </w:p>
    <w:p w14:paraId="6A112593" w14:textId="77777777" w:rsidR="00AA1FBC" w:rsidRPr="005722C7" w:rsidRDefault="00572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20" w:hanging="1800"/>
        <w:rPr>
          <w:rFonts w:ascii="Arial" w:hAnsi="Arial" w:cs="Arial"/>
          <w:color w:val="000000"/>
          <w:sz w:val="20"/>
        </w:rPr>
      </w:pPr>
      <w:r w:rsidRPr="005722C7">
        <w:rPr>
          <w:rFonts w:ascii="Arial" w:hAnsi="Arial" w:cs="Arial"/>
          <w:b/>
          <w:color w:val="000000"/>
          <w:sz w:val="20"/>
        </w:rPr>
        <w:tab/>
      </w:r>
      <w:r w:rsidR="00AA1FBC" w:rsidRPr="005722C7">
        <w:rPr>
          <w:rFonts w:ascii="Arial" w:hAnsi="Arial" w:cs="Arial"/>
          <w:b/>
          <w:color w:val="000000"/>
          <w:sz w:val="20"/>
        </w:rPr>
        <w:t>C.</w:t>
      </w:r>
      <w:r w:rsidR="00AA1FBC" w:rsidRPr="005722C7">
        <w:rPr>
          <w:rFonts w:ascii="Arial" w:hAnsi="Arial" w:cs="Arial"/>
          <w:b/>
          <w:color w:val="000000"/>
          <w:sz w:val="20"/>
        </w:rPr>
        <w:tab/>
        <w:t>Public Disclosure of Affiliation:</w:t>
      </w:r>
    </w:p>
    <w:p w14:paraId="2EDB55C4" w14:textId="77777777" w:rsidR="00AA1FBC" w:rsidRPr="005722C7"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Arial" w:hAnsi="Arial" w:cs="Arial"/>
          <w:color w:val="000000"/>
          <w:sz w:val="20"/>
        </w:rPr>
      </w:pPr>
      <w:r w:rsidRPr="005722C7">
        <w:rPr>
          <w:rFonts w:ascii="Arial" w:hAnsi="Arial" w:cs="Arial"/>
          <w:color w:val="000000"/>
          <w:sz w:val="20"/>
        </w:rPr>
        <w:tab/>
        <w:t>Any Member or Fellow may make disclosure of affiliation with the College in any appropriate professional conduct, including use in curricula vitae, biographical descriptions or other professional announcements, provided the disclosures are made in a professional, dignified manner, and are not made in connection with any commercial venture.  A commercial venture as used herein means any sale of goods, services, or other property for a valuable consideration with the exception of books, articles and other publications.  Disclosure of affiliation in connection with a commercial venture may not be made without the prior written authorization of the College.  Requests for such authorization should be made in writing to the Executive Vice President of the College.  On business or professional cards, the only disclosure of affiliation that may be made is the use of initials "F.A.C.S.M." following the name of a Fellow.  Members other than Fellows may not disclose their affiliation on business or professional cards.  Disclosure in violation of this article may be grounds for disciplinary action.</w:t>
      </w:r>
    </w:p>
    <w:p w14:paraId="2F76001E" w14:textId="77777777" w:rsidR="00AA1FBC" w:rsidRPr="005722C7" w:rsidRDefault="00572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Arial" w:hAnsi="Arial" w:cs="Arial"/>
          <w:color w:val="000000"/>
          <w:sz w:val="20"/>
        </w:rPr>
      </w:pPr>
      <w:r w:rsidRPr="005722C7">
        <w:rPr>
          <w:rFonts w:ascii="Arial" w:hAnsi="Arial" w:cs="Arial"/>
          <w:color w:val="000000"/>
          <w:sz w:val="20"/>
        </w:rPr>
        <w:tab/>
      </w:r>
    </w:p>
    <w:p w14:paraId="5CEF566A" w14:textId="77777777" w:rsidR="00AA1FBC" w:rsidRPr="005722C7" w:rsidRDefault="00572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20" w:hanging="1800"/>
        <w:rPr>
          <w:rFonts w:ascii="Arial" w:hAnsi="Arial" w:cs="Arial"/>
          <w:color w:val="000000"/>
          <w:sz w:val="20"/>
        </w:rPr>
      </w:pPr>
      <w:r w:rsidRPr="005722C7">
        <w:rPr>
          <w:rFonts w:ascii="Arial" w:hAnsi="Arial" w:cs="Arial"/>
          <w:b/>
          <w:color w:val="000000"/>
          <w:sz w:val="20"/>
        </w:rPr>
        <w:tab/>
      </w:r>
      <w:r w:rsidR="00AA1FBC" w:rsidRPr="005722C7">
        <w:rPr>
          <w:rFonts w:ascii="Arial" w:hAnsi="Arial" w:cs="Arial"/>
          <w:b/>
          <w:color w:val="000000"/>
          <w:sz w:val="20"/>
        </w:rPr>
        <w:t>D.</w:t>
      </w:r>
      <w:r w:rsidR="00AA1FBC" w:rsidRPr="005722C7">
        <w:rPr>
          <w:rFonts w:ascii="Arial" w:hAnsi="Arial" w:cs="Arial"/>
          <w:b/>
          <w:color w:val="000000"/>
          <w:sz w:val="20"/>
        </w:rPr>
        <w:tab/>
        <w:t>Discipline:</w:t>
      </w:r>
    </w:p>
    <w:p w14:paraId="64D30057" w14:textId="77777777" w:rsidR="00AA1FBC" w:rsidRPr="005722C7"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Arial" w:hAnsi="Arial" w:cs="Arial"/>
          <w:color w:val="000000"/>
          <w:sz w:val="20"/>
        </w:rPr>
      </w:pPr>
      <w:r w:rsidRPr="005722C7">
        <w:rPr>
          <w:rFonts w:ascii="Arial" w:hAnsi="Arial" w:cs="Arial"/>
          <w:color w:val="000000"/>
          <w:sz w:val="20"/>
        </w:rPr>
        <w:tab/>
        <w:t>Any Fellow or Member of the College may be disciplined or expelled for conduct which, in the opinion of the Board of Trustees, is derogatory to the dignity of or inconsistent with the purposes of the College.  The expulsion of a Fellow or Member may be ordered upon the affirmative vote of two-thirds of the members of the Board of Trustees present at a regular or a special meeting, and only after such Fellow or Member has been informed of the charges preferred against him and has been given an opportunity to refute such charges before the Board of Trustees.  Other disciplinary action such as reprimand, probation, or censure may be recommended by the Committee on Ethics and Professional Conduct and ordered following the affirmative vote of two-thirds of the members of the Board of Trustees present at a regular or special meeting or by mail ballot, provided a quorum take action.</w:t>
      </w:r>
    </w:p>
    <w:p w14:paraId="0DC0EFA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u w:val="single"/>
        </w:rPr>
      </w:pPr>
    </w:p>
    <w:p w14:paraId="6963246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u w:val="single"/>
        </w:rPr>
      </w:pPr>
    </w:p>
    <w:p w14:paraId="3DB6E90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center"/>
        <w:rPr>
          <w:rFonts w:ascii="CG Times" w:hAnsi="CG Times"/>
          <w:color w:val="000000"/>
          <w:sz w:val="22"/>
          <w:szCs w:val="22"/>
        </w:rPr>
      </w:pPr>
      <w:r w:rsidRPr="00A74075">
        <w:rPr>
          <w:rFonts w:ascii="CG Times" w:hAnsi="CG Times"/>
          <w:color w:val="000000"/>
          <w:sz w:val="22"/>
          <w:szCs w:val="22"/>
          <w:u w:val="single"/>
        </w:rPr>
        <w:t>EXERCISE SCIENCE GRADUATE ASSISTANTSHIPS</w:t>
      </w:r>
    </w:p>
    <w:p w14:paraId="2D15B79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u w:val="single"/>
        </w:rPr>
      </w:pPr>
    </w:p>
    <w:p w14:paraId="352FCDE1" w14:textId="77777777" w:rsidR="00AA1FBC" w:rsidRPr="005722C7" w:rsidRDefault="00572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u w:val="single"/>
        </w:rPr>
      </w:pPr>
      <w:r w:rsidRPr="005722C7">
        <w:rPr>
          <w:rFonts w:ascii="CG Times" w:hAnsi="CG Times"/>
          <w:color w:val="000000"/>
          <w:sz w:val="22"/>
          <w:szCs w:val="22"/>
        </w:rPr>
        <w:tab/>
      </w:r>
      <w:r w:rsidR="00AA1FBC" w:rsidRPr="005722C7">
        <w:rPr>
          <w:rFonts w:ascii="CG Times" w:hAnsi="CG Times"/>
          <w:color w:val="000000"/>
          <w:sz w:val="22"/>
          <w:szCs w:val="22"/>
          <w:u w:val="single"/>
        </w:rPr>
        <w:t>Positions and Compensation</w:t>
      </w:r>
    </w:p>
    <w:p w14:paraId="05F9FDE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628ED74B" w14:textId="77777777" w:rsidR="00AA1FBC" w:rsidRPr="00A74075" w:rsidRDefault="005722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The Exercise Science Program has two assistantship positions available for full-time students for teaching undergrad</w:t>
      </w:r>
      <w:r w:rsidR="00DF4B07">
        <w:rPr>
          <w:rFonts w:ascii="CG Times" w:hAnsi="CG Times"/>
          <w:color w:val="000000"/>
          <w:sz w:val="22"/>
          <w:szCs w:val="22"/>
        </w:rPr>
        <w:t>uate Health Enhancement (EXS 1000 and 1100</w:t>
      </w:r>
      <w:r w:rsidR="00AA1FBC" w:rsidRPr="00A74075">
        <w:rPr>
          <w:rFonts w:ascii="CG Times" w:hAnsi="CG Times"/>
          <w:color w:val="000000"/>
          <w:sz w:val="22"/>
          <w:szCs w:val="22"/>
        </w:rPr>
        <w:t xml:space="preserve">) courses. Each graduate assistant is paid a yearly stipend of </w:t>
      </w:r>
      <w:r w:rsidR="007648EF">
        <w:rPr>
          <w:rFonts w:ascii="CG Times" w:hAnsi="CG Times"/>
          <w:color w:val="000000"/>
          <w:sz w:val="22"/>
          <w:szCs w:val="22"/>
        </w:rPr>
        <w:t xml:space="preserve">approximately </w:t>
      </w:r>
      <w:r w:rsidR="00AA1FBC" w:rsidRPr="00A74075">
        <w:rPr>
          <w:rFonts w:ascii="CG Times" w:hAnsi="CG Times"/>
          <w:color w:val="000000"/>
          <w:sz w:val="22"/>
          <w:szCs w:val="22"/>
        </w:rPr>
        <w:t>$</w:t>
      </w:r>
      <w:r w:rsidR="007648EF">
        <w:rPr>
          <w:rFonts w:ascii="CG Times" w:hAnsi="CG Times"/>
          <w:color w:val="000000"/>
          <w:sz w:val="22"/>
          <w:szCs w:val="22"/>
        </w:rPr>
        <w:t>5</w:t>
      </w:r>
      <w:r w:rsidR="00AA1FBC" w:rsidRPr="00A74075">
        <w:rPr>
          <w:rFonts w:ascii="CG Times" w:hAnsi="CG Times"/>
          <w:color w:val="000000"/>
          <w:sz w:val="22"/>
          <w:szCs w:val="22"/>
        </w:rPr>
        <w:t xml:space="preserve">,500.  In addition, each assistant has tuition waiver for up to 16 credits </w:t>
      </w:r>
      <w:r w:rsidR="00AA1FBC" w:rsidRPr="00A74075">
        <w:rPr>
          <w:rFonts w:ascii="CG Times" w:hAnsi="CG Times"/>
          <w:color w:val="000000"/>
          <w:sz w:val="22"/>
          <w:szCs w:val="22"/>
        </w:rPr>
        <w:lastRenderedPageBreak/>
        <w:t>(8 per Fall and Winter semester).  Tuition waiver is not available in Spring/Summer semesters.</w:t>
      </w:r>
    </w:p>
    <w:p w14:paraId="1CE6378F"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46EE1E39" w14:textId="77777777" w:rsidR="00AA1FBC" w:rsidRPr="005722C7" w:rsidRDefault="00572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u w:val="single"/>
        </w:rPr>
      </w:pPr>
      <w:r w:rsidRPr="005722C7">
        <w:rPr>
          <w:rFonts w:ascii="CG Times" w:hAnsi="CG Times"/>
          <w:color w:val="000000"/>
          <w:sz w:val="22"/>
          <w:szCs w:val="22"/>
        </w:rPr>
        <w:tab/>
      </w:r>
      <w:r w:rsidR="00AA1FBC" w:rsidRPr="005722C7">
        <w:rPr>
          <w:rFonts w:ascii="CG Times" w:hAnsi="CG Times"/>
          <w:color w:val="000000"/>
          <w:sz w:val="22"/>
          <w:szCs w:val="22"/>
          <w:u w:val="single"/>
        </w:rPr>
        <w:t>Tenure and Duties</w:t>
      </w:r>
    </w:p>
    <w:p w14:paraId="380A502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7EB244D4" w14:textId="77777777" w:rsidR="00AA1FBC" w:rsidRPr="00A74075" w:rsidRDefault="005722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The assistantships begin August 15 and end May 1, encompassing the academic year.  These positions are filled yearly, however, it is understood that satisfactory performance in the first year will lead to virtually automatic appointment in the second year.  Assistantships require the commitment of twenty hours per week of involvement.  Graduate assistants in the Exercise Science Program are responsible to the EXS Program Director or designee for their assignments.  Credit towards the 20 hours is based on:  1 hour per class hour; and 2/3 hour outside class per class hour for preparation, marking and advising.  Accordingly, the following assignments apply:</w:t>
      </w:r>
    </w:p>
    <w:p w14:paraId="18077699"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715D8F8A"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A74075">
        <w:rPr>
          <w:rFonts w:ascii="CG Times" w:hAnsi="CG Times"/>
          <w:color w:val="000000"/>
          <w:sz w:val="22"/>
          <w:szCs w:val="22"/>
        </w:rPr>
        <w:tab/>
        <w:t>Teaching:      Hours/wk:</w:t>
      </w:r>
    </w:p>
    <w:p w14:paraId="2D5897AC"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3ABF62BF" w14:textId="77777777" w:rsidR="00AA1FBC" w:rsidRPr="00A74075" w:rsidRDefault="00DF4B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t>EXS 1000</w:t>
      </w:r>
      <w:r w:rsidR="00AA1FBC" w:rsidRPr="00A74075">
        <w:rPr>
          <w:rFonts w:ascii="CG Times" w:hAnsi="CG Times"/>
          <w:color w:val="000000"/>
          <w:sz w:val="22"/>
          <w:szCs w:val="22"/>
        </w:rPr>
        <w:t xml:space="preserve">        Up to 20 hours  (Resistance Weight Training)</w:t>
      </w:r>
    </w:p>
    <w:p w14:paraId="5B3C1B3E" w14:textId="77777777" w:rsidR="00AA1FBC" w:rsidRDefault="00DF4B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t>EXS 1100</w:t>
      </w:r>
      <w:r w:rsidR="00AA1FBC" w:rsidRPr="00A74075">
        <w:rPr>
          <w:rFonts w:ascii="CG Times" w:hAnsi="CG Times"/>
          <w:color w:val="000000"/>
          <w:sz w:val="22"/>
          <w:szCs w:val="22"/>
        </w:rPr>
        <w:t xml:space="preserve">        Up to 20 hours (Cardiovascular Fitness Training)</w:t>
      </w:r>
    </w:p>
    <w:p w14:paraId="2BEDFBE8" w14:textId="77777777" w:rsidR="005722C7" w:rsidRPr="00A74075" w:rsidRDefault="00DF4B07" w:rsidP="005722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Pr>
          <w:rFonts w:ascii="CG Times" w:hAnsi="CG Times"/>
          <w:color w:val="000000"/>
          <w:sz w:val="22"/>
          <w:szCs w:val="22"/>
        </w:rPr>
        <w:t>EXS 3010</w:t>
      </w:r>
      <w:r w:rsidR="005722C7">
        <w:rPr>
          <w:rFonts w:ascii="CG Times" w:hAnsi="CG Times"/>
          <w:color w:val="000000"/>
          <w:sz w:val="22"/>
          <w:szCs w:val="22"/>
        </w:rPr>
        <w:t xml:space="preserve">        Up to 20 hours (</w:t>
      </w:r>
      <w:r w:rsidR="00B31A24">
        <w:rPr>
          <w:rFonts w:ascii="CG Times" w:hAnsi="CG Times"/>
          <w:color w:val="000000"/>
          <w:sz w:val="22"/>
          <w:szCs w:val="22"/>
        </w:rPr>
        <w:t>Exercise Physiology Laboratory instruction)</w:t>
      </w:r>
    </w:p>
    <w:p w14:paraId="63E5B9B6"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7F12716D" w14:textId="77777777" w:rsidR="00AA1FBC" w:rsidRPr="00A74075" w:rsidRDefault="005722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Depending upon the combination of teaching assignments, faculty research assistance will be assigned to make up the full 20 hour per week load.</w:t>
      </w:r>
    </w:p>
    <w:p w14:paraId="01965B89"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004250D8" w14:textId="77777777" w:rsidR="00AA1FBC" w:rsidRPr="005722C7" w:rsidRDefault="00572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u w:val="single"/>
        </w:rPr>
      </w:pPr>
      <w:r>
        <w:rPr>
          <w:rFonts w:ascii="CG Times" w:hAnsi="CG Times"/>
          <w:color w:val="000000"/>
          <w:sz w:val="22"/>
          <w:szCs w:val="22"/>
        </w:rPr>
        <w:tab/>
      </w:r>
      <w:r w:rsidR="00AA1FBC" w:rsidRPr="005722C7">
        <w:rPr>
          <w:rFonts w:ascii="CG Times" w:hAnsi="CG Times"/>
          <w:color w:val="000000"/>
          <w:sz w:val="22"/>
          <w:szCs w:val="22"/>
          <w:u w:val="single"/>
        </w:rPr>
        <w:t>Selection</w:t>
      </w:r>
    </w:p>
    <w:p w14:paraId="0B24192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02E6CD38" w14:textId="77777777" w:rsidR="00AA1FBC" w:rsidRPr="00A74075" w:rsidRDefault="005722C7">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Selection of incumbents to fill these positions will take place during April and early May.  Selection will be based on skills and qualifications of the applicants with the best qualified being assigned.  As much as possible the wishes of the applicant will be taken into account, however, there are no guarantees that it will be possible to assign everyone to their first choice.</w:t>
      </w:r>
    </w:p>
    <w:p w14:paraId="6B5BA0B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3530FE8C" w14:textId="77777777" w:rsidR="00AA1FBC" w:rsidRPr="00A74075" w:rsidRDefault="00572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5722C7">
        <w:rPr>
          <w:rFonts w:ascii="CG Times" w:hAnsi="CG Times"/>
          <w:color w:val="000000"/>
          <w:sz w:val="22"/>
          <w:szCs w:val="22"/>
          <w:u w:val="single"/>
        </w:rPr>
        <w:t>Application Procedure</w:t>
      </w:r>
      <w:r w:rsidR="00AA1FBC" w:rsidRPr="00A74075">
        <w:rPr>
          <w:rFonts w:ascii="CG Times" w:hAnsi="CG Times"/>
          <w:color w:val="000000"/>
          <w:sz w:val="22"/>
          <w:szCs w:val="22"/>
        </w:rPr>
        <w:t xml:space="preserve"> - Obtain application form from, and return it to:</w:t>
      </w:r>
    </w:p>
    <w:p w14:paraId="33A213A8"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6BD8E2DA" w14:textId="77777777" w:rsidR="00AA1FBC" w:rsidRPr="00A74075" w:rsidRDefault="00623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jc w:val="center"/>
        <w:rPr>
          <w:rFonts w:ascii="CG Times" w:hAnsi="CG Times"/>
          <w:color w:val="000000"/>
          <w:sz w:val="22"/>
          <w:szCs w:val="22"/>
        </w:rPr>
      </w:pPr>
      <w:r>
        <w:rPr>
          <w:rFonts w:ascii="CG Times" w:hAnsi="CG Times"/>
          <w:color w:val="000000"/>
          <w:sz w:val="22"/>
          <w:szCs w:val="22"/>
        </w:rPr>
        <w:t>Charles R. C. Marks</w:t>
      </w:r>
      <w:r w:rsidR="00AA1FBC" w:rsidRPr="00A74075">
        <w:rPr>
          <w:rFonts w:ascii="CG Times" w:hAnsi="CG Times"/>
          <w:color w:val="000000"/>
          <w:sz w:val="22"/>
          <w:szCs w:val="22"/>
        </w:rPr>
        <w:t>, Ph.D.</w:t>
      </w:r>
    </w:p>
    <w:p w14:paraId="7A83C8B1"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jc w:val="center"/>
        <w:rPr>
          <w:rFonts w:ascii="CG Times" w:hAnsi="CG Times"/>
          <w:color w:val="000000"/>
          <w:sz w:val="22"/>
          <w:szCs w:val="22"/>
        </w:rPr>
      </w:pPr>
      <w:r w:rsidRPr="00A74075">
        <w:rPr>
          <w:rFonts w:ascii="CG Times" w:hAnsi="CG Times"/>
          <w:color w:val="000000"/>
          <w:sz w:val="22"/>
          <w:szCs w:val="22"/>
        </w:rPr>
        <w:t>Exercise Science Program</w:t>
      </w:r>
    </w:p>
    <w:p w14:paraId="2CB7261D"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jc w:val="center"/>
        <w:rPr>
          <w:rFonts w:ascii="CG Times" w:hAnsi="CG Times"/>
          <w:color w:val="000000"/>
          <w:sz w:val="22"/>
          <w:szCs w:val="22"/>
        </w:rPr>
      </w:pPr>
      <w:r w:rsidRPr="00A74075">
        <w:rPr>
          <w:rFonts w:ascii="CG Times" w:hAnsi="CG Times"/>
          <w:color w:val="000000"/>
          <w:sz w:val="22"/>
          <w:szCs w:val="22"/>
        </w:rPr>
        <w:t>School of Health Sciences</w:t>
      </w:r>
    </w:p>
    <w:p w14:paraId="093DEB19"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jc w:val="center"/>
        <w:rPr>
          <w:rFonts w:ascii="CG Times" w:hAnsi="CG Times"/>
          <w:color w:val="000000"/>
          <w:sz w:val="22"/>
          <w:szCs w:val="22"/>
        </w:rPr>
      </w:pPr>
      <w:r w:rsidRPr="00A74075">
        <w:rPr>
          <w:rFonts w:ascii="CG Times" w:hAnsi="CG Times"/>
          <w:color w:val="000000"/>
          <w:sz w:val="22"/>
          <w:szCs w:val="22"/>
        </w:rPr>
        <w:t>Oakland University</w:t>
      </w:r>
    </w:p>
    <w:p w14:paraId="2770D947" w14:textId="77777777" w:rsidR="00AA1FBC"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jc w:val="center"/>
        <w:rPr>
          <w:rFonts w:ascii="CG Times" w:hAnsi="CG Times"/>
          <w:color w:val="000000"/>
          <w:sz w:val="22"/>
          <w:szCs w:val="22"/>
        </w:rPr>
      </w:pPr>
      <w:r w:rsidRPr="00A74075">
        <w:rPr>
          <w:rFonts w:ascii="CG Times" w:hAnsi="CG Times"/>
          <w:color w:val="000000"/>
          <w:sz w:val="22"/>
          <w:szCs w:val="22"/>
        </w:rPr>
        <w:t>Rochester, MI  48309-44</w:t>
      </w:r>
      <w:r w:rsidR="007648EF">
        <w:rPr>
          <w:rFonts w:ascii="CG Times" w:hAnsi="CG Times"/>
          <w:color w:val="000000"/>
          <w:sz w:val="22"/>
          <w:szCs w:val="22"/>
        </w:rPr>
        <w:t>0</w:t>
      </w:r>
      <w:r w:rsidRPr="00A74075">
        <w:rPr>
          <w:rFonts w:ascii="CG Times" w:hAnsi="CG Times"/>
          <w:color w:val="000000"/>
          <w:sz w:val="22"/>
          <w:szCs w:val="22"/>
        </w:rPr>
        <w:t>2</w:t>
      </w:r>
    </w:p>
    <w:p w14:paraId="2F4C3F4D" w14:textId="77777777" w:rsidR="007648EF" w:rsidRPr="00A74075" w:rsidRDefault="00764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jc w:val="center"/>
        <w:rPr>
          <w:rFonts w:ascii="CG Times" w:hAnsi="CG Times"/>
          <w:color w:val="000000"/>
          <w:sz w:val="22"/>
          <w:szCs w:val="22"/>
        </w:rPr>
      </w:pPr>
      <w:r>
        <w:rPr>
          <w:rFonts w:ascii="CG Times" w:hAnsi="CG Times"/>
          <w:color w:val="000000"/>
          <w:sz w:val="22"/>
          <w:szCs w:val="22"/>
        </w:rPr>
        <w:t xml:space="preserve">email: </w:t>
      </w:r>
      <w:r w:rsidR="00623D2D">
        <w:rPr>
          <w:rFonts w:ascii="CG Times" w:hAnsi="CG Times"/>
          <w:color w:val="000000"/>
          <w:sz w:val="22"/>
          <w:szCs w:val="22"/>
        </w:rPr>
        <w:t>marks</w:t>
      </w:r>
      <w:r>
        <w:rPr>
          <w:rFonts w:ascii="CG Times" w:hAnsi="CG Times"/>
          <w:color w:val="000000"/>
          <w:sz w:val="22"/>
          <w:szCs w:val="22"/>
        </w:rPr>
        <w:t>@oakland.edu</w:t>
      </w:r>
    </w:p>
    <w:p w14:paraId="1B2543E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7FAA5046" w14:textId="77777777" w:rsidR="00AA1FBC" w:rsidRPr="00A74075" w:rsidRDefault="00572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b/>
          <w:color w:val="000000"/>
          <w:sz w:val="22"/>
          <w:szCs w:val="22"/>
        </w:rPr>
        <w:tab/>
      </w:r>
      <w:r w:rsidR="00AA1FBC" w:rsidRPr="00A74075">
        <w:rPr>
          <w:rFonts w:ascii="CG Times" w:hAnsi="CG Times"/>
          <w:b/>
          <w:color w:val="000000"/>
          <w:sz w:val="22"/>
          <w:szCs w:val="22"/>
        </w:rPr>
        <w:t>PLEASE NOTE:</w:t>
      </w:r>
      <w:r w:rsidR="00AA1FBC" w:rsidRPr="00A74075">
        <w:rPr>
          <w:rFonts w:ascii="CG Times" w:hAnsi="CG Times"/>
          <w:color w:val="000000"/>
          <w:sz w:val="22"/>
          <w:szCs w:val="22"/>
        </w:rPr>
        <w:t xml:space="preserve"> </w:t>
      </w:r>
    </w:p>
    <w:p w14:paraId="43D69473"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1A09E5E8" w14:textId="77777777" w:rsidR="00AA1FBC" w:rsidRPr="00A74075" w:rsidRDefault="005722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The Department of Campus Recreation also offers assistantships in Fitness/Wellness, Marketing, Facilities Management, and Aquatics.  Similarly, the Department of Athletics offers assistantships.  Students in the Exercise Science Program are encouraged to contact these two departments for information on these assistantships.</w:t>
      </w:r>
    </w:p>
    <w:p w14:paraId="08C5BEDD" w14:textId="77777777" w:rsidR="00B31A24" w:rsidRDefault="00AA1FBC">
      <w:pPr>
        <w:widowControl w:val="0"/>
        <w:tabs>
          <w:tab w:val="center" w:pos="4726"/>
        </w:tabs>
        <w:spacing w:line="215" w:lineRule="auto"/>
        <w:ind w:hanging="1080"/>
        <w:rPr>
          <w:rFonts w:ascii="CG Times" w:hAnsi="CG Times"/>
          <w:b/>
          <w:color w:val="000000"/>
          <w:sz w:val="22"/>
          <w:szCs w:val="22"/>
        </w:rPr>
      </w:pPr>
      <w:r w:rsidRPr="00A74075">
        <w:rPr>
          <w:rFonts w:ascii="CG Times" w:hAnsi="CG Times"/>
          <w:b/>
          <w:color w:val="000000"/>
          <w:sz w:val="22"/>
          <w:szCs w:val="22"/>
        </w:rPr>
        <w:tab/>
      </w:r>
    </w:p>
    <w:p w14:paraId="2537E600" w14:textId="77777777" w:rsidR="00AA1FBC" w:rsidRPr="00A74075" w:rsidRDefault="00B31A24" w:rsidP="00B31A24">
      <w:pPr>
        <w:widowControl w:val="0"/>
        <w:tabs>
          <w:tab w:val="center" w:pos="4726"/>
        </w:tabs>
        <w:spacing w:line="215" w:lineRule="auto"/>
        <w:jc w:val="center"/>
        <w:rPr>
          <w:rFonts w:ascii="CG Times" w:hAnsi="CG Times"/>
          <w:color w:val="000000"/>
          <w:sz w:val="22"/>
          <w:szCs w:val="22"/>
          <w:u w:val="single"/>
        </w:rPr>
      </w:pPr>
      <w:r>
        <w:rPr>
          <w:rFonts w:ascii="CG Times" w:hAnsi="CG Times"/>
          <w:b/>
          <w:color w:val="000000"/>
          <w:sz w:val="22"/>
          <w:szCs w:val="22"/>
        </w:rPr>
        <w:br w:type="page"/>
      </w:r>
      <w:r w:rsidR="00AA1FBC" w:rsidRPr="00A74075">
        <w:rPr>
          <w:rFonts w:ascii="CG Times" w:hAnsi="CG Times"/>
          <w:b/>
          <w:color w:val="000000"/>
          <w:sz w:val="22"/>
          <w:szCs w:val="22"/>
        </w:rPr>
        <w:lastRenderedPageBreak/>
        <w:t>EXCEPTIONS</w:t>
      </w:r>
    </w:p>
    <w:p w14:paraId="6C7F4CF0"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u w:val="single"/>
        </w:rPr>
      </w:pPr>
    </w:p>
    <w:p w14:paraId="6AB78334"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1D315103" w14:textId="77777777" w:rsidR="00AA1FBC" w:rsidRPr="00A74075" w:rsidRDefault="00B31A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 xml:space="preserve">Exceptions to any degree requirements or guidelines as stated in this handbook or the Oakland University Graduate Catalog shall be handled on an individual basis.  Such exceptions must be presented to a faculty advisor using the Graduate School Petition of Exception form.  </w:t>
      </w:r>
      <w:r w:rsidR="00A35699">
        <w:rPr>
          <w:rFonts w:ascii="CG Times" w:hAnsi="CG Times"/>
          <w:color w:val="000000"/>
          <w:sz w:val="22"/>
          <w:szCs w:val="22"/>
        </w:rPr>
        <w:t xml:space="preserve">This form is found at the following website: </w:t>
      </w:r>
      <w:hyperlink r:id="rId27" w:history="1">
        <w:r w:rsidR="00A35699" w:rsidRPr="00F76704">
          <w:rPr>
            <w:rStyle w:val="Hyperlink"/>
            <w:rFonts w:ascii="CG Times" w:hAnsi="CG Times"/>
            <w:sz w:val="22"/>
            <w:szCs w:val="22"/>
          </w:rPr>
          <w:t>http://wwwp.oakland.edu/gradstudy/top-links/forms/</w:t>
        </w:r>
      </w:hyperlink>
      <w:r w:rsidR="00A35699">
        <w:rPr>
          <w:rFonts w:ascii="CG Times" w:hAnsi="CG Times"/>
          <w:color w:val="000000"/>
          <w:sz w:val="22"/>
          <w:szCs w:val="22"/>
        </w:rPr>
        <w:t xml:space="preserve">.   </w:t>
      </w:r>
      <w:r w:rsidR="00AA1FBC" w:rsidRPr="00A74075">
        <w:rPr>
          <w:rFonts w:ascii="CG Times" w:hAnsi="CG Times"/>
          <w:color w:val="000000"/>
          <w:sz w:val="22"/>
          <w:szCs w:val="22"/>
        </w:rPr>
        <w:t>Petitions will be reviewed by the program director and considered by the Committee on Instruction of the School of Health Sciences before being forwarded to the Dean of Graduate Study for final decision.  Petitions should be submitted a full semester before the term in which the exception is needed.</w:t>
      </w:r>
    </w:p>
    <w:p w14:paraId="07FDA1E1"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2837FAA6"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069777D8"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7BDD3C28"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u w:val="single"/>
        </w:rPr>
      </w:pPr>
    </w:p>
    <w:p w14:paraId="7159CE8D"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u w:val="single"/>
        </w:rPr>
      </w:pPr>
    </w:p>
    <w:p w14:paraId="1D55F987"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06525EBA" w14:textId="77777777" w:rsidR="00AA1FBC" w:rsidRPr="00A74075" w:rsidRDefault="00AA1FBC">
      <w:pPr>
        <w:widowControl w:val="0"/>
        <w:tabs>
          <w:tab w:val="center" w:pos="4816"/>
        </w:tabs>
        <w:spacing w:line="215" w:lineRule="auto"/>
        <w:rPr>
          <w:rFonts w:ascii="CG Times" w:hAnsi="CG Times"/>
          <w:color w:val="000000"/>
          <w:sz w:val="22"/>
          <w:szCs w:val="22"/>
        </w:rPr>
      </w:pPr>
      <w:r w:rsidRPr="00A74075">
        <w:rPr>
          <w:rFonts w:ascii="CG Times" w:hAnsi="CG Times"/>
          <w:b/>
          <w:color w:val="000000"/>
          <w:sz w:val="22"/>
          <w:szCs w:val="22"/>
        </w:rPr>
        <w:tab/>
        <w:t>LIABILITY INSURANCE</w:t>
      </w:r>
    </w:p>
    <w:p w14:paraId="2108BF44"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679E684C"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43140839" w14:textId="77777777" w:rsidR="00AA1FBC" w:rsidRPr="00A74075" w:rsidRDefault="00B31A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 xml:space="preserve">All students beginning the internships are automatically covered for professional liability insurance by Oakland University. </w:t>
      </w:r>
    </w:p>
    <w:p w14:paraId="728C39A9"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088D0920"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25A3C680"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1702E6FB"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6563F3CA"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468C6699"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1348C9BC"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6A6FF614"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644053BA"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12D8E715"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2625C24F"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119C1496"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2BCE87B3"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2D38A343"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70DC14E2"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461A103F" w14:textId="77777777" w:rsidR="007648EF" w:rsidRPr="00A74075" w:rsidRDefault="00AA1FBC" w:rsidP="007648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A74075">
        <w:rPr>
          <w:rFonts w:ascii="CG Times" w:hAnsi="CG Times"/>
          <w:color w:val="000000"/>
          <w:sz w:val="22"/>
          <w:szCs w:val="22"/>
        </w:rPr>
        <w:br w:type="page"/>
      </w:r>
    </w:p>
    <w:p w14:paraId="70EE1B53" w14:textId="77777777" w:rsidR="00AA1FBC" w:rsidRPr="00E341C3" w:rsidRDefault="00AA1FBC">
      <w:pPr>
        <w:widowControl w:val="0"/>
        <w:tabs>
          <w:tab w:val="center" w:pos="4816"/>
        </w:tabs>
        <w:spacing w:line="215" w:lineRule="auto"/>
        <w:ind w:hanging="1080"/>
        <w:rPr>
          <w:rFonts w:ascii="CG Times" w:hAnsi="CG Times"/>
          <w:color w:val="000000"/>
          <w:sz w:val="22"/>
          <w:szCs w:val="22"/>
        </w:rPr>
      </w:pPr>
    </w:p>
    <w:p w14:paraId="1B7939D9" w14:textId="77777777" w:rsidR="00AA1FBC" w:rsidRPr="00E341C3" w:rsidRDefault="00AA1FBC">
      <w:pPr>
        <w:widowControl w:val="0"/>
        <w:tabs>
          <w:tab w:val="center" w:pos="4816"/>
        </w:tabs>
        <w:spacing w:line="215" w:lineRule="auto"/>
        <w:ind w:hanging="1080"/>
        <w:rPr>
          <w:rFonts w:ascii="CG Times" w:hAnsi="CG Times"/>
          <w:color w:val="000000"/>
          <w:sz w:val="22"/>
          <w:szCs w:val="22"/>
        </w:rPr>
      </w:pPr>
      <w:r w:rsidRPr="00A74075">
        <w:rPr>
          <w:rFonts w:ascii="CG Times" w:hAnsi="CG Times"/>
          <w:b/>
          <w:color w:val="000000"/>
          <w:sz w:val="22"/>
          <w:szCs w:val="22"/>
        </w:rPr>
        <w:tab/>
      </w:r>
      <w:r w:rsidRPr="00E341C3">
        <w:rPr>
          <w:rFonts w:ascii="CG Times" w:hAnsi="CG Times"/>
          <w:b/>
          <w:color w:val="000000"/>
          <w:sz w:val="22"/>
          <w:szCs w:val="22"/>
        </w:rPr>
        <w:t>OAKLAND UNIVERSITY</w:t>
      </w:r>
    </w:p>
    <w:p w14:paraId="799B2234" w14:textId="77777777" w:rsidR="00AA1FBC" w:rsidRPr="00E341C3" w:rsidRDefault="00AA1FBC">
      <w:pPr>
        <w:widowControl w:val="0"/>
        <w:tabs>
          <w:tab w:val="center" w:pos="4816"/>
        </w:tabs>
        <w:spacing w:line="215" w:lineRule="auto"/>
        <w:ind w:hanging="1080"/>
        <w:rPr>
          <w:rFonts w:ascii="CG Times" w:hAnsi="CG Times"/>
          <w:color w:val="000000"/>
          <w:sz w:val="22"/>
          <w:szCs w:val="22"/>
        </w:rPr>
      </w:pPr>
      <w:r w:rsidRPr="00E341C3">
        <w:rPr>
          <w:rFonts w:ascii="CG Times" w:hAnsi="CG Times"/>
          <w:color w:val="000000"/>
          <w:sz w:val="22"/>
          <w:szCs w:val="22"/>
        </w:rPr>
        <w:tab/>
      </w:r>
      <w:r w:rsidRPr="00E341C3">
        <w:rPr>
          <w:rFonts w:ascii="CG Times" w:hAnsi="CG Times"/>
          <w:b/>
          <w:color w:val="000000"/>
          <w:sz w:val="22"/>
          <w:szCs w:val="22"/>
        </w:rPr>
        <w:t>School of Health Sciences</w:t>
      </w:r>
    </w:p>
    <w:p w14:paraId="4F7C2A30" w14:textId="77777777" w:rsidR="00AA1FBC" w:rsidRPr="00A74075" w:rsidRDefault="00AA1FBC">
      <w:pPr>
        <w:widowControl w:val="0"/>
        <w:tabs>
          <w:tab w:val="center" w:pos="4816"/>
        </w:tabs>
        <w:spacing w:line="215" w:lineRule="auto"/>
        <w:ind w:hanging="1080"/>
        <w:rPr>
          <w:rFonts w:ascii="CG Times" w:hAnsi="CG Times"/>
          <w:b/>
          <w:color w:val="000000"/>
          <w:sz w:val="22"/>
          <w:szCs w:val="22"/>
        </w:rPr>
      </w:pPr>
      <w:r w:rsidRPr="00E341C3">
        <w:rPr>
          <w:rFonts w:ascii="CG Times" w:hAnsi="CG Times"/>
          <w:color w:val="000000"/>
          <w:sz w:val="22"/>
          <w:szCs w:val="22"/>
        </w:rPr>
        <w:tab/>
      </w:r>
      <w:r w:rsidRPr="00E341C3">
        <w:rPr>
          <w:rFonts w:ascii="CG Times" w:hAnsi="CG Times"/>
          <w:b/>
          <w:color w:val="000000"/>
          <w:sz w:val="22"/>
          <w:szCs w:val="22"/>
        </w:rPr>
        <w:t>EXERCISE SCIENCE PROGRAM</w:t>
      </w:r>
    </w:p>
    <w:p w14:paraId="696B52AB"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b/>
          <w:color w:val="000000"/>
          <w:sz w:val="22"/>
          <w:szCs w:val="22"/>
        </w:rPr>
      </w:pPr>
    </w:p>
    <w:p w14:paraId="554F6527" w14:textId="77777777" w:rsidR="00AA1FBC" w:rsidRPr="00A74075" w:rsidRDefault="00AA1FBC">
      <w:pPr>
        <w:widowControl w:val="0"/>
        <w:tabs>
          <w:tab w:val="center" w:pos="4816"/>
        </w:tabs>
        <w:spacing w:line="215" w:lineRule="auto"/>
        <w:ind w:hanging="1080"/>
        <w:rPr>
          <w:rFonts w:ascii="CG Times" w:hAnsi="CG Times"/>
          <w:color w:val="000000"/>
          <w:sz w:val="22"/>
          <w:szCs w:val="22"/>
        </w:rPr>
      </w:pPr>
      <w:r w:rsidRPr="00A74075">
        <w:rPr>
          <w:rFonts w:ascii="CG Times" w:hAnsi="CG Times"/>
          <w:b/>
          <w:color w:val="000000"/>
          <w:sz w:val="22"/>
          <w:szCs w:val="22"/>
        </w:rPr>
        <w:tab/>
      </w:r>
      <w:r w:rsidRPr="00A74075">
        <w:rPr>
          <w:rFonts w:ascii="CG Times" w:hAnsi="CG Times"/>
          <w:b/>
          <w:color w:val="000000"/>
          <w:sz w:val="22"/>
          <w:szCs w:val="22"/>
          <w:u w:val="single"/>
        </w:rPr>
        <w:t>GENERAL INFORMATION ON INTERNSHIP REQUIREMENTS</w:t>
      </w:r>
    </w:p>
    <w:p w14:paraId="61E86CBF"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2CA0C496" w14:textId="77777777" w:rsidR="00E341C3" w:rsidRDefault="00B31A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Every student pursuing the MS in Exercise Science degree is required to complete two internships</w:t>
      </w:r>
      <w:r w:rsidR="00F82870">
        <w:rPr>
          <w:rFonts w:ascii="CG Times" w:hAnsi="CG Times"/>
          <w:color w:val="000000"/>
          <w:sz w:val="22"/>
          <w:szCs w:val="22"/>
        </w:rPr>
        <w:t xml:space="preserve"> at approved sites</w:t>
      </w:r>
      <w:r w:rsidR="00AA1FBC" w:rsidRPr="00A74075">
        <w:rPr>
          <w:rFonts w:ascii="CG Times" w:hAnsi="CG Times"/>
          <w:color w:val="000000"/>
          <w:sz w:val="22"/>
          <w:szCs w:val="22"/>
        </w:rPr>
        <w:t>.</w:t>
      </w:r>
      <w:r w:rsidR="00F82870">
        <w:rPr>
          <w:rFonts w:ascii="CG Times" w:hAnsi="CG Times"/>
          <w:color w:val="000000"/>
          <w:sz w:val="22"/>
          <w:szCs w:val="22"/>
        </w:rPr>
        <w:t xml:space="preserve">  </w:t>
      </w:r>
      <w:r w:rsidR="00F82870" w:rsidRPr="00C86647">
        <w:rPr>
          <w:rFonts w:ascii="CG Times" w:hAnsi="CG Times"/>
          <w:color w:val="000000"/>
          <w:sz w:val="22"/>
          <w:szCs w:val="22"/>
        </w:rPr>
        <w:t xml:space="preserve">See the list of approved sites beginning on page </w:t>
      </w:r>
      <w:r w:rsidR="00C86647" w:rsidRPr="00C86647">
        <w:rPr>
          <w:rFonts w:ascii="CG Times" w:hAnsi="CG Times"/>
          <w:color w:val="000000"/>
          <w:sz w:val="22"/>
          <w:szCs w:val="22"/>
        </w:rPr>
        <w:t>37</w:t>
      </w:r>
      <w:r w:rsidR="00F82870" w:rsidRPr="00C86647">
        <w:rPr>
          <w:rFonts w:ascii="CG Times" w:hAnsi="CG Times"/>
          <w:color w:val="000000"/>
          <w:sz w:val="22"/>
          <w:szCs w:val="22"/>
        </w:rPr>
        <w:t>.</w:t>
      </w:r>
      <w:r w:rsidR="00AA1FBC" w:rsidRPr="00A74075">
        <w:rPr>
          <w:rFonts w:ascii="CG Times" w:hAnsi="CG Times"/>
          <w:color w:val="000000"/>
          <w:sz w:val="22"/>
          <w:szCs w:val="22"/>
        </w:rPr>
        <w:t xml:space="preserve">  </w:t>
      </w:r>
      <w:r w:rsidR="00E341C3">
        <w:rPr>
          <w:rFonts w:ascii="CG Times" w:hAnsi="CG Times"/>
          <w:color w:val="000000"/>
          <w:sz w:val="22"/>
          <w:szCs w:val="22"/>
        </w:rPr>
        <w:t>There are two routes to completion of the internship requirements: 1) Clinical and Non-Clinical route; or, 2) Strength and Conditioning route.  In both routes students will complete a minimum of 448 hours of internship and a Competency Checklist specific to the route followed.</w:t>
      </w:r>
    </w:p>
    <w:p w14:paraId="2EA2893B" w14:textId="77777777" w:rsidR="00E341C3" w:rsidRDefault="00E341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2C777500" w14:textId="77777777" w:rsidR="00E341C3" w:rsidRDefault="00AA1FBC" w:rsidP="00E341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rPr>
          <w:rFonts w:ascii="CG Times" w:hAnsi="CG Times"/>
          <w:color w:val="000000"/>
          <w:sz w:val="22"/>
          <w:szCs w:val="22"/>
        </w:rPr>
      </w:pPr>
      <w:r w:rsidRPr="00A74075">
        <w:rPr>
          <w:rFonts w:ascii="CG Times" w:hAnsi="CG Times"/>
          <w:color w:val="000000"/>
          <w:sz w:val="22"/>
          <w:szCs w:val="22"/>
        </w:rPr>
        <w:t xml:space="preserve">It is expected that, during these internships, the student will become competent in applying exercise </w:t>
      </w:r>
    </w:p>
    <w:p w14:paraId="7DD04F4C" w14:textId="77777777" w:rsidR="00AA1FBC" w:rsidRPr="00A74075" w:rsidRDefault="00AA1FBC" w:rsidP="00E341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rPr>
          <w:rFonts w:ascii="CG Times" w:hAnsi="CG Times"/>
          <w:color w:val="000000"/>
          <w:sz w:val="22"/>
          <w:szCs w:val="22"/>
        </w:rPr>
      </w:pPr>
      <w:r w:rsidRPr="00A74075">
        <w:rPr>
          <w:rFonts w:ascii="CG Times" w:hAnsi="CG Times"/>
          <w:color w:val="000000"/>
          <w:sz w:val="22"/>
          <w:szCs w:val="22"/>
        </w:rPr>
        <w:t xml:space="preserve">science principles in </w:t>
      </w:r>
      <w:r w:rsidR="00E341C3">
        <w:rPr>
          <w:rFonts w:ascii="CG Times" w:hAnsi="CG Times"/>
          <w:color w:val="000000"/>
          <w:sz w:val="22"/>
          <w:szCs w:val="22"/>
        </w:rPr>
        <w:t xml:space="preserve">either: 1) </w:t>
      </w:r>
      <w:r w:rsidRPr="00A74075">
        <w:rPr>
          <w:rFonts w:ascii="CG Times" w:hAnsi="CG Times"/>
          <w:color w:val="000000"/>
          <w:sz w:val="22"/>
          <w:szCs w:val="22"/>
        </w:rPr>
        <w:t>primary and secondary disease prevention settings</w:t>
      </w:r>
      <w:r w:rsidR="00E341C3">
        <w:rPr>
          <w:rFonts w:ascii="CG Times" w:hAnsi="CG Times"/>
          <w:color w:val="000000"/>
          <w:sz w:val="22"/>
          <w:szCs w:val="22"/>
        </w:rPr>
        <w:t>; or 2) a strength and conditioning, human performance enhancement setting</w:t>
      </w:r>
      <w:r w:rsidRPr="00A74075">
        <w:rPr>
          <w:rFonts w:ascii="CG Times" w:hAnsi="CG Times"/>
          <w:color w:val="000000"/>
          <w:sz w:val="22"/>
          <w:szCs w:val="22"/>
        </w:rPr>
        <w:t>.  The scheduling of internship time at a facility will be at the discretion of the facility.</w:t>
      </w:r>
    </w:p>
    <w:p w14:paraId="3B7F0FB2"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1489E786" w14:textId="77777777" w:rsidR="00AA1FBC" w:rsidRPr="00A74075" w:rsidRDefault="00B31A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Students must be</w:t>
      </w:r>
      <w:r w:rsidR="001F7C72">
        <w:rPr>
          <w:rFonts w:ascii="CG Times" w:hAnsi="CG Times"/>
          <w:color w:val="000000"/>
          <w:sz w:val="22"/>
          <w:szCs w:val="22"/>
        </w:rPr>
        <w:t xml:space="preserve"> authorized to register for, or start </w:t>
      </w:r>
      <w:r w:rsidR="00AA1FBC" w:rsidRPr="00A74075">
        <w:rPr>
          <w:rFonts w:ascii="CG Times" w:hAnsi="CG Times"/>
          <w:color w:val="000000"/>
          <w:sz w:val="22"/>
          <w:szCs w:val="22"/>
        </w:rPr>
        <w:t>an Ex</w:t>
      </w:r>
      <w:r w:rsidR="001F7C72">
        <w:rPr>
          <w:rFonts w:ascii="CG Times" w:hAnsi="CG Times"/>
          <w:color w:val="000000"/>
          <w:sz w:val="22"/>
          <w:szCs w:val="22"/>
        </w:rPr>
        <w:t>ercise Science internship</w:t>
      </w:r>
      <w:r w:rsidR="00AA1FBC" w:rsidRPr="00A74075">
        <w:rPr>
          <w:rFonts w:ascii="CG Times" w:hAnsi="CG Times"/>
          <w:color w:val="000000"/>
          <w:sz w:val="22"/>
          <w:szCs w:val="22"/>
        </w:rPr>
        <w:t>.  This involves notifying your graduate faculty advisor in writing o</w:t>
      </w:r>
      <w:r w:rsidR="00DF4B07">
        <w:rPr>
          <w:rFonts w:ascii="CG Times" w:hAnsi="CG Times"/>
          <w:color w:val="000000"/>
          <w:sz w:val="22"/>
          <w:szCs w:val="22"/>
        </w:rPr>
        <w:t xml:space="preserve">f intent to register for EXS 6950 or 6955 a minimum of </w:t>
      </w:r>
      <w:r w:rsidR="00DF4B07" w:rsidRPr="00DF4B07">
        <w:rPr>
          <w:rFonts w:ascii="CG Times" w:hAnsi="CG Times"/>
          <w:b/>
          <w:color w:val="000000"/>
          <w:sz w:val="22"/>
          <w:szCs w:val="22"/>
        </w:rPr>
        <w:t>SIX</w:t>
      </w:r>
      <w:r w:rsidR="00AA1FBC" w:rsidRPr="00A74075">
        <w:rPr>
          <w:rFonts w:ascii="CG Times" w:hAnsi="CG Times"/>
          <w:color w:val="000000"/>
          <w:sz w:val="22"/>
          <w:szCs w:val="22"/>
        </w:rPr>
        <w:t xml:space="preserve"> months prior to registration.  This communication must include the desired internship site.  The prerequisite for enrolling in the internship courses is 20 credits of g</w:t>
      </w:r>
      <w:r w:rsidR="00DF4B07">
        <w:rPr>
          <w:rFonts w:ascii="CG Times" w:hAnsi="CG Times"/>
          <w:color w:val="000000"/>
          <w:sz w:val="22"/>
          <w:szCs w:val="22"/>
        </w:rPr>
        <w:t>raduate study, including EXS 5010, 5020, and 5030</w:t>
      </w:r>
      <w:r w:rsidR="00AA1FBC" w:rsidRPr="00A74075">
        <w:rPr>
          <w:rFonts w:ascii="CG Times" w:hAnsi="CG Times"/>
          <w:color w:val="000000"/>
          <w:sz w:val="22"/>
          <w:szCs w:val="22"/>
        </w:rPr>
        <w:t xml:space="preserve">.  The student </w:t>
      </w:r>
      <w:r w:rsidR="001F7C72">
        <w:rPr>
          <w:rFonts w:ascii="CG Times" w:hAnsi="CG Times"/>
          <w:color w:val="000000"/>
          <w:sz w:val="22"/>
          <w:szCs w:val="22"/>
        </w:rPr>
        <w:t xml:space="preserve">completing the Clinical/Non-Clinical route </w:t>
      </w:r>
      <w:r w:rsidR="00AA1FBC" w:rsidRPr="00A74075">
        <w:rPr>
          <w:rFonts w:ascii="CG Times" w:hAnsi="CG Times"/>
          <w:color w:val="000000"/>
          <w:sz w:val="22"/>
          <w:szCs w:val="22"/>
        </w:rPr>
        <w:t xml:space="preserve">should insure that they have a thorough </w:t>
      </w:r>
      <w:r w:rsidR="00AA1FBC" w:rsidRPr="00A74075">
        <w:rPr>
          <w:rFonts w:ascii="CG Times" w:hAnsi="CG Times"/>
          <w:color w:val="000000"/>
          <w:sz w:val="22"/>
          <w:szCs w:val="22"/>
          <w:u w:val="single"/>
        </w:rPr>
        <w:t>working</w:t>
      </w:r>
      <w:r w:rsidR="00AA1FBC" w:rsidRPr="00A74075">
        <w:rPr>
          <w:rFonts w:ascii="CG Times" w:hAnsi="CG Times"/>
          <w:color w:val="000000"/>
          <w:sz w:val="22"/>
          <w:szCs w:val="22"/>
        </w:rPr>
        <w:t xml:space="preserve"> knowledge of basic ECG rhythm strip interpretation, blood pressure measurement, and normal anatomy and physiology of the cardiovascular system.</w:t>
      </w:r>
    </w:p>
    <w:p w14:paraId="0983BA94" w14:textId="77777777" w:rsidR="00AA1FBC" w:rsidRPr="00A74075"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1D996A67" w14:textId="77777777" w:rsidR="001F7C72" w:rsidRPr="00A67153" w:rsidRDefault="001F7C72" w:rsidP="00A67153">
      <w:pPr>
        <w:pStyle w:val="NoSpacing"/>
        <w:rPr>
          <w:rFonts w:ascii="CG Times" w:hAnsi="CG Times"/>
          <w:sz w:val="22"/>
          <w:szCs w:val="22"/>
        </w:rPr>
      </w:pPr>
      <w:r w:rsidRPr="00A67153">
        <w:rPr>
          <w:rFonts w:ascii="CG Times" w:hAnsi="CG Times"/>
          <w:sz w:val="22"/>
          <w:szCs w:val="22"/>
        </w:rPr>
        <w:t>In order to either start an internshi</w:t>
      </w:r>
      <w:r w:rsidR="00DF4B07">
        <w:rPr>
          <w:rFonts w:ascii="CG Times" w:hAnsi="CG Times"/>
          <w:sz w:val="22"/>
          <w:szCs w:val="22"/>
        </w:rPr>
        <w:t>p or register for either EXS 6950 or EXS 6955</w:t>
      </w:r>
      <w:r w:rsidRPr="00A67153">
        <w:rPr>
          <w:rFonts w:ascii="CG Times" w:hAnsi="CG Times"/>
          <w:sz w:val="22"/>
          <w:szCs w:val="22"/>
        </w:rPr>
        <w:t xml:space="preserve"> you must ask the Exercise Science Program Director to enter an override into SAIL.  In order to get the override bring the Program Director copies of each of the following in a sealed envelope:</w:t>
      </w:r>
      <w:r w:rsidRPr="00A67153">
        <w:rPr>
          <w:rFonts w:ascii="CG Times" w:hAnsi="CG Times"/>
          <w:sz w:val="22"/>
          <w:szCs w:val="22"/>
        </w:rPr>
        <w:br/>
      </w:r>
      <w:r w:rsidRPr="00A67153">
        <w:rPr>
          <w:rFonts w:ascii="CG Times" w:hAnsi="CG Times"/>
          <w:sz w:val="22"/>
          <w:szCs w:val="22"/>
        </w:rPr>
        <w:br/>
      </w:r>
      <w:r w:rsidR="00A67153">
        <w:rPr>
          <w:rFonts w:ascii="CG Times" w:hAnsi="CG Times"/>
          <w:sz w:val="22"/>
          <w:szCs w:val="22"/>
        </w:rPr>
        <w:tab/>
      </w:r>
      <w:r w:rsidRPr="00A67153">
        <w:rPr>
          <w:rFonts w:ascii="CG Times" w:hAnsi="CG Times"/>
          <w:sz w:val="22"/>
          <w:szCs w:val="22"/>
        </w:rPr>
        <w:t>1) Proof of current health insurance;  </w:t>
      </w:r>
    </w:p>
    <w:p w14:paraId="2193B275" w14:textId="77777777" w:rsidR="001F7C72" w:rsidRPr="00A67153" w:rsidRDefault="001F7C72" w:rsidP="00A67153">
      <w:pPr>
        <w:pStyle w:val="NoSpacing"/>
        <w:ind w:left="720"/>
        <w:rPr>
          <w:rFonts w:ascii="CG Times" w:hAnsi="CG Times"/>
          <w:sz w:val="22"/>
          <w:szCs w:val="22"/>
        </w:rPr>
      </w:pPr>
      <w:r w:rsidRPr="00A67153">
        <w:rPr>
          <w:rFonts w:ascii="CG Times" w:hAnsi="CG Times"/>
          <w:sz w:val="22"/>
          <w:szCs w:val="22"/>
        </w:rPr>
        <w:t>2) Proof of current CPR certification (minimum BLS-CPR);</w:t>
      </w:r>
    </w:p>
    <w:p w14:paraId="3A31FF75" w14:textId="77777777" w:rsidR="001F7C72" w:rsidRPr="00A67153" w:rsidRDefault="001F7C72" w:rsidP="00A67153">
      <w:pPr>
        <w:pStyle w:val="NoSpacing"/>
        <w:ind w:left="1008" w:hanging="288"/>
        <w:rPr>
          <w:rFonts w:ascii="CG Times" w:hAnsi="CG Times"/>
          <w:sz w:val="22"/>
          <w:szCs w:val="22"/>
        </w:rPr>
      </w:pPr>
      <w:r w:rsidRPr="00A67153">
        <w:rPr>
          <w:rFonts w:ascii="CG Times" w:hAnsi="CG Times"/>
          <w:sz w:val="22"/>
          <w:szCs w:val="22"/>
        </w:rPr>
        <w:t>3) Proof of recent (last 6 months) physical examination by medical practitioner.  A simple one sentence statement indicating you have been medically examined and are cleared to start the internship on the doctor's Rx pad or letterhead is fine;</w:t>
      </w:r>
    </w:p>
    <w:p w14:paraId="2B21F3E3" w14:textId="77777777" w:rsidR="001F7C72" w:rsidRPr="00A67153" w:rsidRDefault="001F7C72" w:rsidP="00A67153">
      <w:pPr>
        <w:pStyle w:val="NoSpacing"/>
        <w:ind w:left="720"/>
        <w:rPr>
          <w:rFonts w:ascii="CG Times" w:hAnsi="CG Times"/>
          <w:sz w:val="22"/>
          <w:szCs w:val="22"/>
        </w:rPr>
      </w:pPr>
      <w:r w:rsidRPr="00A67153">
        <w:rPr>
          <w:rFonts w:ascii="CG Times" w:hAnsi="CG Times"/>
          <w:sz w:val="22"/>
          <w:szCs w:val="22"/>
        </w:rPr>
        <w:t xml:space="preserve">4) Evidence of Hepatitis B vaccination </w:t>
      </w:r>
      <w:r w:rsidRPr="00A67153">
        <w:rPr>
          <w:rFonts w:ascii="CG Times" w:hAnsi="CG Times"/>
          <w:b/>
          <w:bCs/>
          <w:sz w:val="22"/>
          <w:szCs w:val="22"/>
        </w:rPr>
        <w:t>OR</w:t>
      </w:r>
      <w:r w:rsidRPr="00A67153">
        <w:rPr>
          <w:rFonts w:ascii="CG Times" w:hAnsi="CG Times"/>
          <w:sz w:val="22"/>
          <w:szCs w:val="22"/>
        </w:rPr>
        <w:t xml:space="preserve"> a signed, dated statement of declination of vaccination.</w:t>
      </w:r>
    </w:p>
    <w:p w14:paraId="509610C6" w14:textId="77777777" w:rsidR="001F7C72" w:rsidRDefault="001F7C72" w:rsidP="00A67153">
      <w:pPr>
        <w:pStyle w:val="NoSpacing"/>
        <w:ind w:left="1008" w:hanging="288"/>
      </w:pPr>
      <w:r w:rsidRPr="00A67153">
        <w:rPr>
          <w:rFonts w:ascii="CG Times" w:hAnsi="CG Times"/>
          <w:sz w:val="22"/>
          <w:szCs w:val="22"/>
        </w:rPr>
        <w:t>5) Students completing their internship at William H. Beaumont Hospital (Royal Oak) must also provide proof of immunity to rubella (German measles), rubeola (measles), and varicella zoster (chicken pox), and provide proof that they are free of active pulmonary tuberculosis which shall require a negative PPD (Tb) test given within one year of the start date of their clinical experience.  In addition, these students must also successfully pass a criminal background check, including a check of the sexual offenders</w:t>
      </w:r>
      <w:r w:rsidRPr="001F7C72">
        <w:t xml:space="preserve"> database.</w:t>
      </w:r>
    </w:p>
    <w:p w14:paraId="280E5672" w14:textId="77777777" w:rsidR="00A67153" w:rsidRPr="001F7C72" w:rsidRDefault="00A67153" w:rsidP="00A67153">
      <w:pPr>
        <w:pStyle w:val="NoSpacing"/>
      </w:pPr>
    </w:p>
    <w:p w14:paraId="49171713" w14:textId="77777777" w:rsidR="001F7C72" w:rsidRPr="001F7C72" w:rsidRDefault="001F7C72" w:rsidP="001F7C72">
      <w:pPr>
        <w:rPr>
          <w:rFonts w:ascii="CG Times" w:hAnsi="CG Times" w:cs="Arial"/>
          <w:sz w:val="22"/>
          <w:szCs w:val="22"/>
        </w:rPr>
      </w:pPr>
      <w:r w:rsidRPr="001F7C72">
        <w:rPr>
          <w:rFonts w:ascii="CG Times" w:hAnsi="CG Times" w:cs="Arial"/>
          <w:sz w:val="22"/>
          <w:szCs w:val="22"/>
        </w:rPr>
        <w:t>In addition, please also include information</w:t>
      </w:r>
      <w:r w:rsidR="00F82870">
        <w:rPr>
          <w:rFonts w:ascii="CG Times" w:hAnsi="CG Times" w:cs="Arial"/>
          <w:sz w:val="22"/>
          <w:szCs w:val="22"/>
        </w:rPr>
        <w:t xml:space="preserve"> in the envelope</w:t>
      </w:r>
      <w:r w:rsidRPr="001F7C72">
        <w:rPr>
          <w:rFonts w:ascii="CG Times" w:hAnsi="CG Times" w:cs="Arial"/>
          <w:sz w:val="22"/>
          <w:szCs w:val="22"/>
        </w:rPr>
        <w:t xml:space="preserve"> as follows:</w:t>
      </w:r>
    </w:p>
    <w:p w14:paraId="15DD0E92" w14:textId="77777777" w:rsidR="001F7C72" w:rsidRPr="00A67153" w:rsidRDefault="001F7C72" w:rsidP="001F7C72">
      <w:pPr>
        <w:pStyle w:val="NoSpacing"/>
        <w:numPr>
          <w:ilvl w:val="0"/>
          <w:numId w:val="12"/>
        </w:numPr>
        <w:rPr>
          <w:rFonts w:ascii="CG Times" w:hAnsi="CG Times"/>
          <w:sz w:val="22"/>
          <w:szCs w:val="22"/>
        </w:rPr>
      </w:pPr>
      <w:r w:rsidRPr="00A67153">
        <w:rPr>
          <w:rFonts w:ascii="CG Times" w:hAnsi="CG Times"/>
          <w:sz w:val="22"/>
          <w:szCs w:val="22"/>
        </w:rPr>
        <w:t>Which internship y</w:t>
      </w:r>
      <w:r w:rsidR="00DF4B07">
        <w:rPr>
          <w:rFonts w:ascii="CG Times" w:hAnsi="CG Times"/>
          <w:sz w:val="22"/>
          <w:szCs w:val="22"/>
        </w:rPr>
        <w:t>ou wish to register for (EXS 6950 or EXS 6955</w:t>
      </w:r>
      <w:r w:rsidRPr="00A67153">
        <w:rPr>
          <w:rFonts w:ascii="CG Times" w:hAnsi="CG Times"/>
          <w:sz w:val="22"/>
          <w:szCs w:val="22"/>
        </w:rPr>
        <w:t>)</w:t>
      </w:r>
    </w:p>
    <w:p w14:paraId="5C84A245" w14:textId="77777777" w:rsidR="001F7C72" w:rsidRPr="00A67153" w:rsidRDefault="001F7C72" w:rsidP="001F7C72">
      <w:pPr>
        <w:pStyle w:val="NoSpacing"/>
        <w:numPr>
          <w:ilvl w:val="0"/>
          <w:numId w:val="12"/>
        </w:numPr>
        <w:rPr>
          <w:rFonts w:ascii="CG Times" w:hAnsi="CG Times"/>
          <w:sz w:val="22"/>
          <w:szCs w:val="22"/>
        </w:rPr>
      </w:pPr>
      <w:r w:rsidRPr="00A67153">
        <w:rPr>
          <w:rFonts w:ascii="CG Times" w:hAnsi="CG Times"/>
          <w:sz w:val="22"/>
          <w:szCs w:val="22"/>
        </w:rPr>
        <w:t>What semester you want to register for this internship (Fall, Winter, Summer 1, or Summer 2)</w:t>
      </w:r>
    </w:p>
    <w:p w14:paraId="675229D9" w14:textId="77777777" w:rsidR="001F7C72" w:rsidRPr="00A67153" w:rsidRDefault="001F7C72" w:rsidP="001F7C72">
      <w:pPr>
        <w:pStyle w:val="NoSpacing"/>
        <w:numPr>
          <w:ilvl w:val="0"/>
          <w:numId w:val="12"/>
        </w:numPr>
        <w:rPr>
          <w:rFonts w:ascii="CG Times" w:hAnsi="CG Times"/>
          <w:sz w:val="22"/>
          <w:szCs w:val="22"/>
        </w:rPr>
      </w:pPr>
      <w:r w:rsidRPr="00A67153">
        <w:rPr>
          <w:rFonts w:ascii="CG Times" w:hAnsi="CG Times"/>
          <w:sz w:val="22"/>
          <w:szCs w:val="22"/>
        </w:rPr>
        <w:t>Your name and G number</w:t>
      </w:r>
    </w:p>
    <w:p w14:paraId="561C628A" w14:textId="77777777" w:rsidR="001F7C72" w:rsidRDefault="001F7C72" w:rsidP="001F7C72">
      <w:pPr>
        <w:pStyle w:val="NoSpacing"/>
        <w:numPr>
          <w:ilvl w:val="0"/>
          <w:numId w:val="12"/>
        </w:numPr>
        <w:rPr>
          <w:rFonts w:ascii="CG Times" w:hAnsi="CG Times"/>
          <w:sz w:val="22"/>
          <w:szCs w:val="22"/>
        </w:rPr>
      </w:pPr>
      <w:r w:rsidRPr="00A67153">
        <w:rPr>
          <w:rFonts w:ascii="CG Times" w:hAnsi="CG Times"/>
          <w:sz w:val="22"/>
          <w:szCs w:val="22"/>
        </w:rPr>
        <w:t>Your email address</w:t>
      </w:r>
    </w:p>
    <w:p w14:paraId="19FD39E0" w14:textId="77777777" w:rsidR="00A67153" w:rsidRPr="00A67153" w:rsidRDefault="00A67153" w:rsidP="00A67153">
      <w:pPr>
        <w:pStyle w:val="NoSpacing"/>
        <w:ind w:left="720"/>
        <w:rPr>
          <w:rFonts w:ascii="CG Times" w:hAnsi="CG Times"/>
          <w:sz w:val="22"/>
          <w:szCs w:val="22"/>
        </w:rPr>
      </w:pPr>
    </w:p>
    <w:p w14:paraId="22A215E0" w14:textId="77777777" w:rsidR="00A67153" w:rsidRDefault="00A67153" w:rsidP="00A671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rPr>
          <w:rFonts w:ascii="CG Times" w:hAnsi="CG Times" w:cs="Arial"/>
          <w:sz w:val="22"/>
          <w:szCs w:val="22"/>
        </w:rPr>
      </w:pPr>
      <w:r>
        <w:rPr>
          <w:rFonts w:ascii="CG Times" w:hAnsi="CG Times" w:cs="Arial"/>
          <w:sz w:val="22"/>
          <w:szCs w:val="22"/>
        </w:rPr>
        <w:t>With this information, the Program Director</w:t>
      </w:r>
      <w:r w:rsidR="001F7C72" w:rsidRPr="001F7C72">
        <w:rPr>
          <w:rFonts w:ascii="CG Times" w:hAnsi="CG Times" w:cs="Arial"/>
          <w:sz w:val="22"/>
          <w:szCs w:val="22"/>
        </w:rPr>
        <w:t xml:space="preserve"> will enter an override into SAIL and email you to advise you that you have permission to register for the internship.</w:t>
      </w:r>
    </w:p>
    <w:p w14:paraId="3F2E0180" w14:textId="77777777" w:rsidR="00A67153" w:rsidRDefault="00A67153" w:rsidP="00A671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jc w:val="center"/>
        <w:rPr>
          <w:rFonts w:ascii="CG Times" w:hAnsi="CG Times"/>
          <w:color w:val="000000"/>
          <w:sz w:val="22"/>
          <w:szCs w:val="22"/>
        </w:rPr>
      </w:pPr>
    </w:p>
    <w:p w14:paraId="62FC5E25" w14:textId="77777777" w:rsidR="00A67153" w:rsidRDefault="00A67153" w:rsidP="00A671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jc w:val="center"/>
        <w:rPr>
          <w:rFonts w:ascii="CG Times" w:hAnsi="CG Times"/>
          <w:color w:val="000000"/>
          <w:sz w:val="22"/>
          <w:szCs w:val="22"/>
        </w:rPr>
      </w:pPr>
    </w:p>
    <w:p w14:paraId="06B498B2" w14:textId="77777777" w:rsidR="00AA1FBC" w:rsidRPr="00A74075" w:rsidRDefault="0039359C" w:rsidP="00A671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jc w:val="center"/>
        <w:rPr>
          <w:rFonts w:ascii="CG Times" w:hAnsi="CG Times"/>
          <w:color w:val="000000"/>
          <w:sz w:val="22"/>
          <w:szCs w:val="22"/>
        </w:rPr>
      </w:pPr>
      <w:r>
        <w:rPr>
          <w:rFonts w:ascii="CG Times" w:hAnsi="CG Times"/>
          <w:color w:val="000000"/>
          <w:sz w:val="22"/>
          <w:szCs w:val="22"/>
        </w:rPr>
        <w:br w:type="page"/>
      </w:r>
      <w:r w:rsidR="00AA1FBC" w:rsidRPr="00A74075">
        <w:rPr>
          <w:rFonts w:ascii="CG Times" w:hAnsi="CG Times"/>
          <w:color w:val="000000"/>
          <w:sz w:val="22"/>
          <w:szCs w:val="22"/>
        </w:rPr>
        <w:lastRenderedPageBreak/>
        <w:t>HEPATITIS B VACCINE</w:t>
      </w:r>
    </w:p>
    <w:p w14:paraId="5952A3AD" w14:textId="77777777" w:rsidR="00AA1FBC" w:rsidRPr="00A74075" w:rsidRDefault="00AA1FBC" w:rsidP="00A67153">
      <w:pPr>
        <w:tabs>
          <w:tab w:val="center" w:pos="4816"/>
        </w:tabs>
        <w:spacing w:line="215" w:lineRule="auto"/>
        <w:ind w:hanging="1080"/>
        <w:jc w:val="center"/>
        <w:rPr>
          <w:rFonts w:ascii="CG Times" w:hAnsi="CG Times"/>
          <w:color w:val="000000"/>
          <w:sz w:val="22"/>
          <w:szCs w:val="22"/>
        </w:rPr>
      </w:pPr>
      <w:r w:rsidRPr="00A74075">
        <w:rPr>
          <w:rFonts w:ascii="CG Times" w:hAnsi="CG Times"/>
          <w:color w:val="000000"/>
          <w:sz w:val="22"/>
          <w:szCs w:val="22"/>
        </w:rPr>
        <w:t>ACKNOWLEDGMENT OF RISK AND RELEASE</w:t>
      </w:r>
    </w:p>
    <w:p w14:paraId="525E1AD5" w14:textId="77777777" w:rsidR="00AA1FBC" w:rsidRPr="00A74075" w:rsidRDefault="00AA1FBC" w:rsidP="00A67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jc w:val="center"/>
        <w:rPr>
          <w:rFonts w:ascii="CG Times" w:hAnsi="CG Times"/>
          <w:color w:val="000000"/>
          <w:sz w:val="22"/>
          <w:szCs w:val="22"/>
        </w:rPr>
      </w:pPr>
    </w:p>
    <w:p w14:paraId="7F38484C" w14:textId="77777777" w:rsidR="00AA1FBC" w:rsidRPr="00A74075" w:rsidRDefault="00AA1FBC" w:rsidP="00A67153">
      <w:pPr>
        <w:tabs>
          <w:tab w:val="center" w:pos="4816"/>
        </w:tabs>
        <w:spacing w:line="215" w:lineRule="auto"/>
        <w:ind w:hanging="1080"/>
        <w:jc w:val="center"/>
        <w:rPr>
          <w:rFonts w:ascii="CG Times" w:hAnsi="CG Times"/>
          <w:color w:val="000000"/>
          <w:sz w:val="22"/>
          <w:szCs w:val="22"/>
        </w:rPr>
      </w:pPr>
      <w:r w:rsidRPr="00A74075">
        <w:rPr>
          <w:rFonts w:ascii="CG Times" w:hAnsi="CG Times"/>
          <w:color w:val="000000"/>
          <w:sz w:val="22"/>
          <w:szCs w:val="22"/>
        </w:rPr>
        <w:t>School of Health Sciences Students</w:t>
      </w:r>
    </w:p>
    <w:p w14:paraId="2D3A9388" w14:textId="77777777" w:rsidR="00AA1FBC" w:rsidRPr="00A74075" w:rsidRDefault="00AA1FBC" w:rsidP="00A67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jc w:val="center"/>
        <w:rPr>
          <w:rFonts w:ascii="CG Times" w:hAnsi="CG Times"/>
          <w:color w:val="000000"/>
          <w:sz w:val="22"/>
          <w:szCs w:val="22"/>
        </w:rPr>
      </w:pPr>
    </w:p>
    <w:p w14:paraId="3B3A8F10"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 xml:space="preserve">I understand that as part of my </w:t>
      </w:r>
      <w:r w:rsidR="00A67153">
        <w:rPr>
          <w:rFonts w:ascii="CG Times" w:hAnsi="CG Times"/>
          <w:color w:val="000000"/>
          <w:sz w:val="22"/>
          <w:szCs w:val="22"/>
        </w:rPr>
        <w:t xml:space="preserve">internship </w:t>
      </w:r>
      <w:r w:rsidR="00AA1FBC" w:rsidRPr="00A74075">
        <w:rPr>
          <w:rFonts w:ascii="CG Times" w:hAnsi="CG Times"/>
          <w:color w:val="000000"/>
          <w:sz w:val="22"/>
          <w:szCs w:val="22"/>
        </w:rPr>
        <w:t>experience as an Exercise Science student, I may be exposed to blood or other potentially infectious material and that, as a  result, I may be at risk of being infected by the Hepatitis B virus.  I understand the at Hepatitis B is a sever</w:t>
      </w:r>
      <w:r w:rsidR="00A67153">
        <w:rPr>
          <w:rFonts w:ascii="CG Times" w:hAnsi="CG Times"/>
          <w:color w:val="000000"/>
          <w:sz w:val="22"/>
          <w:szCs w:val="22"/>
        </w:rPr>
        <w:t>e</w:t>
      </w:r>
      <w:r w:rsidR="00AA1FBC" w:rsidRPr="00A74075">
        <w:rPr>
          <w:rFonts w:ascii="CG Times" w:hAnsi="CG Times"/>
          <w:color w:val="000000"/>
          <w:sz w:val="22"/>
          <w:szCs w:val="22"/>
        </w:rPr>
        <w:t xml:space="preserve"> and potentially life threatening illness and that taking the Hepatitis B vaccinations series would significantly reduce my risk of being infected by the Hepatitis B virus.  Nevertheless, I have elected not to take the Hepatitis B vaccinations and assume responsibility for all arrangements, costs, and complications arising from not taking the Hepatitis B vaccine series.  I agree to release, discharge, indemnify and hold harmless Oakland University, its trustees, officers, employees, representative and agents, and the facility where I receive my </w:t>
      </w:r>
      <w:r w:rsidR="00A67153">
        <w:rPr>
          <w:rFonts w:ascii="CG Times" w:hAnsi="CG Times"/>
          <w:color w:val="000000"/>
          <w:sz w:val="22"/>
          <w:szCs w:val="22"/>
        </w:rPr>
        <w:t>exercise science</w:t>
      </w:r>
      <w:r w:rsidR="00AA1FBC" w:rsidRPr="00A74075">
        <w:rPr>
          <w:rFonts w:ascii="CG Times" w:hAnsi="CG Times"/>
          <w:color w:val="000000"/>
          <w:sz w:val="22"/>
          <w:szCs w:val="22"/>
        </w:rPr>
        <w:t xml:space="preserve"> training, from any and all costs, liabilities, expenses, claims, demands, or causes of action arising out of or resulting from my declining the Hepatitis B vaccinations.  I also understand that if the hospital or clinical agency where I have </w:t>
      </w:r>
      <w:r w:rsidR="00A67153">
        <w:rPr>
          <w:rFonts w:ascii="CG Times" w:hAnsi="CG Times"/>
          <w:color w:val="000000"/>
          <w:sz w:val="22"/>
          <w:szCs w:val="22"/>
        </w:rPr>
        <w:t>chosen to complete</w:t>
      </w:r>
      <w:r w:rsidR="00AA1FBC" w:rsidRPr="00A74075">
        <w:rPr>
          <w:rFonts w:ascii="CG Times" w:hAnsi="CG Times"/>
          <w:color w:val="000000"/>
          <w:sz w:val="22"/>
          <w:szCs w:val="22"/>
        </w:rPr>
        <w:t xml:space="preserve"> my </w:t>
      </w:r>
      <w:r w:rsidR="00A67153">
        <w:rPr>
          <w:rFonts w:ascii="CG Times" w:hAnsi="CG Times"/>
          <w:color w:val="000000"/>
          <w:sz w:val="22"/>
          <w:szCs w:val="22"/>
        </w:rPr>
        <w:t>internship</w:t>
      </w:r>
      <w:r w:rsidR="00AA1FBC" w:rsidRPr="00A74075">
        <w:rPr>
          <w:rFonts w:ascii="CG Times" w:hAnsi="CG Times"/>
          <w:color w:val="000000"/>
          <w:sz w:val="22"/>
          <w:szCs w:val="22"/>
        </w:rPr>
        <w:t xml:space="preserve"> experience requires students to be immunized for Hepatitis B, the School of Health Sciences will attempt to reassign me to another </w:t>
      </w:r>
      <w:r w:rsidR="00A67153">
        <w:rPr>
          <w:rFonts w:ascii="CG Times" w:hAnsi="CG Times"/>
          <w:color w:val="000000"/>
          <w:sz w:val="22"/>
          <w:szCs w:val="22"/>
        </w:rPr>
        <w:t>internship site</w:t>
      </w:r>
      <w:r w:rsidR="00AA1FBC" w:rsidRPr="00A74075">
        <w:rPr>
          <w:rFonts w:ascii="CG Times" w:hAnsi="CG Times"/>
          <w:color w:val="000000"/>
          <w:sz w:val="22"/>
          <w:szCs w:val="22"/>
        </w:rPr>
        <w:t>, but cannot guarantee placement, and therefore I may not be able to take the required course.</w:t>
      </w:r>
    </w:p>
    <w:p w14:paraId="508F3DA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223D8F55"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p>
    <w:p w14:paraId="2EB06AEC"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Student name:</w:t>
      </w:r>
      <w:r w:rsidR="00AA1FBC" w:rsidRPr="00A74075">
        <w:rPr>
          <w:rFonts w:ascii="CG Times" w:hAnsi="CG Times"/>
          <w:color w:val="000000"/>
          <w:sz w:val="22"/>
          <w:szCs w:val="22"/>
        </w:rPr>
        <w:tab/>
      </w:r>
      <w:r w:rsidR="00AA1FBC" w:rsidRPr="00A74075">
        <w:rPr>
          <w:rFonts w:ascii="CG Times" w:hAnsi="CG Times"/>
          <w:color w:val="000000"/>
          <w:sz w:val="22"/>
          <w:szCs w:val="22"/>
        </w:rPr>
        <w:tab/>
        <w:t>_______________________________________________</w:t>
      </w:r>
    </w:p>
    <w:p w14:paraId="4102BEA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21598548"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67153">
        <w:rPr>
          <w:rFonts w:ascii="CG Times" w:hAnsi="CG Times"/>
          <w:color w:val="000000"/>
          <w:sz w:val="22"/>
          <w:szCs w:val="22"/>
        </w:rPr>
        <w:t>Student Signature:</w:t>
      </w:r>
      <w:r w:rsidR="00A67153">
        <w:rPr>
          <w:rFonts w:ascii="CG Times" w:hAnsi="CG Times"/>
          <w:color w:val="000000"/>
          <w:sz w:val="22"/>
          <w:szCs w:val="22"/>
        </w:rPr>
        <w:tab/>
      </w:r>
      <w:r w:rsidR="00AA1FBC" w:rsidRPr="00A74075">
        <w:rPr>
          <w:rFonts w:ascii="CG Times" w:hAnsi="CG Times"/>
          <w:color w:val="000000"/>
          <w:sz w:val="22"/>
          <w:szCs w:val="22"/>
        </w:rPr>
        <w:t>_______________________________________________</w:t>
      </w:r>
    </w:p>
    <w:p w14:paraId="025AE8D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74A40142"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Date:</w:t>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rPr>
        <w:tab/>
        <w:t>_______________________</w:t>
      </w:r>
    </w:p>
    <w:p w14:paraId="52D129C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3D3D92B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7E331A6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0988AEA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5BA1BA7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667AAFE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0BBC3BB8"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 xml:space="preserve">                 </w:t>
      </w:r>
      <w:r w:rsidR="00AA1FBC" w:rsidRPr="00A74075">
        <w:rPr>
          <w:rFonts w:ascii="CG Times" w:hAnsi="CG Times"/>
          <w:color w:val="000000"/>
          <w:sz w:val="22"/>
          <w:szCs w:val="22"/>
        </w:rPr>
        <w:t>___________________________________________</w:t>
      </w:r>
    </w:p>
    <w:p w14:paraId="4F4BB7CB"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(Signature of parent or guardian if student is a minor)</w:t>
      </w:r>
    </w:p>
    <w:p w14:paraId="26D6B83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16651AA7"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Date:</w:t>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rPr>
        <w:tab/>
        <w:t>_______________________</w:t>
      </w:r>
    </w:p>
    <w:p w14:paraId="3FBC2CE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u w:val="single"/>
        </w:rPr>
      </w:pPr>
    </w:p>
    <w:p w14:paraId="311317D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u w:val="single"/>
        </w:rPr>
      </w:pPr>
    </w:p>
    <w:p w14:paraId="4485A9D5" w14:textId="77777777" w:rsidR="00AA1FBC" w:rsidRPr="00D47582" w:rsidRDefault="00AA1FBC" w:rsidP="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36"/>
          <w:szCs w:val="36"/>
        </w:rPr>
      </w:pPr>
      <w:r w:rsidRPr="00A74075">
        <w:rPr>
          <w:rFonts w:ascii="CG Times" w:hAnsi="CG Times"/>
          <w:color w:val="000000"/>
          <w:sz w:val="22"/>
          <w:szCs w:val="22"/>
          <w:u w:val="single"/>
        </w:rPr>
        <w:br w:type="page"/>
      </w:r>
      <w:r w:rsidRPr="00D47582">
        <w:rPr>
          <w:rFonts w:ascii="CG Times" w:hAnsi="CG Times"/>
          <w:color w:val="000000"/>
          <w:sz w:val="36"/>
          <w:szCs w:val="36"/>
          <w:u w:val="single"/>
        </w:rPr>
        <w:lastRenderedPageBreak/>
        <w:t>Planning for your Internships</w:t>
      </w:r>
      <w:r w:rsidR="00D47582">
        <w:rPr>
          <w:rFonts w:ascii="CG Times" w:hAnsi="CG Times"/>
          <w:color w:val="000000"/>
          <w:sz w:val="36"/>
          <w:szCs w:val="36"/>
        </w:rPr>
        <w:t xml:space="preserve"> </w:t>
      </w:r>
      <w:r w:rsidR="00D47582" w:rsidRPr="00D47582">
        <w:rPr>
          <w:rFonts w:ascii="CG Times" w:hAnsi="CG Times"/>
          <w:color w:val="000000"/>
          <w:szCs w:val="24"/>
        </w:rPr>
        <w:t xml:space="preserve">(Choose Clinical/Non-Clinical </w:t>
      </w:r>
      <w:r w:rsidR="00D47582">
        <w:rPr>
          <w:rFonts w:ascii="CG Times" w:hAnsi="CG Times"/>
          <w:color w:val="000000"/>
          <w:szCs w:val="24"/>
        </w:rPr>
        <w:t xml:space="preserve">internships </w:t>
      </w:r>
      <w:r w:rsidR="00D47582" w:rsidRPr="00D47582">
        <w:rPr>
          <w:rFonts w:ascii="CG Times" w:hAnsi="CG Times"/>
          <w:b/>
          <w:color w:val="000000"/>
          <w:szCs w:val="24"/>
          <w:u w:val="single"/>
        </w:rPr>
        <w:t>or</w:t>
      </w:r>
      <w:r w:rsidR="00D47582" w:rsidRPr="00D47582">
        <w:rPr>
          <w:rFonts w:ascii="CG Times" w:hAnsi="CG Times"/>
          <w:color w:val="000000"/>
          <w:szCs w:val="24"/>
        </w:rPr>
        <w:t xml:space="preserve"> Strength and Conditioning</w:t>
      </w:r>
      <w:r w:rsidR="00D47582">
        <w:rPr>
          <w:rFonts w:ascii="CG Times" w:hAnsi="CG Times"/>
          <w:color w:val="000000"/>
          <w:szCs w:val="24"/>
        </w:rPr>
        <w:t xml:space="preserve"> internships</w:t>
      </w:r>
      <w:r w:rsidR="00D47582" w:rsidRPr="00D47582">
        <w:rPr>
          <w:rFonts w:ascii="CG Times" w:hAnsi="CG Times"/>
          <w:color w:val="000000"/>
          <w:szCs w:val="24"/>
        </w:rPr>
        <w:t>, not both or a combination)</w:t>
      </w:r>
    </w:p>
    <w:p w14:paraId="56D1225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u w:val="single"/>
        </w:rPr>
      </w:pPr>
    </w:p>
    <w:p w14:paraId="301FA599"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u w:val="single"/>
        </w:rPr>
      </w:pPr>
      <w:r>
        <w:rPr>
          <w:rFonts w:ascii="CG Times" w:hAnsi="CG Times"/>
          <w:color w:val="000000"/>
          <w:sz w:val="22"/>
          <w:szCs w:val="22"/>
        </w:rPr>
        <w:tab/>
      </w:r>
      <w:r w:rsidR="00D47582" w:rsidRPr="00D47582">
        <w:rPr>
          <w:rFonts w:ascii="CG Times" w:hAnsi="CG Times"/>
          <w:b/>
          <w:color w:val="000000"/>
          <w:sz w:val="22"/>
          <w:szCs w:val="22"/>
          <w:u w:val="single"/>
        </w:rPr>
        <w:t>Clinical/Non-Clinical Internships:</w:t>
      </w:r>
      <w:r w:rsidR="00D47582" w:rsidRPr="00D47582">
        <w:rPr>
          <w:rFonts w:ascii="CG Times" w:hAnsi="CG Times"/>
          <w:color w:val="000000"/>
          <w:sz w:val="22"/>
          <w:szCs w:val="22"/>
        </w:rPr>
        <w:t xml:space="preserve">  </w:t>
      </w:r>
      <w:r w:rsidR="00AA1FBC" w:rsidRPr="00A74075">
        <w:rPr>
          <w:rFonts w:ascii="CG Times" w:hAnsi="CG Times"/>
          <w:color w:val="000000"/>
          <w:sz w:val="22"/>
          <w:szCs w:val="22"/>
        </w:rPr>
        <w:t xml:space="preserve">By the time you finish both internships you must have completed all the required competencies on the </w:t>
      </w:r>
      <w:r w:rsidR="00F82870">
        <w:rPr>
          <w:rFonts w:ascii="CG Times" w:hAnsi="CG Times"/>
          <w:color w:val="000000"/>
          <w:sz w:val="22"/>
          <w:szCs w:val="22"/>
        </w:rPr>
        <w:t>Clinical and Non-Clinical</w:t>
      </w:r>
      <w:r w:rsidR="00A67153">
        <w:rPr>
          <w:rFonts w:ascii="CG Times" w:hAnsi="CG Times"/>
          <w:color w:val="000000"/>
          <w:sz w:val="22"/>
          <w:szCs w:val="22"/>
        </w:rPr>
        <w:t xml:space="preserve"> </w:t>
      </w:r>
      <w:r w:rsidR="00AA1FBC" w:rsidRPr="00A74075">
        <w:rPr>
          <w:rFonts w:ascii="CG Times" w:hAnsi="CG Times"/>
          <w:color w:val="000000"/>
          <w:sz w:val="22"/>
          <w:szCs w:val="22"/>
        </w:rPr>
        <w:t>Internship Competency Checklist (</w:t>
      </w:r>
      <w:r w:rsidR="00A67153" w:rsidRPr="00C86647">
        <w:rPr>
          <w:rFonts w:ascii="CG Times" w:hAnsi="CG Times"/>
          <w:color w:val="000000"/>
          <w:sz w:val="22"/>
          <w:szCs w:val="22"/>
        </w:rPr>
        <w:t xml:space="preserve">Page </w:t>
      </w:r>
      <w:r w:rsidR="00C86647" w:rsidRPr="00C86647">
        <w:rPr>
          <w:rFonts w:ascii="CG Times" w:hAnsi="CG Times"/>
          <w:color w:val="000000"/>
          <w:sz w:val="22"/>
          <w:szCs w:val="22"/>
        </w:rPr>
        <w:t>33</w:t>
      </w:r>
      <w:r w:rsidR="00A67153" w:rsidRPr="00C86647">
        <w:rPr>
          <w:rFonts w:ascii="CG Times" w:hAnsi="CG Times"/>
          <w:color w:val="000000"/>
          <w:sz w:val="22"/>
          <w:szCs w:val="22"/>
        </w:rPr>
        <w:t xml:space="preserve"> in this H</w:t>
      </w:r>
      <w:r w:rsidR="00AA1FBC" w:rsidRPr="00C86647">
        <w:rPr>
          <w:rFonts w:ascii="CG Times" w:hAnsi="CG Times"/>
          <w:color w:val="000000"/>
          <w:sz w:val="22"/>
          <w:szCs w:val="22"/>
        </w:rPr>
        <w:t>andbook</w:t>
      </w:r>
      <w:r w:rsidR="00AA1FBC" w:rsidRPr="00A74075">
        <w:rPr>
          <w:rFonts w:ascii="CG Times" w:hAnsi="CG Times"/>
          <w:color w:val="000000"/>
          <w:sz w:val="22"/>
          <w:szCs w:val="22"/>
        </w:rPr>
        <w:t xml:space="preserve">).  You will notice that some of these competencies are clinical in nature and some are non-clinical in nature.  Some of the internship sites enable completion of both clinical and non-clinical competencies while other sites enable just one type or the other.  </w:t>
      </w:r>
      <w:r w:rsidR="00F82870">
        <w:rPr>
          <w:rFonts w:ascii="CG Times" w:hAnsi="CG Times"/>
          <w:color w:val="000000"/>
          <w:sz w:val="22"/>
          <w:szCs w:val="22"/>
        </w:rPr>
        <w:t xml:space="preserve">While completing your two internships at two different </w:t>
      </w:r>
      <w:r w:rsidR="008F2F48">
        <w:rPr>
          <w:rFonts w:ascii="CG Times" w:hAnsi="CG Times"/>
          <w:color w:val="000000"/>
          <w:sz w:val="22"/>
          <w:szCs w:val="22"/>
        </w:rPr>
        <w:t xml:space="preserve">sites is preferable, you can complete both internships at the same site as long as you can do at least 448 hours, all the Required Competencies, and at least 10 of the Optional Competencies at that site.   </w:t>
      </w:r>
    </w:p>
    <w:p w14:paraId="49209C5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u w:val="single"/>
        </w:rPr>
      </w:pPr>
    </w:p>
    <w:p w14:paraId="0319E968" w14:textId="77777777" w:rsidR="00AA1FBC" w:rsidRPr="00F82870"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B31A24">
        <w:rPr>
          <w:rFonts w:ascii="CG Times" w:hAnsi="CG Times"/>
          <w:color w:val="000000"/>
          <w:sz w:val="22"/>
          <w:szCs w:val="22"/>
        </w:rPr>
        <w:tab/>
      </w:r>
      <w:r w:rsidR="00DF4B07">
        <w:rPr>
          <w:rFonts w:ascii="CG Times" w:hAnsi="CG Times"/>
          <w:color w:val="000000"/>
          <w:sz w:val="22"/>
          <w:szCs w:val="22"/>
          <w:u w:val="single"/>
        </w:rPr>
        <w:t>EXS 6950</w:t>
      </w:r>
      <w:r w:rsidR="00AA1FBC" w:rsidRPr="00A74075">
        <w:rPr>
          <w:rFonts w:ascii="CG Times" w:hAnsi="CG Times"/>
          <w:color w:val="000000"/>
          <w:sz w:val="22"/>
          <w:szCs w:val="22"/>
        </w:rPr>
        <w:t xml:space="preserve"> - At least one internship should be taken at a health promotion/disease prevention facility.  Ideally, this should be your first internship.  </w:t>
      </w:r>
      <w:r w:rsidR="00F82870">
        <w:rPr>
          <w:rFonts w:ascii="CG Times" w:hAnsi="CG Times"/>
          <w:color w:val="000000"/>
          <w:sz w:val="22"/>
          <w:szCs w:val="22"/>
        </w:rPr>
        <w:t xml:space="preserve">Getting an internship is a competitive process.  </w:t>
      </w:r>
      <w:r w:rsidR="00AA1FBC" w:rsidRPr="00A74075">
        <w:rPr>
          <w:rFonts w:ascii="CG Times" w:hAnsi="CG Times"/>
          <w:color w:val="000000"/>
          <w:sz w:val="22"/>
          <w:szCs w:val="22"/>
        </w:rPr>
        <w:t xml:space="preserve">Due to the large number of requests for a limited number of internship positions at these sites, it is recommended that students contact the internship coordinator at the desired site </w:t>
      </w:r>
      <w:r w:rsidR="00AA1FBC" w:rsidRPr="00910B4B">
        <w:rPr>
          <w:rFonts w:ascii="CG Times" w:hAnsi="CG Times"/>
          <w:b/>
          <w:color w:val="000000"/>
          <w:sz w:val="22"/>
          <w:szCs w:val="22"/>
        </w:rPr>
        <w:t xml:space="preserve">at </w:t>
      </w:r>
      <w:r w:rsidR="00F82870">
        <w:rPr>
          <w:rFonts w:ascii="CG Times" w:hAnsi="CG Times"/>
          <w:b/>
          <w:color w:val="000000"/>
          <w:sz w:val="22"/>
          <w:szCs w:val="22"/>
        </w:rPr>
        <w:t>between</w:t>
      </w:r>
      <w:r w:rsidR="00DF4B07">
        <w:rPr>
          <w:rFonts w:ascii="CG Times" w:hAnsi="CG Times"/>
          <w:b/>
          <w:color w:val="000000"/>
          <w:sz w:val="22"/>
          <w:szCs w:val="22"/>
        </w:rPr>
        <w:t xml:space="preserve"> six and three</w:t>
      </w:r>
      <w:r w:rsidR="00F82870">
        <w:rPr>
          <w:rFonts w:ascii="CG Times" w:hAnsi="CG Times"/>
          <w:b/>
          <w:color w:val="000000"/>
          <w:sz w:val="22"/>
          <w:szCs w:val="22"/>
        </w:rPr>
        <w:t xml:space="preserve"> </w:t>
      </w:r>
      <w:r w:rsidR="00AA1FBC" w:rsidRPr="00910B4B">
        <w:rPr>
          <w:rFonts w:ascii="CG Times" w:hAnsi="CG Times"/>
          <w:b/>
          <w:color w:val="000000"/>
          <w:sz w:val="22"/>
          <w:szCs w:val="22"/>
        </w:rPr>
        <w:t>months prior to the initiation of the internship</w:t>
      </w:r>
      <w:r w:rsidR="00AA1FBC" w:rsidRPr="00A74075">
        <w:rPr>
          <w:rFonts w:ascii="CG Times" w:hAnsi="CG Times"/>
          <w:color w:val="000000"/>
          <w:sz w:val="22"/>
          <w:szCs w:val="22"/>
        </w:rPr>
        <w:t xml:space="preserve">.  </w:t>
      </w:r>
      <w:r w:rsidR="00F82870" w:rsidRPr="00F82870">
        <w:rPr>
          <w:rFonts w:ascii="CG Times" w:hAnsi="CG Times"/>
          <w:sz w:val="22"/>
          <w:szCs w:val="22"/>
        </w:rPr>
        <w:t>I</w:t>
      </w:r>
      <w:r w:rsidR="00F82870">
        <w:rPr>
          <w:rFonts w:ascii="CG Times" w:hAnsi="CG Times"/>
          <w:sz w:val="22"/>
          <w:szCs w:val="22"/>
        </w:rPr>
        <w:t>t is</w:t>
      </w:r>
      <w:r w:rsidR="00F82870" w:rsidRPr="00F82870">
        <w:rPr>
          <w:rFonts w:ascii="CG Times" w:hAnsi="CG Times"/>
          <w:sz w:val="22"/>
          <w:szCs w:val="22"/>
        </w:rPr>
        <w:t xml:space="preserve"> recommend</w:t>
      </w:r>
      <w:r w:rsidR="00F82870">
        <w:rPr>
          <w:rFonts w:ascii="CG Times" w:hAnsi="CG Times"/>
          <w:sz w:val="22"/>
          <w:szCs w:val="22"/>
        </w:rPr>
        <w:t>ed</w:t>
      </w:r>
      <w:r w:rsidR="00F82870" w:rsidRPr="00F82870">
        <w:rPr>
          <w:rFonts w:ascii="CG Times" w:hAnsi="CG Times"/>
          <w:sz w:val="22"/>
          <w:szCs w:val="22"/>
        </w:rPr>
        <w:t xml:space="preserve"> that you start looking for an Internship site </w:t>
      </w:r>
      <w:r w:rsidR="00F82870">
        <w:rPr>
          <w:rFonts w:ascii="CG Times" w:hAnsi="CG Times"/>
          <w:sz w:val="22"/>
          <w:szCs w:val="22"/>
        </w:rPr>
        <w:t>early</w:t>
      </w:r>
      <w:r w:rsidR="00F82870" w:rsidRPr="00F82870">
        <w:rPr>
          <w:rFonts w:ascii="CG Times" w:hAnsi="CG Times"/>
          <w:sz w:val="22"/>
          <w:szCs w:val="22"/>
        </w:rPr>
        <w:t xml:space="preserve"> so that you are assured of a spot to do your Internship during the semester of your choice.  </w:t>
      </w:r>
      <w:r w:rsidR="00F82870">
        <w:rPr>
          <w:rFonts w:ascii="CG Times" w:hAnsi="CG Times"/>
          <w:sz w:val="22"/>
          <w:szCs w:val="22"/>
        </w:rPr>
        <w:t xml:space="preserve">Internship coordinators are busy people and tend not to respond to phone or email inquiries from potential interns.  Thus, it is </w:t>
      </w:r>
      <w:r w:rsidR="00F82870" w:rsidRPr="00F82870">
        <w:rPr>
          <w:rFonts w:ascii="CG Times" w:hAnsi="CG Times"/>
          <w:sz w:val="22"/>
          <w:szCs w:val="22"/>
        </w:rPr>
        <w:t>recommend</w:t>
      </w:r>
      <w:r w:rsidR="00F82870">
        <w:rPr>
          <w:rFonts w:ascii="CG Times" w:hAnsi="CG Times"/>
          <w:sz w:val="22"/>
          <w:szCs w:val="22"/>
        </w:rPr>
        <w:t>ed</w:t>
      </w:r>
      <w:r w:rsidR="00F82870" w:rsidRPr="00F82870">
        <w:rPr>
          <w:rFonts w:ascii="CG Times" w:hAnsi="CG Times"/>
          <w:sz w:val="22"/>
          <w:szCs w:val="22"/>
        </w:rPr>
        <w:t xml:space="preserve"> that you </w:t>
      </w:r>
      <w:r w:rsidR="00F82870">
        <w:rPr>
          <w:rFonts w:ascii="CG Times" w:hAnsi="CG Times"/>
          <w:sz w:val="22"/>
          <w:szCs w:val="22"/>
        </w:rPr>
        <w:t xml:space="preserve">actually </w:t>
      </w:r>
      <w:r w:rsidR="00F82870" w:rsidRPr="00F82870">
        <w:rPr>
          <w:rFonts w:ascii="CG Times" w:hAnsi="CG Times"/>
          <w:sz w:val="22"/>
          <w:szCs w:val="22"/>
        </w:rPr>
        <w:t>go to the potential Internship sites all dressed up as if you were going to a job interview, with your resume, your Oakland Grades</w:t>
      </w:r>
      <w:r w:rsidR="00F82870">
        <w:rPr>
          <w:rFonts w:ascii="CG Times" w:hAnsi="CG Times"/>
          <w:sz w:val="22"/>
          <w:szCs w:val="22"/>
        </w:rPr>
        <w:t xml:space="preserve"> (SAIL copy is fine)</w:t>
      </w:r>
      <w:r w:rsidR="00F82870" w:rsidRPr="00F82870">
        <w:rPr>
          <w:rFonts w:ascii="CG Times" w:hAnsi="CG Times"/>
          <w:sz w:val="22"/>
          <w:szCs w:val="22"/>
        </w:rPr>
        <w:t xml:space="preserve">, and a copy of the MS in EXS Handbook.  If you can interview for the Internship right then and there, great!  If not, you can set up an appointment to come back later to talk to the intern supervisor.  It is best to go to several possible sites to maximize your chances of getting offered an Internship. </w:t>
      </w:r>
      <w:r w:rsidR="00AA1FBC" w:rsidRPr="00F82870">
        <w:rPr>
          <w:rFonts w:ascii="CG Times" w:hAnsi="CG Times"/>
          <w:color w:val="000000"/>
          <w:sz w:val="22"/>
          <w:szCs w:val="22"/>
        </w:rPr>
        <w:t>See the Exercise Science Program Director for suggestions for alternative internship sites if you are having diffic</w:t>
      </w:r>
      <w:r w:rsidR="00DF4B07">
        <w:rPr>
          <w:rFonts w:ascii="CG Times" w:hAnsi="CG Times"/>
          <w:color w:val="000000"/>
          <w:sz w:val="22"/>
          <w:szCs w:val="22"/>
        </w:rPr>
        <w:t>ulty securing a site for EXS 6950</w:t>
      </w:r>
      <w:r w:rsidR="00AA1FBC" w:rsidRPr="00F82870">
        <w:rPr>
          <w:rFonts w:ascii="CG Times" w:hAnsi="CG Times"/>
          <w:color w:val="000000"/>
          <w:sz w:val="22"/>
          <w:szCs w:val="22"/>
        </w:rPr>
        <w:t>.</w:t>
      </w:r>
    </w:p>
    <w:p w14:paraId="141BF8AD" w14:textId="77777777" w:rsidR="00AA1FBC" w:rsidRPr="00A74075" w:rsidRDefault="00AA1FBC">
      <w:pPr>
        <w:tabs>
          <w:tab w:val="right" w:pos="9630"/>
        </w:tabs>
        <w:spacing w:line="215" w:lineRule="auto"/>
        <w:ind w:hanging="1080"/>
        <w:rPr>
          <w:rFonts w:ascii="CG Times" w:hAnsi="CG Times"/>
          <w:color w:val="000000"/>
          <w:sz w:val="22"/>
          <w:szCs w:val="22"/>
          <w:u w:val="single"/>
        </w:rPr>
      </w:pPr>
      <w:r w:rsidRPr="00A74075">
        <w:rPr>
          <w:rFonts w:ascii="CG Times" w:hAnsi="CG Times"/>
          <w:color w:val="000000"/>
          <w:sz w:val="22"/>
          <w:szCs w:val="22"/>
        </w:rPr>
        <w:tab/>
      </w:r>
    </w:p>
    <w:p w14:paraId="101FB9AD"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DF4B07">
        <w:rPr>
          <w:rFonts w:ascii="CG Times" w:hAnsi="CG Times"/>
          <w:color w:val="000000"/>
          <w:sz w:val="22"/>
          <w:szCs w:val="22"/>
          <w:u w:val="single"/>
        </w:rPr>
        <w:t>EXS 6955</w:t>
      </w:r>
      <w:r w:rsidR="00AA1FBC" w:rsidRPr="00A74075">
        <w:rPr>
          <w:rFonts w:ascii="CG Times" w:hAnsi="CG Times"/>
          <w:color w:val="000000"/>
          <w:sz w:val="22"/>
          <w:szCs w:val="22"/>
        </w:rPr>
        <w:t xml:space="preserve"> - The second internship (EXS 602) can be taken in health promotion/disease prevention or in a different area such as corporate wellness, cardiac rehabilitation, or biomechanics.  Approved internship sites are listed below</w:t>
      </w:r>
      <w:r w:rsidR="00D47582">
        <w:rPr>
          <w:rFonts w:ascii="CG Times" w:hAnsi="CG Times"/>
          <w:color w:val="000000"/>
          <w:sz w:val="22"/>
          <w:szCs w:val="22"/>
        </w:rPr>
        <w:t xml:space="preserve"> </w:t>
      </w:r>
      <w:r w:rsidR="00D47582" w:rsidRPr="00C86647">
        <w:rPr>
          <w:rFonts w:ascii="CG Times" w:hAnsi="CG Times"/>
          <w:color w:val="000000"/>
          <w:sz w:val="22"/>
          <w:szCs w:val="22"/>
        </w:rPr>
        <w:t xml:space="preserve">(See page </w:t>
      </w:r>
      <w:r w:rsidR="00C86647" w:rsidRPr="00C86647">
        <w:rPr>
          <w:rFonts w:ascii="CG Times" w:hAnsi="CG Times"/>
          <w:color w:val="000000"/>
          <w:sz w:val="22"/>
          <w:szCs w:val="22"/>
        </w:rPr>
        <w:t>37</w:t>
      </w:r>
      <w:r w:rsidR="00D47582" w:rsidRPr="00C86647">
        <w:rPr>
          <w:rFonts w:ascii="CG Times" w:hAnsi="CG Times"/>
          <w:color w:val="000000"/>
          <w:sz w:val="22"/>
          <w:szCs w:val="22"/>
        </w:rPr>
        <w:t>)</w:t>
      </w:r>
      <w:r w:rsidR="00AA1FBC" w:rsidRPr="00C86647">
        <w:rPr>
          <w:rFonts w:ascii="CG Times" w:hAnsi="CG Times"/>
          <w:color w:val="000000"/>
          <w:sz w:val="22"/>
          <w:szCs w:val="22"/>
        </w:rPr>
        <w:t>.</w:t>
      </w:r>
      <w:r w:rsidR="00AA1FBC" w:rsidRPr="00A74075">
        <w:rPr>
          <w:rFonts w:ascii="CG Times" w:hAnsi="CG Times"/>
          <w:color w:val="000000"/>
          <w:sz w:val="22"/>
          <w:szCs w:val="22"/>
        </w:rPr>
        <w:t xml:space="preserve">  Besides these sites, students may satisfy an internship requirement at other facilities which they may identify, with permission of the student's faculty advisor, and provided the facility meets basic program requirements and agrees to enter into an internship affiliation agreement with the University.  This process may take several months.  Therefore, initiate inquiries six months before the desired starting date.</w:t>
      </w:r>
    </w:p>
    <w:p w14:paraId="2C22EE8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5324775F" w14:textId="77777777" w:rsidR="00D47582" w:rsidRPr="00A74075" w:rsidRDefault="00D47582" w:rsidP="00D47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u w:val="single"/>
        </w:rPr>
      </w:pPr>
      <w:r>
        <w:rPr>
          <w:rFonts w:ascii="CG Times" w:hAnsi="CG Times"/>
          <w:color w:val="000000"/>
          <w:sz w:val="22"/>
          <w:szCs w:val="22"/>
        </w:rPr>
        <w:tab/>
      </w:r>
      <w:r w:rsidRPr="00D47582">
        <w:rPr>
          <w:rFonts w:ascii="CG Times" w:hAnsi="CG Times"/>
          <w:b/>
          <w:color w:val="000000"/>
          <w:sz w:val="22"/>
          <w:szCs w:val="22"/>
          <w:u w:val="single"/>
        </w:rPr>
        <w:t>Strength and Conditioning Internships:</w:t>
      </w:r>
      <w:r w:rsidRPr="00D47582">
        <w:rPr>
          <w:rFonts w:ascii="CG Times" w:hAnsi="CG Times"/>
          <w:color w:val="000000"/>
          <w:sz w:val="22"/>
          <w:szCs w:val="22"/>
        </w:rPr>
        <w:t xml:space="preserve">  </w:t>
      </w:r>
      <w:r w:rsidRPr="00A74075">
        <w:rPr>
          <w:rFonts w:ascii="CG Times" w:hAnsi="CG Times"/>
          <w:color w:val="000000"/>
          <w:sz w:val="22"/>
          <w:szCs w:val="22"/>
        </w:rPr>
        <w:t xml:space="preserve">By the time you finish both internships you must have completed all the required competencies on the </w:t>
      </w:r>
      <w:r>
        <w:rPr>
          <w:rFonts w:ascii="CG Times" w:hAnsi="CG Times"/>
          <w:color w:val="000000"/>
          <w:sz w:val="22"/>
          <w:szCs w:val="22"/>
        </w:rPr>
        <w:t xml:space="preserve">Strength and Conditioning </w:t>
      </w:r>
      <w:r w:rsidRPr="00A74075">
        <w:rPr>
          <w:rFonts w:ascii="CG Times" w:hAnsi="CG Times"/>
          <w:color w:val="000000"/>
          <w:sz w:val="22"/>
          <w:szCs w:val="22"/>
        </w:rPr>
        <w:t>Internship Competency Checklist (</w:t>
      </w:r>
      <w:r w:rsidRPr="00C86647">
        <w:rPr>
          <w:rFonts w:ascii="CG Times" w:hAnsi="CG Times"/>
          <w:color w:val="000000"/>
          <w:sz w:val="22"/>
          <w:szCs w:val="22"/>
        </w:rPr>
        <w:t xml:space="preserve">Page </w:t>
      </w:r>
      <w:r w:rsidR="00C86647" w:rsidRPr="00C86647">
        <w:rPr>
          <w:rFonts w:ascii="CG Times" w:hAnsi="CG Times"/>
          <w:color w:val="000000"/>
          <w:sz w:val="22"/>
          <w:szCs w:val="22"/>
        </w:rPr>
        <w:t>35</w:t>
      </w:r>
      <w:r w:rsidRPr="00C86647">
        <w:rPr>
          <w:rFonts w:ascii="CG Times" w:hAnsi="CG Times"/>
          <w:color w:val="000000"/>
          <w:sz w:val="22"/>
          <w:szCs w:val="22"/>
        </w:rPr>
        <w:t xml:space="preserve"> in this Handbook</w:t>
      </w:r>
      <w:r w:rsidRPr="00A74075">
        <w:rPr>
          <w:rFonts w:ascii="CG Times" w:hAnsi="CG Times"/>
          <w:color w:val="000000"/>
          <w:sz w:val="22"/>
          <w:szCs w:val="22"/>
        </w:rPr>
        <w:t xml:space="preserve">).  </w:t>
      </w:r>
      <w:r>
        <w:rPr>
          <w:rFonts w:ascii="CG Times" w:hAnsi="CG Times"/>
          <w:color w:val="000000"/>
          <w:sz w:val="22"/>
          <w:szCs w:val="22"/>
        </w:rPr>
        <w:t xml:space="preserve">While completing your two internships at two different sites is preferable, you can complete both internships at the same site as long as you can do at least 448 hours, all the Required Competencies, and at least 10 of the Optional Competencies at that site.   </w:t>
      </w:r>
    </w:p>
    <w:p w14:paraId="39044D4E" w14:textId="77777777" w:rsidR="00D47582" w:rsidRPr="00A74075" w:rsidRDefault="00D47582" w:rsidP="00D47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u w:val="single"/>
        </w:rPr>
      </w:pPr>
    </w:p>
    <w:p w14:paraId="75168259" w14:textId="77777777" w:rsidR="00D47582" w:rsidRPr="00F82870" w:rsidRDefault="00D47582" w:rsidP="00D47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B31A24">
        <w:rPr>
          <w:rFonts w:ascii="CG Times" w:hAnsi="CG Times"/>
          <w:color w:val="000000"/>
          <w:sz w:val="22"/>
          <w:szCs w:val="22"/>
        </w:rPr>
        <w:tab/>
      </w:r>
      <w:r w:rsidR="00DF4B07">
        <w:rPr>
          <w:rFonts w:ascii="CG Times" w:hAnsi="CG Times"/>
          <w:color w:val="000000"/>
          <w:sz w:val="22"/>
          <w:szCs w:val="22"/>
          <w:u w:val="single"/>
        </w:rPr>
        <w:t>EXS 6950</w:t>
      </w:r>
      <w:r w:rsidRPr="00A74075">
        <w:rPr>
          <w:rFonts w:ascii="CG Times" w:hAnsi="CG Times"/>
          <w:color w:val="000000"/>
          <w:sz w:val="22"/>
          <w:szCs w:val="22"/>
        </w:rPr>
        <w:t xml:space="preserve"> - </w:t>
      </w:r>
      <w:r>
        <w:rPr>
          <w:rFonts w:ascii="CG Times" w:hAnsi="CG Times"/>
          <w:color w:val="000000"/>
          <w:sz w:val="22"/>
          <w:szCs w:val="22"/>
        </w:rPr>
        <w:t xml:space="preserve">Getting an internship is a competitive process.  </w:t>
      </w:r>
      <w:r w:rsidRPr="00A74075">
        <w:rPr>
          <w:rFonts w:ascii="CG Times" w:hAnsi="CG Times"/>
          <w:color w:val="000000"/>
          <w:sz w:val="22"/>
          <w:szCs w:val="22"/>
        </w:rPr>
        <w:t xml:space="preserve">Due to the large number of requests for a limited number of internship positions at these sites, it is recommended that students contact the internship coordinator at the desired site </w:t>
      </w:r>
      <w:r w:rsidRPr="00910B4B">
        <w:rPr>
          <w:rFonts w:ascii="CG Times" w:hAnsi="CG Times"/>
          <w:b/>
          <w:color w:val="000000"/>
          <w:sz w:val="22"/>
          <w:szCs w:val="22"/>
        </w:rPr>
        <w:t xml:space="preserve">at </w:t>
      </w:r>
      <w:r>
        <w:rPr>
          <w:rFonts w:ascii="CG Times" w:hAnsi="CG Times"/>
          <w:b/>
          <w:color w:val="000000"/>
          <w:sz w:val="22"/>
          <w:szCs w:val="22"/>
        </w:rPr>
        <w:t>between</w:t>
      </w:r>
      <w:r w:rsidRPr="00910B4B">
        <w:rPr>
          <w:rFonts w:ascii="CG Times" w:hAnsi="CG Times"/>
          <w:b/>
          <w:color w:val="000000"/>
          <w:sz w:val="22"/>
          <w:szCs w:val="22"/>
        </w:rPr>
        <w:t xml:space="preserve"> six </w:t>
      </w:r>
      <w:r>
        <w:rPr>
          <w:rFonts w:ascii="CG Times" w:hAnsi="CG Times"/>
          <w:b/>
          <w:color w:val="000000"/>
          <w:sz w:val="22"/>
          <w:szCs w:val="22"/>
        </w:rPr>
        <w:t xml:space="preserve">and three </w:t>
      </w:r>
      <w:r w:rsidRPr="00910B4B">
        <w:rPr>
          <w:rFonts w:ascii="CG Times" w:hAnsi="CG Times"/>
          <w:b/>
          <w:color w:val="000000"/>
          <w:sz w:val="22"/>
          <w:szCs w:val="22"/>
        </w:rPr>
        <w:t>months prior to the initiation of the internship</w:t>
      </w:r>
      <w:r w:rsidRPr="00A74075">
        <w:rPr>
          <w:rFonts w:ascii="CG Times" w:hAnsi="CG Times"/>
          <w:color w:val="000000"/>
          <w:sz w:val="22"/>
          <w:szCs w:val="22"/>
        </w:rPr>
        <w:t xml:space="preserve">.  </w:t>
      </w:r>
      <w:r w:rsidRPr="00F82870">
        <w:rPr>
          <w:rFonts w:ascii="CG Times" w:hAnsi="CG Times"/>
          <w:sz w:val="22"/>
          <w:szCs w:val="22"/>
        </w:rPr>
        <w:t>I</w:t>
      </w:r>
      <w:r>
        <w:rPr>
          <w:rFonts w:ascii="CG Times" w:hAnsi="CG Times"/>
          <w:sz w:val="22"/>
          <w:szCs w:val="22"/>
        </w:rPr>
        <w:t>t is</w:t>
      </w:r>
      <w:r w:rsidRPr="00F82870">
        <w:rPr>
          <w:rFonts w:ascii="CG Times" w:hAnsi="CG Times"/>
          <w:sz w:val="22"/>
          <w:szCs w:val="22"/>
        </w:rPr>
        <w:t xml:space="preserve"> recommend</w:t>
      </w:r>
      <w:r>
        <w:rPr>
          <w:rFonts w:ascii="CG Times" w:hAnsi="CG Times"/>
          <w:sz w:val="22"/>
          <w:szCs w:val="22"/>
        </w:rPr>
        <w:t>ed</w:t>
      </w:r>
      <w:r w:rsidRPr="00F82870">
        <w:rPr>
          <w:rFonts w:ascii="CG Times" w:hAnsi="CG Times"/>
          <w:sz w:val="22"/>
          <w:szCs w:val="22"/>
        </w:rPr>
        <w:t xml:space="preserve"> that you start looking for an Internship site </w:t>
      </w:r>
      <w:r>
        <w:rPr>
          <w:rFonts w:ascii="CG Times" w:hAnsi="CG Times"/>
          <w:sz w:val="22"/>
          <w:szCs w:val="22"/>
        </w:rPr>
        <w:t>early</w:t>
      </w:r>
      <w:r w:rsidRPr="00F82870">
        <w:rPr>
          <w:rFonts w:ascii="CG Times" w:hAnsi="CG Times"/>
          <w:sz w:val="22"/>
          <w:szCs w:val="22"/>
        </w:rPr>
        <w:t xml:space="preserve"> so that you are assured of a spot to do your Internship during the semester of your choice.  </w:t>
      </w:r>
      <w:r>
        <w:rPr>
          <w:rFonts w:ascii="CG Times" w:hAnsi="CG Times"/>
          <w:sz w:val="22"/>
          <w:szCs w:val="22"/>
        </w:rPr>
        <w:t xml:space="preserve">Internship coordinators are busy people and tend not to respond to phone or email inquiries from potential interns.  Thus, it is </w:t>
      </w:r>
      <w:r w:rsidRPr="00F82870">
        <w:rPr>
          <w:rFonts w:ascii="CG Times" w:hAnsi="CG Times"/>
          <w:sz w:val="22"/>
          <w:szCs w:val="22"/>
        </w:rPr>
        <w:t>recommend</w:t>
      </w:r>
      <w:r>
        <w:rPr>
          <w:rFonts w:ascii="CG Times" w:hAnsi="CG Times"/>
          <w:sz w:val="22"/>
          <w:szCs w:val="22"/>
        </w:rPr>
        <w:t>ed</w:t>
      </w:r>
      <w:r w:rsidRPr="00F82870">
        <w:rPr>
          <w:rFonts w:ascii="CG Times" w:hAnsi="CG Times"/>
          <w:sz w:val="22"/>
          <w:szCs w:val="22"/>
        </w:rPr>
        <w:t xml:space="preserve"> that you </w:t>
      </w:r>
      <w:r>
        <w:rPr>
          <w:rFonts w:ascii="CG Times" w:hAnsi="CG Times"/>
          <w:sz w:val="22"/>
          <w:szCs w:val="22"/>
        </w:rPr>
        <w:t xml:space="preserve">actually </w:t>
      </w:r>
      <w:r w:rsidRPr="00F82870">
        <w:rPr>
          <w:rFonts w:ascii="CG Times" w:hAnsi="CG Times"/>
          <w:sz w:val="22"/>
          <w:szCs w:val="22"/>
        </w:rPr>
        <w:t>go to the potential Internship sites all dressed up as if you were going to a job interview, with your resume, your Oakland Grades</w:t>
      </w:r>
      <w:r>
        <w:rPr>
          <w:rFonts w:ascii="CG Times" w:hAnsi="CG Times"/>
          <w:sz w:val="22"/>
          <w:szCs w:val="22"/>
        </w:rPr>
        <w:t xml:space="preserve"> (SAIL copy is fine)</w:t>
      </w:r>
      <w:r w:rsidRPr="00F82870">
        <w:rPr>
          <w:rFonts w:ascii="CG Times" w:hAnsi="CG Times"/>
          <w:sz w:val="22"/>
          <w:szCs w:val="22"/>
        </w:rPr>
        <w:t xml:space="preserve">, and a copy of the MS in EXS Handbook.  If you can interview for the Internship right then and there, great!  If not, you can set up an appointment to come back later to talk to the intern supervisor.  It is best to go to several possible sites to maximize your chances of getting offered an Internship. </w:t>
      </w:r>
      <w:r w:rsidRPr="00F82870">
        <w:rPr>
          <w:rFonts w:ascii="CG Times" w:hAnsi="CG Times"/>
          <w:color w:val="000000"/>
          <w:sz w:val="22"/>
          <w:szCs w:val="22"/>
        </w:rPr>
        <w:t>See the Exercise Science Program Director for suggestions for alternative internship sites if you are having diffic</w:t>
      </w:r>
      <w:r w:rsidR="00DF4B07">
        <w:rPr>
          <w:rFonts w:ascii="CG Times" w:hAnsi="CG Times"/>
          <w:color w:val="000000"/>
          <w:sz w:val="22"/>
          <w:szCs w:val="22"/>
        </w:rPr>
        <w:t>ulty securing a site for EXS 6950</w:t>
      </w:r>
      <w:r w:rsidRPr="00F82870">
        <w:rPr>
          <w:rFonts w:ascii="CG Times" w:hAnsi="CG Times"/>
          <w:color w:val="000000"/>
          <w:sz w:val="22"/>
          <w:szCs w:val="22"/>
        </w:rPr>
        <w:t>.</w:t>
      </w:r>
    </w:p>
    <w:p w14:paraId="7B938870" w14:textId="77777777" w:rsidR="00D47582" w:rsidRPr="00A74075" w:rsidRDefault="00D47582" w:rsidP="00D47582">
      <w:pPr>
        <w:tabs>
          <w:tab w:val="right" w:pos="9630"/>
        </w:tabs>
        <w:spacing w:line="215" w:lineRule="auto"/>
        <w:ind w:hanging="1080"/>
        <w:rPr>
          <w:rFonts w:ascii="CG Times" w:hAnsi="CG Times"/>
          <w:color w:val="000000"/>
          <w:sz w:val="22"/>
          <w:szCs w:val="22"/>
          <w:u w:val="single"/>
        </w:rPr>
      </w:pPr>
      <w:r w:rsidRPr="00A74075">
        <w:rPr>
          <w:rFonts w:ascii="CG Times" w:hAnsi="CG Times"/>
          <w:color w:val="000000"/>
          <w:sz w:val="22"/>
          <w:szCs w:val="22"/>
        </w:rPr>
        <w:tab/>
      </w:r>
    </w:p>
    <w:p w14:paraId="65E6377B" w14:textId="77777777" w:rsidR="00D47582" w:rsidRPr="00A74075" w:rsidRDefault="00D47582" w:rsidP="00D475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DF4B07">
        <w:rPr>
          <w:rFonts w:ascii="CG Times" w:hAnsi="CG Times"/>
          <w:color w:val="000000"/>
          <w:sz w:val="22"/>
          <w:szCs w:val="22"/>
          <w:u w:val="single"/>
        </w:rPr>
        <w:t>EXS 6955</w:t>
      </w:r>
      <w:r w:rsidRPr="00A74075">
        <w:rPr>
          <w:rFonts w:ascii="CG Times" w:hAnsi="CG Times"/>
          <w:color w:val="000000"/>
          <w:sz w:val="22"/>
          <w:szCs w:val="22"/>
        </w:rPr>
        <w:t xml:space="preserve"> </w:t>
      </w:r>
      <w:r w:rsidR="00DF4B07">
        <w:rPr>
          <w:rFonts w:ascii="CG Times" w:hAnsi="CG Times"/>
          <w:color w:val="000000"/>
          <w:sz w:val="22"/>
          <w:szCs w:val="22"/>
        </w:rPr>
        <w:t>- The second internship (EXS 6955</w:t>
      </w:r>
      <w:r w:rsidRPr="00A74075">
        <w:rPr>
          <w:rFonts w:ascii="CG Times" w:hAnsi="CG Times"/>
          <w:color w:val="000000"/>
          <w:sz w:val="22"/>
          <w:szCs w:val="22"/>
        </w:rPr>
        <w:t xml:space="preserve">) can be taken </w:t>
      </w:r>
      <w:r>
        <w:rPr>
          <w:rFonts w:ascii="CG Times" w:hAnsi="CG Times"/>
          <w:color w:val="000000"/>
          <w:sz w:val="22"/>
          <w:szCs w:val="22"/>
        </w:rPr>
        <w:t>at t</w:t>
      </w:r>
      <w:r w:rsidR="00DF4B07">
        <w:rPr>
          <w:rFonts w:ascii="CG Times" w:hAnsi="CG Times"/>
          <w:color w:val="000000"/>
          <w:sz w:val="22"/>
          <w:szCs w:val="22"/>
        </w:rPr>
        <w:t>he same site as used for EXS 6950</w:t>
      </w:r>
      <w:r>
        <w:rPr>
          <w:rFonts w:ascii="CG Times" w:hAnsi="CG Times"/>
          <w:color w:val="000000"/>
          <w:sz w:val="22"/>
          <w:szCs w:val="22"/>
        </w:rPr>
        <w:t xml:space="preserve"> or a comparable site at a different location.  </w:t>
      </w:r>
      <w:r w:rsidRPr="00A74075">
        <w:rPr>
          <w:rFonts w:ascii="CG Times" w:hAnsi="CG Times"/>
          <w:color w:val="000000"/>
          <w:sz w:val="22"/>
          <w:szCs w:val="22"/>
        </w:rPr>
        <w:t>Approved internship sites are listed below</w:t>
      </w:r>
      <w:r>
        <w:rPr>
          <w:rFonts w:ascii="CG Times" w:hAnsi="CG Times"/>
          <w:color w:val="000000"/>
          <w:sz w:val="22"/>
          <w:szCs w:val="22"/>
        </w:rPr>
        <w:t xml:space="preserve"> </w:t>
      </w:r>
      <w:r w:rsidRPr="00C86647">
        <w:rPr>
          <w:rFonts w:ascii="CG Times" w:hAnsi="CG Times"/>
          <w:color w:val="000000"/>
          <w:sz w:val="22"/>
          <w:szCs w:val="22"/>
        </w:rPr>
        <w:t xml:space="preserve">(See page </w:t>
      </w:r>
      <w:r w:rsidR="00C86647" w:rsidRPr="00C86647">
        <w:rPr>
          <w:rFonts w:ascii="CG Times" w:hAnsi="CG Times"/>
          <w:color w:val="000000"/>
          <w:sz w:val="22"/>
          <w:szCs w:val="22"/>
        </w:rPr>
        <w:t>37</w:t>
      </w:r>
      <w:r w:rsidRPr="00C86647">
        <w:rPr>
          <w:rFonts w:ascii="CG Times" w:hAnsi="CG Times"/>
          <w:color w:val="000000"/>
          <w:sz w:val="22"/>
          <w:szCs w:val="22"/>
        </w:rPr>
        <w:t>)</w:t>
      </w:r>
      <w:r w:rsidRPr="00A74075">
        <w:rPr>
          <w:rFonts w:ascii="CG Times" w:hAnsi="CG Times"/>
          <w:color w:val="000000"/>
          <w:sz w:val="22"/>
          <w:szCs w:val="22"/>
        </w:rPr>
        <w:t>.  Besides these sites, students may satisfy an internship requirement at other facilities which they may identify, with permission of the student's faculty advisor, and provided the facility meets basic program requirements and agrees to enter into an internship affiliation agreement with the University.  This process may take several months.  Therefore, initiate inquiries six months before the desired starting date.</w:t>
      </w:r>
    </w:p>
    <w:p w14:paraId="4BEB613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1FFC8A2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364C4BCA" w14:textId="77777777" w:rsidR="00AA1FBC" w:rsidRPr="00B31A24"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u w:val="single"/>
        </w:rPr>
      </w:pPr>
      <w:r>
        <w:rPr>
          <w:rFonts w:ascii="CG Times" w:hAnsi="CG Times"/>
          <w:b/>
          <w:color w:val="000000"/>
          <w:sz w:val="22"/>
          <w:szCs w:val="22"/>
        </w:rPr>
        <w:tab/>
      </w:r>
      <w:r w:rsidR="00AA1FBC" w:rsidRPr="00B31A24">
        <w:rPr>
          <w:rFonts w:ascii="CG Times" w:hAnsi="CG Times"/>
          <w:b/>
          <w:color w:val="000000"/>
          <w:sz w:val="22"/>
          <w:szCs w:val="22"/>
          <w:u w:val="single"/>
        </w:rPr>
        <w:t>PLEASE NOTE:</w:t>
      </w:r>
    </w:p>
    <w:p w14:paraId="28044D8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481E7F38"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Students of the University shall not be deemed to be employees of the internship site for purposes of compensation, fringe benefits, workers' compensation, unemployment compensation, minimum wage laws, income tax withholding, social security or any other purpose, because of their participation in the educational program.  Each student is placed with the site to receive internship experience as a part of his or her academic curriculum; those duties performed by a student are not performed as an employee, but in fulfillment of these academic requirements and are performed under supervision.  At no time shall students replace or substitute for any employee of the Agency.  This provision shall not be deemed to prohibit the employment of any such student by the Internship site under a separate employment agreement.</w:t>
      </w:r>
    </w:p>
    <w:p w14:paraId="55035F02" w14:textId="77777777" w:rsidR="00AA1FBC"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u w:val="single"/>
        </w:rPr>
      </w:pPr>
    </w:p>
    <w:p w14:paraId="7D60BD7E" w14:textId="77777777" w:rsidR="00D77EBD" w:rsidRDefault="00D77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u w:val="single"/>
        </w:rPr>
      </w:pPr>
    </w:p>
    <w:p w14:paraId="03528EF3" w14:textId="77777777" w:rsidR="00D77EBD" w:rsidRPr="00A74075" w:rsidRDefault="00D77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u w:val="single"/>
        </w:rPr>
      </w:pPr>
    </w:p>
    <w:p w14:paraId="1142C3A4" w14:textId="77777777" w:rsidR="00AA1FBC" w:rsidRPr="00A74075" w:rsidRDefault="00AA1FBC">
      <w:pPr>
        <w:tabs>
          <w:tab w:val="center" w:pos="4816"/>
          <w:tab w:val="right" w:pos="9630"/>
        </w:tabs>
        <w:spacing w:line="215" w:lineRule="auto"/>
        <w:ind w:hanging="1080"/>
        <w:rPr>
          <w:rFonts w:ascii="CG Times" w:hAnsi="CG Times"/>
          <w:color w:val="000000"/>
          <w:sz w:val="22"/>
          <w:szCs w:val="22"/>
          <w:u w:val="single"/>
        </w:rPr>
      </w:pPr>
      <w:r w:rsidRPr="00A74075">
        <w:rPr>
          <w:rFonts w:ascii="CG Times" w:hAnsi="CG Times"/>
          <w:color w:val="000000"/>
          <w:sz w:val="22"/>
          <w:szCs w:val="22"/>
          <w:u w:val="single"/>
        </w:rPr>
        <w:tab/>
      </w:r>
      <w:r w:rsidRPr="00A74075">
        <w:rPr>
          <w:rFonts w:ascii="CG Times" w:hAnsi="CG Times"/>
          <w:b/>
          <w:color w:val="000000"/>
          <w:sz w:val="22"/>
          <w:szCs w:val="22"/>
        </w:rPr>
        <w:t>SPECIFIC REQUIREMENTS FOR COMPLETION</w:t>
      </w:r>
      <w:r w:rsidRPr="00A74075">
        <w:rPr>
          <w:rFonts w:ascii="CG Times" w:hAnsi="CG Times"/>
          <w:color w:val="000000"/>
          <w:sz w:val="22"/>
          <w:szCs w:val="22"/>
          <w:u w:val="single"/>
        </w:rPr>
        <w:tab/>
      </w:r>
    </w:p>
    <w:p w14:paraId="4958295F" w14:textId="77777777" w:rsidR="00AA1FBC" w:rsidRPr="00A74075" w:rsidRDefault="00AA1FBC">
      <w:pPr>
        <w:tabs>
          <w:tab w:val="center" w:pos="4816"/>
        </w:tabs>
        <w:spacing w:line="215" w:lineRule="auto"/>
        <w:ind w:hanging="1080"/>
        <w:rPr>
          <w:rFonts w:ascii="CG Times" w:hAnsi="CG Times"/>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rPr>
        <w:t>of M.S. in EXERCISE SCIENCE INTERNSHIPS</w:t>
      </w:r>
    </w:p>
    <w:p w14:paraId="5637F43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3BA169A7"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Completion of the total internship component of the degree requires all of the following:</w:t>
      </w:r>
    </w:p>
    <w:p w14:paraId="3A5F0CE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6B7FB118"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20" w:hanging="180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1)</w:t>
      </w:r>
      <w:r w:rsidR="00AA1FBC" w:rsidRPr="00A74075">
        <w:rPr>
          <w:rFonts w:ascii="CG Times" w:hAnsi="CG Times"/>
          <w:color w:val="000000"/>
          <w:sz w:val="22"/>
          <w:szCs w:val="22"/>
        </w:rPr>
        <w:tab/>
        <w:t>Satisfactory completion ("S" grade) of at least 22</w:t>
      </w:r>
      <w:r w:rsidR="00DF4B07">
        <w:rPr>
          <w:rFonts w:ascii="CG Times" w:hAnsi="CG Times"/>
          <w:color w:val="000000"/>
          <w:sz w:val="22"/>
          <w:szCs w:val="22"/>
        </w:rPr>
        <w:t>4 hours of internship in EXS 6950</w:t>
      </w:r>
      <w:r w:rsidR="000A68B9" w:rsidRPr="000A68B9">
        <w:rPr>
          <w:rFonts w:ascii="CG Times" w:hAnsi="CG Times"/>
          <w:color w:val="000000"/>
          <w:sz w:val="22"/>
          <w:szCs w:val="22"/>
        </w:rPr>
        <w:t xml:space="preserve"> </w:t>
      </w:r>
      <w:r w:rsidR="000A68B9">
        <w:rPr>
          <w:rFonts w:ascii="CG Times" w:hAnsi="CG Times"/>
          <w:color w:val="000000"/>
          <w:sz w:val="22"/>
          <w:szCs w:val="22"/>
        </w:rPr>
        <w:t>at an approved internship site</w:t>
      </w:r>
      <w:r w:rsidR="00AA1FBC" w:rsidRPr="00A74075">
        <w:rPr>
          <w:rFonts w:ascii="CG Times" w:hAnsi="CG Times"/>
          <w:color w:val="000000"/>
          <w:sz w:val="22"/>
          <w:szCs w:val="22"/>
        </w:rPr>
        <w:t xml:space="preserve">.  </w:t>
      </w:r>
    </w:p>
    <w:p w14:paraId="1CB9CD1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1EFEEB37"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20" w:hanging="180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2)</w:t>
      </w:r>
      <w:r w:rsidR="00AA1FBC" w:rsidRPr="00A74075">
        <w:rPr>
          <w:rFonts w:ascii="CG Times" w:hAnsi="CG Times"/>
          <w:color w:val="000000"/>
          <w:sz w:val="22"/>
          <w:szCs w:val="22"/>
        </w:rPr>
        <w:tab/>
        <w:t>Satisfactory completion ("S" grade) of at least 22</w:t>
      </w:r>
      <w:r w:rsidR="00DF4B07">
        <w:rPr>
          <w:rFonts w:ascii="CG Times" w:hAnsi="CG Times"/>
          <w:color w:val="000000"/>
          <w:sz w:val="22"/>
          <w:szCs w:val="22"/>
        </w:rPr>
        <w:t>4 hours of internship in EXS 6955</w:t>
      </w:r>
      <w:r w:rsidR="00AA1FBC" w:rsidRPr="00A74075">
        <w:rPr>
          <w:rFonts w:ascii="CG Times" w:hAnsi="CG Times"/>
          <w:color w:val="000000"/>
          <w:sz w:val="22"/>
          <w:szCs w:val="22"/>
        </w:rPr>
        <w:t xml:space="preserve"> at an approved internship site.</w:t>
      </w:r>
    </w:p>
    <w:p w14:paraId="3492655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6F47661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20"/>
        <w:rPr>
          <w:rFonts w:ascii="CG Times" w:hAnsi="CG Times"/>
          <w:color w:val="000000"/>
          <w:sz w:val="22"/>
          <w:szCs w:val="22"/>
        </w:rPr>
      </w:pPr>
      <w:r w:rsidRPr="00A74075">
        <w:rPr>
          <w:rFonts w:ascii="CG Times" w:hAnsi="CG Times"/>
          <w:color w:val="000000"/>
          <w:sz w:val="22"/>
          <w:szCs w:val="22"/>
        </w:rPr>
        <w:t>PLEASE NOTE:  The grade for each internship will not be assigned until your EXS faculty advisor has received two evaluation forms:  "Evaluation of Student Performance" completed by the Internship site supervisor; and "Evaluation of Internship Site" completed by the student.</w:t>
      </w:r>
    </w:p>
    <w:p w14:paraId="2124813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107E9E76"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20" w:hanging="180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3)</w:t>
      </w:r>
      <w:r w:rsidR="00AA1FBC" w:rsidRPr="00A74075">
        <w:rPr>
          <w:rFonts w:ascii="CG Times" w:hAnsi="CG Times"/>
          <w:color w:val="000000"/>
          <w:sz w:val="22"/>
          <w:szCs w:val="22"/>
        </w:rPr>
        <w:tab/>
        <w:t xml:space="preserve">Submission of a detailed daily diary of internship activities completed during </w:t>
      </w:r>
      <w:r w:rsidR="00AA1FBC" w:rsidRPr="00A74075">
        <w:rPr>
          <w:rFonts w:ascii="CG Times" w:hAnsi="CG Times"/>
          <w:color w:val="000000"/>
          <w:sz w:val="22"/>
          <w:szCs w:val="22"/>
          <w:u w:val="single"/>
        </w:rPr>
        <w:t>each</w:t>
      </w:r>
      <w:r w:rsidR="00AA1FBC" w:rsidRPr="00A74075">
        <w:rPr>
          <w:rFonts w:ascii="CG Times" w:hAnsi="CG Times"/>
          <w:color w:val="000000"/>
          <w:sz w:val="22"/>
          <w:szCs w:val="22"/>
        </w:rPr>
        <w:t xml:space="preserve"> internship.  As student interns, you should record, on a daily basis, the nature of your activities and the number of clients/patients and/or procedures completed.  Your diary is to be submitted to your EXS advisor as a part of your final report for each internship.</w:t>
      </w:r>
    </w:p>
    <w:p w14:paraId="6491C92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47DF4838"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20" w:hanging="180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4)</w:t>
      </w:r>
      <w:r w:rsidR="00AA1FBC" w:rsidRPr="00A74075">
        <w:rPr>
          <w:rFonts w:ascii="CG Times" w:hAnsi="CG Times"/>
          <w:color w:val="000000"/>
          <w:sz w:val="22"/>
          <w:szCs w:val="22"/>
        </w:rPr>
        <w:tab/>
        <w:t xml:space="preserve">Submission, to your EXS advisor, of a </w:t>
      </w:r>
      <w:r w:rsidR="00AA1FBC" w:rsidRPr="00A74075">
        <w:rPr>
          <w:rFonts w:ascii="CG Times" w:hAnsi="CG Times"/>
          <w:b/>
          <w:color w:val="000000"/>
          <w:sz w:val="22"/>
          <w:szCs w:val="22"/>
        </w:rPr>
        <w:t>Final Report</w:t>
      </w:r>
      <w:r w:rsidR="00AA1FBC" w:rsidRPr="00A74075">
        <w:rPr>
          <w:rFonts w:ascii="CG Times" w:hAnsi="CG Times"/>
          <w:color w:val="000000"/>
          <w:sz w:val="22"/>
          <w:szCs w:val="22"/>
        </w:rPr>
        <w:t xml:space="preserve"> for </w:t>
      </w:r>
      <w:r w:rsidR="00AA1FBC" w:rsidRPr="00A74075">
        <w:rPr>
          <w:rFonts w:ascii="CG Times" w:hAnsi="CG Times"/>
          <w:color w:val="000000"/>
          <w:sz w:val="22"/>
          <w:szCs w:val="22"/>
          <w:u w:val="single"/>
        </w:rPr>
        <w:t>each</w:t>
      </w:r>
      <w:r w:rsidR="00AA1FBC" w:rsidRPr="00A74075">
        <w:rPr>
          <w:rFonts w:ascii="CG Times" w:hAnsi="CG Times"/>
          <w:color w:val="000000"/>
          <w:sz w:val="22"/>
          <w:szCs w:val="22"/>
        </w:rPr>
        <w:t xml:space="preserve"> internship.  The final report should list and describe observations, learning activities and technical skills associated with your internship.  The competency checklist is one of the components of the final report.</w:t>
      </w:r>
    </w:p>
    <w:p w14:paraId="5BE25EC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165A578D"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20" w:hanging="180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5)</w:t>
      </w:r>
      <w:r w:rsidR="00AA1FBC" w:rsidRPr="00A74075">
        <w:rPr>
          <w:rFonts w:ascii="CG Times" w:hAnsi="CG Times"/>
          <w:color w:val="000000"/>
          <w:sz w:val="22"/>
          <w:szCs w:val="22"/>
        </w:rPr>
        <w:tab/>
        <w:t xml:space="preserve">Submit to your EXS advisor a completed </w:t>
      </w:r>
      <w:r w:rsidR="00AA1FBC" w:rsidRPr="00A74075">
        <w:rPr>
          <w:rFonts w:ascii="CG Times" w:hAnsi="CG Times"/>
          <w:b/>
          <w:color w:val="000000"/>
          <w:sz w:val="22"/>
          <w:szCs w:val="22"/>
        </w:rPr>
        <w:t>Competency Checklist</w:t>
      </w:r>
      <w:r w:rsidR="00AA1FBC" w:rsidRPr="00A74075">
        <w:rPr>
          <w:rFonts w:ascii="CG Times" w:hAnsi="CG Times"/>
          <w:color w:val="000000"/>
          <w:sz w:val="22"/>
          <w:szCs w:val="22"/>
        </w:rPr>
        <w:t xml:space="preserve">.  The checklist is not considered complete until </w:t>
      </w:r>
      <w:r w:rsidR="00AA1FBC" w:rsidRPr="00A74075">
        <w:rPr>
          <w:rFonts w:ascii="CG Times" w:hAnsi="CG Times"/>
          <w:b/>
          <w:color w:val="000000"/>
          <w:sz w:val="22"/>
          <w:szCs w:val="22"/>
        </w:rPr>
        <w:t>all items</w:t>
      </w:r>
      <w:r w:rsidR="00AA1FBC" w:rsidRPr="00A74075">
        <w:rPr>
          <w:rFonts w:ascii="CG Times" w:hAnsi="CG Times"/>
          <w:color w:val="000000"/>
          <w:sz w:val="22"/>
          <w:szCs w:val="22"/>
        </w:rPr>
        <w:t xml:space="preserve"> in the Essential Competencies, and </w:t>
      </w:r>
      <w:r w:rsidR="00AA1FBC" w:rsidRPr="00A74075">
        <w:rPr>
          <w:rFonts w:ascii="CG Times" w:hAnsi="CG Times"/>
          <w:b/>
          <w:color w:val="000000"/>
          <w:sz w:val="22"/>
          <w:szCs w:val="22"/>
        </w:rPr>
        <w:t>10 items</w:t>
      </w:r>
      <w:r w:rsidR="00AA1FBC" w:rsidRPr="00A74075">
        <w:rPr>
          <w:rFonts w:ascii="CG Times" w:hAnsi="CG Times"/>
          <w:color w:val="000000"/>
          <w:sz w:val="22"/>
          <w:szCs w:val="22"/>
        </w:rPr>
        <w:t xml:space="preserve"> from the Optional Competencies have been </w:t>
      </w:r>
      <w:r w:rsidR="00D77EBD">
        <w:rPr>
          <w:rFonts w:ascii="CG Times" w:hAnsi="CG Times"/>
          <w:color w:val="000000"/>
          <w:sz w:val="22"/>
          <w:szCs w:val="22"/>
        </w:rPr>
        <w:t>initialed</w:t>
      </w:r>
      <w:r w:rsidR="00AA1FBC" w:rsidRPr="00A74075">
        <w:rPr>
          <w:rFonts w:ascii="CG Times" w:hAnsi="CG Times"/>
          <w:color w:val="000000"/>
          <w:sz w:val="22"/>
          <w:szCs w:val="22"/>
        </w:rPr>
        <w:t xml:space="preserve"> by an authorized evaluator.  You should be aware that you may need to put in time, beyond the minimum 448 hours, to acquire these competencies.</w:t>
      </w:r>
    </w:p>
    <w:p w14:paraId="22DD879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27A7EE7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70735A89"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An approved Evaluator must initial each item when it is determined that the competence has been demonstrated.  Approved Evaluators are the internship site supervisors (or designees) and Exercise Science faculty.  Students should always keep a photocopy of the initialed checklist in case it is lost.</w:t>
      </w:r>
    </w:p>
    <w:p w14:paraId="146532C8" w14:textId="77777777" w:rsidR="003F09EF" w:rsidRDefault="003F09EF">
      <w:pPr>
        <w:tabs>
          <w:tab w:val="center" w:pos="4816"/>
        </w:tabs>
        <w:spacing w:line="215" w:lineRule="auto"/>
        <w:ind w:hanging="1080"/>
        <w:rPr>
          <w:rFonts w:ascii="CG Times" w:hAnsi="CG Times"/>
          <w:color w:val="000000"/>
          <w:sz w:val="22"/>
          <w:szCs w:val="22"/>
        </w:rPr>
      </w:pPr>
    </w:p>
    <w:p w14:paraId="0959E39F" w14:textId="77777777" w:rsidR="003F09EF" w:rsidRPr="003F09EF"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b/>
          <w:color w:val="000000"/>
          <w:sz w:val="22"/>
          <w:szCs w:val="22"/>
        </w:rPr>
      </w:pPr>
      <w:r>
        <w:rPr>
          <w:rFonts w:ascii="CG Times" w:hAnsi="CG Times"/>
          <w:color w:val="000000"/>
          <w:sz w:val="22"/>
          <w:szCs w:val="22"/>
        </w:rPr>
        <w:tab/>
      </w:r>
      <w:r w:rsidRPr="003F09EF">
        <w:rPr>
          <w:rFonts w:ascii="CG Times" w:hAnsi="CG Times"/>
          <w:b/>
          <w:color w:val="000000"/>
          <w:sz w:val="22"/>
          <w:szCs w:val="22"/>
        </w:rPr>
        <w:t>Rules for Students while at Internship Sites</w:t>
      </w:r>
    </w:p>
    <w:p w14:paraId="587E10BE"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7553BE3"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G Times" w:hAnsi="CG Times"/>
          <w:color w:val="000000"/>
          <w:sz w:val="22"/>
          <w:szCs w:val="22"/>
        </w:rPr>
      </w:pPr>
      <w:r w:rsidRPr="00A74075">
        <w:rPr>
          <w:rFonts w:ascii="CG Times" w:hAnsi="CG Times"/>
          <w:color w:val="000000"/>
          <w:sz w:val="22"/>
          <w:szCs w:val="22"/>
        </w:rPr>
        <w:t xml:space="preserve">     </w:t>
      </w:r>
      <w:r w:rsidRPr="00A74075">
        <w:rPr>
          <w:rFonts w:ascii="CG Times" w:hAnsi="CG Times"/>
          <w:color w:val="000000"/>
          <w:sz w:val="22"/>
          <w:szCs w:val="22"/>
        </w:rPr>
        <w:tab/>
        <w:t xml:space="preserve">A.  </w:t>
      </w:r>
      <w:r w:rsidRPr="00A74075">
        <w:rPr>
          <w:rFonts w:ascii="CG Times" w:hAnsi="CG Times"/>
          <w:color w:val="000000"/>
          <w:sz w:val="22"/>
          <w:szCs w:val="22"/>
        </w:rPr>
        <w:tab/>
        <w:t>Prior to beginning the affiliation, students should contact the Internship Site Director if they are unsure of any of the details of the rotation.</w:t>
      </w:r>
    </w:p>
    <w:p w14:paraId="1BE75EC4"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162B3CE1"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G Times" w:hAnsi="CG Times"/>
          <w:color w:val="000000"/>
          <w:sz w:val="22"/>
          <w:szCs w:val="22"/>
        </w:rPr>
      </w:pPr>
      <w:r w:rsidRPr="00A74075">
        <w:rPr>
          <w:rFonts w:ascii="CG Times" w:hAnsi="CG Times"/>
          <w:color w:val="000000"/>
          <w:sz w:val="22"/>
          <w:szCs w:val="22"/>
        </w:rPr>
        <w:tab/>
        <w:t xml:space="preserve">B.  </w:t>
      </w:r>
      <w:r w:rsidRPr="00A74075">
        <w:rPr>
          <w:rFonts w:ascii="CG Times" w:hAnsi="CG Times"/>
          <w:color w:val="000000"/>
          <w:sz w:val="22"/>
          <w:szCs w:val="22"/>
        </w:rPr>
        <w:tab/>
        <w:t xml:space="preserve">Students must provide their own transportation to/from assigned internship sites.  </w:t>
      </w:r>
    </w:p>
    <w:p w14:paraId="13CB35A5"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5D5AD5D"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G Times" w:hAnsi="CG Times"/>
          <w:color w:val="000000"/>
          <w:sz w:val="22"/>
          <w:szCs w:val="22"/>
        </w:rPr>
      </w:pPr>
      <w:r w:rsidRPr="00A74075">
        <w:rPr>
          <w:rFonts w:ascii="CG Times" w:hAnsi="CG Times"/>
          <w:color w:val="000000"/>
          <w:sz w:val="22"/>
          <w:szCs w:val="22"/>
        </w:rPr>
        <w:tab/>
        <w:t xml:space="preserve">C.  </w:t>
      </w:r>
      <w:r w:rsidRPr="00A74075">
        <w:rPr>
          <w:rFonts w:ascii="CG Times" w:hAnsi="CG Times"/>
          <w:color w:val="000000"/>
          <w:sz w:val="22"/>
          <w:szCs w:val="22"/>
        </w:rPr>
        <w:tab/>
        <w:t>Students are expected to be well groomed and in appropriate uniform.  Each facility will specify what is and is not appropriate dress.</w:t>
      </w:r>
    </w:p>
    <w:p w14:paraId="2168D25B"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D5AB36A"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color w:val="000000"/>
          <w:sz w:val="22"/>
          <w:szCs w:val="22"/>
        </w:rPr>
        <w:tab/>
        <w:t xml:space="preserve">D.  </w:t>
      </w:r>
      <w:r w:rsidRPr="00A74075">
        <w:rPr>
          <w:rFonts w:ascii="CG Times" w:hAnsi="CG Times"/>
          <w:color w:val="000000"/>
          <w:sz w:val="22"/>
          <w:szCs w:val="22"/>
        </w:rPr>
        <w:tab/>
        <w:t>Professional Conduct - At all times the student is expected to:</w:t>
      </w:r>
    </w:p>
    <w:p w14:paraId="2BA1D8DA" w14:textId="77777777" w:rsidR="003F09EF" w:rsidRPr="00A74075" w:rsidRDefault="003F09EF" w:rsidP="003F09EF">
      <w:pPr>
        <w:tabs>
          <w:tab w:val="right" w:pos="9630"/>
        </w:tabs>
        <w:ind w:hanging="1080"/>
        <w:rPr>
          <w:rFonts w:ascii="CG Times" w:hAnsi="CG Times"/>
          <w:color w:val="000000"/>
          <w:sz w:val="22"/>
          <w:szCs w:val="22"/>
        </w:rPr>
      </w:pPr>
      <w:r w:rsidRPr="00A74075">
        <w:rPr>
          <w:rFonts w:ascii="CG Times" w:hAnsi="CG Times"/>
          <w:color w:val="000000"/>
          <w:sz w:val="22"/>
          <w:szCs w:val="22"/>
        </w:rPr>
        <w:tab/>
      </w:r>
    </w:p>
    <w:p w14:paraId="7B08F9E2"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ascii="CG Times" w:hAnsi="CG Times"/>
          <w:color w:val="000000"/>
          <w:sz w:val="22"/>
          <w:szCs w:val="22"/>
        </w:rPr>
      </w:pPr>
      <w:r w:rsidRPr="00A74075">
        <w:rPr>
          <w:rFonts w:ascii="CG Times" w:hAnsi="CG Times"/>
          <w:color w:val="000000"/>
          <w:sz w:val="22"/>
          <w:szCs w:val="22"/>
        </w:rPr>
        <w:tab/>
        <w:t>1.</w:t>
      </w:r>
      <w:r w:rsidRPr="00A74075">
        <w:rPr>
          <w:rFonts w:ascii="CG Times" w:hAnsi="CG Times"/>
          <w:color w:val="000000"/>
          <w:sz w:val="22"/>
          <w:szCs w:val="22"/>
        </w:rPr>
        <w:tab/>
        <w:t xml:space="preserve">Follow the rules and regulations of the internship site (e.g., working hours, billing procedures, dress code, preparation of </w:t>
      </w:r>
      <w:r>
        <w:rPr>
          <w:rFonts w:ascii="CG Times" w:hAnsi="CG Times"/>
          <w:color w:val="000000"/>
          <w:sz w:val="22"/>
          <w:szCs w:val="22"/>
        </w:rPr>
        <w:t>activity</w:t>
      </w:r>
      <w:r w:rsidRPr="00A74075">
        <w:rPr>
          <w:rFonts w:ascii="CG Times" w:hAnsi="CG Times"/>
          <w:color w:val="000000"/>
          <w:sz w:val="22"/>
          <w:szCs w:val="22"/>
        </w:rPr>
        <w:t xml:space="preserve"> area, etc.).</w:t>
      </w:r>
    </w:p>
    <w:p w14:paraId="22675960"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1DC7E88"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ascii="CG Times" w:hAnsi="CG Times"/>
          <w:color w:val="000000"/>
          <w:sz w:val="22"/>
          <w:szCs w:val="22"/>
        </w:rPr>
      </w:pPr>
      <w:r w:rsidRPr="00A74075">
        <w:rPr>
          <w:rFonts w:ascii="CG Times" w:hAnsi="CG Times"/>
          <w:color w:val="000000"/>
          <w:sz w:val="22"/>
          <w:szCs w:val="22"/>
        </w:rPr>
        <w:lastRenderedPageBreak/>
        <w:tab/>
        <w:t xml:space="preserve">2.  </w:t>
      </w:r>
      <w:r w:rsidRPr="00A74075">
        <w:rPr>
          <w:rFonts w:ascii="CG Times" w:hAnsi="CG Times"/>
          <w:color w:val="000000"/>
          <w:sz w:val="22"/>
          <w:szCs w:val="22"/>
        </w:rPr>
        <w:tab/>
        <w:t>Comply with the ethical standards of the internship site and Oakland University.</w:t>
      </w:r>
    </w:p>
    <w:p w14:paraId="32EF0C43"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17B62CB3"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ascii="CG Times" w:hAnsi="CG Times"/>
          <w:color w:val="000000"/>
          <w:sz w:val="22"/>
          <w:szCs w:val="22"/>
        </w:rPr>
      </w:pPr>
      <w:r w:rsidRPr="00A74075">
        <w:rPr>
          <w:rFonts w:ascii="CG Times" w:hAnsi="CG Times"/>
          <w:color w:val="000000"/>
          <w:sz w:val="22"/>
          <w:szCs w:val="22"/>
        </w:rPr>
        <w:tab/>
        <w:t xml:space="preserve">3.  </w:t>
      </w:r>
      <w:r w:rsidRPr="00A74075">
        <w:rPr>
          <w:rFonts w:ascii="CG Times" w:hAnsi="CG Times"/>
          <w:color w:val="000000"/>
          <w:sz w:val="22"/>
          <w:szCs w:val="22"/>
        </w:rPr>
        <w:tab/>
        <w:t>Conduct himself/herself in a professional manner in regard to both patients/clients and staff.</w:t>
      </w:r>
    </w:p>
    <w:p w14:paraId="42DD9802"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A1D5B6B"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G Times" w:hAnsi="CG Times"/>
          <w:color w:val="000000"/>
          <w:sz w:val="22"/>
          <w:szCs w:val="22"/>
        </w:rPr>
      </w:pPr>
      <w:r w:rsidRPr="00A74075">
        <w:rPr>
          <w:rFonts w:ascii="CG Times" w:hAnsi="CG Times"/>
          <w:color w:val="000000"/>
          <w:sz w:val="22"/>
          <w:szCs w:val="22"/>
        </w:rPr>
        <w:tab/>
        <w:t xml:space="preserve">4.  </w:t>
      </w:r>
      <w:r w:rsidRPr="00A74075">
        <w:rPr>
          <w:rFonts w:ascii="CG Times" w:hAnsi="CG Times"/>
          <w:color w:val="000000"/>
          <w:sz w:val="22"/>
          <w:szCs w:val="22"/>
        </w:rPr>
        <w:tab/>
        <w:t>Respect the integrity and rights of all persons.</w:t>
      </w:r>
    </w:p>
    <w:p w14:paraId="6348F7C7"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CG Times" w:hAnsi="CG Times"/>
          <w:color w:val="000000"/>
          <w:sz w:val="22"/>
          <w:szCs w:val="22"/>
        </w:rPr>
      </w:pPr>
      <w:r w:rsidRPr="00A74075">
        <w:rPr>
          <w:rFonts w:ascii="CG Times" w:hAnsi="CG Times"/>
          <w:color w:val="000000"/>
          <w:sz w:val="22"/>
          <w:szCs w:val="22"/>
        </w:rPr>
        <w:t>Noncompliance with any of the proceeding will be taken into account in the student's evaluation.  Noncompliance can result in dismissal f</w:t>
      </w:r>
      <w:r>
        <w:rPr>
          <w:rFonts w:ascii="CG Times" w:hAnsi="CG Times"/>
          <w:color w:val="000000"/>
          <w:sz w:val="22"/>
          <w:szCs w:val="22"/>
        </w:rPr>
        <w:t>rom the affiliation and/or an un</w:t>
      </w:r>
      <w:r w:rsidRPr="00A74075">
        <w:rPr>
          <w:rFonts w:ascii="CG Times" w:hAnsi="CG Times"/>
          <w:color w:val="000000"/>
          <w:sz w:val="22"/>
          <w:szCs w:val="22"/>
        </w:rPr>
        <w:t>satisfactory grade.</w:t>
      </w:r>
    </w:p>
    <w:p w14:paraId="01567A51"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6D9F33EA"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color w:val="000000"/>
          <w:sz w:val="22"/>
          <w:szCs w:val="22"/>
        </w:rPr>
      </w:pPr>
      <w:r w:rsidRPr="00A74075">
        <w:rPr>
          <w:rFonts w:ascii="CG Times" w:hAnsi="CG Times"/>
          <w:color w:val="000000"/>
          <w:sz w:val="22"/>
          <w:szCs w:val="22"/>
        </w:rPr>
        <w:t xml:space="preserve">E.  </w:t>
      </w:r>
      <w:r w:rsidRPr="00A74075">
        <w:rPr>
          <w:rFonts w:ascii="CG Times" w:hAnsi="CG Times"/>
          <w:color w:val="000000"/>
          <w:sz w:val="22"/>
          <w:szCs w:val="22"/>
        </w:rPr>
        <w:tab/>
        <w:t xml:space="preserve">While at the internship site, it is the student's responsibility to complete all assignments as requested by the Internship Site Director, including, but not limited to, readings, in-service presentations, initial, progress and discharge notes, home programs, etc. </w:t>
      </w:r>
    </w:p>
    <w:p w14:paraId="0F978495"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2C60EC9"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color w:val="000000"/>
          <w:sz w:val="22"/>
          <w:szCs w:val="22"/>
        </w:rPr>
      </w:pPr>
      <w:r w:rsidRPr="00A74075">
        <w:rPr>
          <w:rFonts w:ascii="CG Times" w:hAnsi="CG Times"/>
          <w:color w:val="000000"/>
          <w:sz w:val="22"/>
          <w:szCs w:val="22"/>
        </w:rPr>
        <w:t xml:space="preserve">F.  </w:t>
      </w:r>
      <w:r w:rsidRPr="00A74075">
        <w:rPr>
          <w:rFonts w:ascii="CG Times" w:hAnsi="CG Times"/>
          <w:color w:val="000000"/>
          <w:sz w:val="22"/>
          <w:szCs w:val="22"/>
        </w:rPr>
        <w:tab/>
        <w:t>While at the internship site, the student is responsible for familiarizing himself/herself with and following all policies and procedures of the facility.  This includes, but is not limited to, those policies and procedures dealing with scheduling, billing, note</w:t>
      </w:r>
      <w:r w:rsidR="001723C7">
        <w:rPr>
          <w:rFonts w:ascii="CG Times" w:hAnsi="CG Times"/>
          <w:color w:val="000000"/>
          <w:sz w:val="22"/>
          <w:szCs w:val="22"/>
        </w:rPr>
        <w:t>-</w:t>
      </w:r>
      <w:r w:rsidRPr="00A74075">
        <w:rPr>
          <w:rFonts w:ascii="CG Times" w:hAnsi="CG Times"/>
          <w:color w:val="000000"/>
          <w:sz w:val="22"/>
          <w:szCs w:val="22"/>
        </w:rPr>
        <w:t xml:space="preserve">writing, use of medical terminology, referrals to other disciplines within and outside of the facility, evaluation and </w:t>
      </w:r>
      <w:r>
        <w:rPr>
          <w:rFonts w:ascii="CG Times" w:hAnsi="CG Times"/>
          <w:color w:val="000000"/>
          <w:sz w:val="22"/>
          <w:szCs w:val="22"/>
        </w:rPr>
        <w:t>exercise program</w:t>
      </w:r>
      <w:r w:rsidRPr="00A74075">
        <w:rPr>
          <w:rFonts w:ascii="CG Times" w:hAnsi="CG Times"/>
          <w:color w:val="000000"/>
          <w:sz w:val="22"/>
          <w:szCs w:val="22"/>
        </w:rPr>
        <w:t xml:space="preserve"> protocol.  </w:t>
      </w:r>
    </w:p>
    <w:p w14:paraId="433219E0"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4176C94"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color w:val="000000"/>
          <w:sz w:val="22"/>
          <w:szCs w:val="22"/>
        </w:rPr>
      </w:pPr>
      <w:r w:rsidRPr="00A74075">
        <w:rPr>
          <w:rFonts w:ascii="CG Times" w:hAnsi="CG Times"/>
          <w:color w:val="000000"/>
          <w:sz w:val="22"/>
          <w:szCs w:val="22"/>
        </w:rPr>
        <w:t xml:space="preserve">G.  </w:t>
      </w:r>
      <w:r w:rsidRPr="00A74075">
        <w:rPr>
          <w:rFonts w:ascii="CG Times" w:hAnsi="CG Times"/>
          <w:color w:val="000000"/>
          <w:sz w:val="22"/>
          <w:szCs w:val="22"/>
        </w:rPr>
        <w:tab/>
        <w:t>Students are expected to attend all internship sessions and absences are to be considered the exception rather than the rule.</w:t>
      </w:r>
    </w:p>
    <w:p w14:paraId="41AD7189"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35E973B4"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CG Times" w:hAnsi="CG Times"/>
          <w:color w:val="000000"/>
          <w:sz w:val="22"/>
          <w:szCs w:val="22"/>
        </w:rPr>
      </w:pPr>
      <w:r w:rsidRPr="00A74075">
        <w:rPr>
          <w:rFonts w:ascii="CG Times" w:hAnsi="CG Times"/>
          <w:color w:val="000000"/>
          <w:sz w:val="22"/>
          <w:szCs w:val="22"/>
        </w:rPr>
        <w:tab/>
        <w:t xml:space="preserve">1.  </w:t>
      </w:r>
      <w:r w:rsidRPr="00A74075">
        <w:rPr>
          <w:rFonts w:ascii="CG Times" w:hAnsi="CG Times"/>
          <w:color w:val="000000"/>
          <w:sz w:val="22"/>
          <w:szCs w:val="22"/>
        </w:rPr>
        <w:tab/>
        <w:t>Excused Absences - Illness and emergencies (such as a death in the family) fall in this category.  In order to be excused, the student must call the Internship Site Director.  When participating in internship experiences, students must consider the health of those with whom they come in contact.  If (and only if) the student feels he/she has an illness that may be harmful to patients/clients, he/she should not participate in the internship  experience for that day.  A limited number of excused absences will be allowed during an internship rotation, after which make-up time will have to be scheduled.</w:t>
      </w:r>
    </w:p>
    <w:p w14:paraId="58089F8C"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DDDB1EC"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CG Times" w:hAnsi="CG Times"/>
          <w:color w:val="000000"/>
          <w:sz w:val="22"/>
          <w:szCs w:val="22"/>
        </w:rPr>
      </w:pPr>
      <w:r w:rsidRPr="00A74075">
        <w:rPr>
          <w:rFonts w:ascii="CG Times" w:hAnsi="CG Times"/>
          <w:color w:val="000000"/>
          <w:sz w:val="22"/>
          <w:szCs w:val="22"/>
        </w:rPr>
        <w:tab/>
        <w:t xml:space="preserve">2.  </w:t>
      </w:r>
      <w:r w:rsidRPr="00A74075">
        <w:rPr>
          <w:rFonts w:ascii="CG Times" w:hAnsi="CG Times"/>
          <w:color w:val="000000"/>
          <w:sz w:val="22"/>
          <w:szCs w:val="22"/>
        </w:rPr>
        <w:tab/>
        <w:t>Unexcused Absences - Any absence of which the Internship Site Director has not been notified is considered unexcused. Such absences require make-up time.</w:t>
      </w:r>
    </w:p>
    <w:p w14:paraId="1CFF9270"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13A19527"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CG Times" w:hAnsi="CG Times"/>
          <w:color w:val="000000"/>
          <w:sz w:val="22"/>
          <w:szCs w:val="22"/>
        </w:rPr>
      </w:pPr>
      <w:r w:rsidRPr="00A74075">
        <w:rPr>
          <w:rFonts w:ascii="CG Times" w:hAnsi="CG Times"/>
          <w:color w:val="000000"/>
          <w:sz w:val="22"/>
          <w:szCs w:val="22"/>
        </w:rPr>
        <w:tab/>
        <w:t xml:space="preserve">3.  </w:t>
      </w:r>
      <w:r w:rsidRPr="00A74075">
        <w:rPr>
          <w:rFonts w:ascii="CG Times" w:hAnsi="CG Times"/>
          <w:color w:val="000000"/>
          <w:sz w:val="22"/>
          <w:szCs w:val="22"/>
        </w:rPr>
        <w:tab/>
        <w:t>Under no circumstances are students to be absent from academic classes to make up time missed from internship.</w:t>
      </w:r>
    </w:p>
    <w:p w14:paraId="38E3B111"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120C9FFC"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CG Times" w:hAnsi="CG Times"/>
          <w:color w:val="000000"/>
          <w:sz w:val="22"/>
          <w:szCs w:val="22"/>
        </w:rPr>
      </w:pPr>
      <w:r w:rsidRPr="00A74075">
        <w:rPr>
          <w:rFonts w:ascii="CG Times" w:hAnsi="CG Times"/>
          <w:color w:val="000000"/>
          <w:sz w:val="22"/>
          <w:szCs w:val="22"/>
        </w:rPr>
        <w:tab/>
        <w:t xml:space="preserve">4.  </w:t>
      </w:r>
      <w:r w:rsidRPr="00A74075">
        <w:rPr>
          <w:rFonts w:ascii="CG Times" w:hAnsi="CG Times"/>
          <w:color w:val="000000"/>
          <w:sz w:val="22"/>
          <w:szCs w:val="22"/>
        </w:rPr>
        <w:tab/>
        <w:t>Students will not be excused from internship for vacations, honeymoons, family functions, etc.</w:t>
      </w:r>
    </w:p>
    <w:p w14:paraId="096252FA"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1C15FECA"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CG Times" w:hAnsi="CG Times"/>
          <w:color w:val="000000"/>
          <w:sz w:val="22"/>
          <w:szCs w:val="22"/>
        </w:rPr>
      </w:pPr>
      <w:r w:rsidRPr="00A74075">
        <w:rPr>
          <w:rFonts w:ascii="CG Times" w:hAnsi="CG Times"/>
          <w:color w:val="000000"/>
          <w:sz w:val="22"/>
          <w:szCs w:val="22"/>
        </w:rPr>
        <w:tab/>
        <w:t xml:space="preserve">5.  </w:t>
      </w:r>
      <w:r w:rsidRPr="00A74075">
        <w:rPr>
          <w:rFonts w:ascii="CG Times" w:hAnsi="CG Times"/>
          <w:color w:val="000000"/>
          <w:sz w:val="22"/>
          <w:szCs w:val="22"/>
        </w:rPr>
        <w:tab/>
        <w:t>Tardiness is not an acceptable practice in internship. If a student is habitually tardy, make-up time will be required. In extreme cases, failure may result.</w:t>
      </w:r>
    </w:p>
    <w:p w14:paraId="12DC472E"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7A3613E"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Pr>
          <w:rFonts w:ascii="CG Times" w:hAnsi="CG Times"/>
          <w:color w:val="000000"/>
          <w:sz w:val="22"/>
          <w:szCs w:val="22"/>
        </w:rPr>
        <w:tab/>
      </w:r>
      <w:r w:rsidRPr="00A74075">
        <w:rPr>
          <w:rFonts w:ascii="CG Times" w:hAnsi="CG Times"/>
          <w:color w:val="000000"/>
          <w:sz w:val="22"/>
          <w:szCs w:val="22"/>
        </w:rPr>
        <w:t>EVALUATION OF STUDENTS</w:t>
      </w:r>
    </w:p>
    <w:p w14:paraId="41D63D79"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3011C67"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 w:hanging="1872"/>
        <w:rPr>
          <w:rFonts w:ascii="CG Times" w:hAnsi="CG Times"/>
          <w:color w:val="000000"/>
          <w:sz w:val="22"/>
          <w:szCs w:val="22"/>
        </w:rPr>
      </w:pPr>
      <w:r w:rsidRPr="00A74075">
        <w:rPr>
          <w:rFonts w:ascii="CG Times" w:hAnsi="CG Times"/>
          <w:color w:val="000000"/>
          <w:sz w:val="22"/>
          <w:szCs w:val="22"/>
        </w:rPr>
        <w:t xml:space="preserve">     </w:t>
      </w:r>
      <w:r w:rsidRPr="00A74075">
        <w:rPr>
          <w:rFonts w:ascii="CG Times" w:hAnsi="CG Times"/>
          <w:color w:val="000000"/>
          <w:sz w:val="22"/>
          <w:szCs w:val="22"/>
        </w:rPr>
        <w:tab/>
        <w:t xml:space="preserve">A.  </w:t>
      </w:r>
      <w:r w:rsidRPr="00A74075">
        <w:rPr>
          <w:rFonts w:ascii="CG Times" w:hAnsi="CG Times"/>
          <w:color w:val="000000"/>
          <w:sz w:val="22"/>
          <w:szCs w:val="22"/>
        </w:rPr>
        <w:tab/>
        <w:t xml:space="preserve">Students will be evaluated by their Internship Site Directors using the Evaluation of Student Internship Performance form. </w:t>
      </w:r>
    </w:p>
    <w:p w14:paraId="6CAB8643"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CG Times" w:hAnsi="CG Times"/>
          <w:color w:val="000000"/>
          <w:sz w:val="22"/>
          <w:szCs w:val="22"/>
        </w:rPr>
      </w:pPr>
    </w:p>
    <w:p w14:paraId="0B4AB94C"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color w:val="000000"/>
          <w:sz w:val="22"/>
          <w:szCs w:val="22"/>
        </w:rPr>
      </w:pPr>
      <w:r w:rsidRPr="00A74075">
        <w:rPr>
          <w:rFonts w:ascii="CG Times" w:hAnsi="CG Times"/>
          <w:color w:val="000000"/>
          <w:sz w:val="22"/>
          <w:szCs w:val="22"/>
        </w:rPr>
        <w:t xml:space="preserve">B.  </w:t>
      </w:r>
      <w:r w:rsidRPr="00A74075">
        <w:rPr>
          <w:rFonts w:ascii="CG Times" w:hAnsi="CG Times"/>
          <w:color w:val="000000"/>
          <w:sz w:val="22"/>
          <w:szCs w:val="22"/>
        </w:rPr>
        <w:tab/>
        <w:t xml:space="preserve">In the event that a student is experiencing problems during his/her affiliation, the student should first discuss them with the Internship Site Director.  If the problems remain unresolved, the student should then discuss them with </w:t>
      </w:r>
      <w:r>
        <w:rPr>
          <w:rFonts w:ascii="CG Times" w:hAnsi="CG Times"/>
          <w:color w:val="000000"/>
          <w:sz w:val="22"/>
          <w:szCs w:val="22"/>
        </w:rPr>
        <w:t>the Exercise Science Program Director</w:t>
      </w:r>
      <w:r w:rsidRPr="00A74075">
        <w:rPr>
          <w:rFonts w:ascii="CG Times" w:hAnsi="CG Times"/>
          <w:color w:val="000000"/>
          <w:sz w:val="22"/>
          <w:szCs w:val="22"/>
        </w:rPr>
        <w:t xml:space="preserve">.  The </w:t>
      </w:r>
      <w:r>
        <w:rPr>
          <w:rFonts w:ascii="CG Times" w:hAnsi="CG Times"/>
          <w:color w:val="000000"/>
          <w:sz w:val="22"/>
          <w:szCs w:val="22"/>
        </w:rPr>
        <w:t>Program Director</w:t>
      </w:r>
      <w:r w:rsidRPr="00A74075">
        <w:rPr>
          <w:rFonts w:ascii="CG Times" w:hAnsi="CG Times"/>
          <w:color w:val="000000"/>
          <w:sz w:val="22"/>
          <w:szCs w:val="22"/>
        </w:rPr>
        <w:t xml:space="preserve"> will</w:t>
      </w:r>
      <w:r>
        <w:rPr>
          <w:rFonts w:ascii="CG Times" w:hAnsi="CG Times"/>
          <w:color w:val="000000"/>
          <w:sz w:val="22"/>
          <w:szCs w:val="22"/>
        </w:rPr>
        <w:t>,</w:t>
      </w:r>
      <w:r w:rsidRPr="00A74075">
        <w:rPr>
          <w:rFonts w:ascii="CG Times" w:hAnsi="CG Times"/>
          <w:color w:val="000000"/>
          <w:sz w:val="22"/>
          <w:szCs w:val="22"/>
        </w:rPr>
        <w:t xml:space="preserve"> in turn</w:t>
      </w:r>
      <w:r>
        <w:rPr>
          <w:rFonts w:ascii="CG Times" w:hAnsi="CG Times"/>
          <w:color w:val="000000"/>
          <w:sz w:val="22"/>
          <w:szCs w:val="22"/>
        </w:rPr>
        <w:t>,</w:t>
      </w:r>
      <w:r w:rsidRPr="00A74075">
        <w:rPr>
          <w:rFonts w:ascii="CG Times" w:hAnsi="CG Times"/>
          <w:color w:val="000000"/>
          <w:sz w:val="22"/>
          <w:szCs w:val="22"/>
        </w:rPr>
        <w:t xml:space="preserve"> take them up with the Internship Site Director.</w:t>
      </w:r>
    </w:p>
    <w:p w14:paraId="4CB33CF3"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133613CA"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color w:val="000000"/>
          <w:sz w:val="22"/>
          <w:szCs w:val="22"/>
        </w:rPr>
      </w:pPr>
      <w:r w:rsidRPr="00A74075">
        <w:rPr>
          <w:rFonts w:ascii="CG Times" w:hAnsi="CG Times"/>
          <w:color w:val="000000"/>
          <w:sz w:val="22"/>
          <w:szCs w:val="22"/>
        </w:rPr>
        <w:t xml:space="preserve">C.  </w:t>
      </w:r>
      <w:r w:rsidRPr="00A74075">
        <w:rPr>
          <w:rFonts w:ascii="CG Times" w:hAnsi="CG Times"/>
          <w:color w:val="000000"/>
          <w:sz w:val="22"/>
          <w:szCs w:val="22"/>
        </w:rPr>
        <w:tab/>
        <w:t xml:space="preserve">Site visits may be made by the </w:t>
      </w:r>
      <w:r w:rsidR="001723C7">
        <w:rPr>
          <w:rFonts w:ascii="CG Times" w:hAnsi="CG Times"/>
          <w:color w:val="000000"/>
          <w:sz w:val="22"/>
          <w:szCs w:val="22"/>
        </w:rPr>
        <w:t>Exercise S</w:t>
      </w:r>
      <w:r w:rsidRPr="00A74075">
        <w:rPr>
          <w:rFonts w:ascii="CG Times" w:hAnsi="CG Times"/>
          <w:color w:val="000000"/>
          <w:sz w:val="22"/>
          <w:szCs w:val="22"/>
        </w:rPr>
        <w:t xml:space="preserve">cience program to the internship sites.  Telephone contact between the student's advisor and the </w:t>
      </w:r>
      <w:r w:rsidR="001723C7">
        <w:rPr>
          <w:rFonts w:ascii="CG Times" w:hAnsi="CG Times"/>
          <w:color w:val="000000"/>
          <w:sz w:val="22"/>
          <w:szCs w:val="22"/>
        </w:rPr>
        <w:t xml:space="preserve">Internship </w:t>
      </w:r>
      <w:r w:rsidRPr="00A74075">
        <w:rPr>
          <w:rFonts w:ascii="CG Times" w:hAnsi="CG Times"/>
          <w:color w:val="000000"/>
          <w:sz w:val="22"/>
          <w:szCs w:val="22"/>
        </w:rPr>
        <w:t>Site Director will also be routinely initiated to check on the progress of students.</w:t>
      </w:r>
    </w:p>
    <w:p w14:paraId="1CA1FA3C"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0D099F13"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Pr>
          <w:rFonts w:ascii="CG Times" w:hAnsi="CG Times"/>
          <w:color w:val="000000"/>
          <w:sz w:val="22"/>
          <w:szCs w:val="22"/>
        </w:rPr>
        <w:lastRenderedPageBreak/>
        <w:tab/>
      </w:r>
      <w:r w:rsidRPr="00A74075">
        <w:rPr>
          <w:rFonts w:ascii="CG Times" w:hAnsi="CG Times"/>
          <w:color w:val="000000"/>
          <w:sz w:val="22"/>
          <w:szCs w:val="22"/>
        </w:rPr>
        <w:t>STUDENT EVALUATION OF INTERNSHIP SITES</w:t>
      </w:r>
    </w:p>
    <w:p w14:paraId="4528561F"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color w:val="000000"/>
          <w:sz w:val="22"/>
          <w:szCs w:val="22"/>
        </w:rPr>
        <w:t xml:space="preserve"> </w:t>
      </w:r>
    </w:p>
    <w:p w14:paraId="377CC246" w14:textId="77777777" w:rsidR="003F09EF" w:rsidRPr="00A74075" w:rsidRDefault="003F09EF" w:rsidP="00172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 w:hanging="1800"/>
        <w:rPr>
          <w:rFonts w:ascii="CG Times" w:hAnsi="CG Times"/>
          <w:color w:val="000000"/>
          <w:sz w:val="22"/>
          <w:szCs w:val="22"/>
        </w:rPr>
      </w:pPr>
      <w:r w:rsidRPr="00A74075">
        <w:rPr>
          <w:rFonts w:ascii="CG Times" w:hAnsi="CG Times"/>
          <w:color w:val="000000"/>
          <w:sz w:val="22"/>
          <w:szCs w:val="22"/>
        </w:rPr>
        <w:t xml:space="preserve">     </w:t>
      </w:r>
      <w:r w:rsidRPr="00A74075">
        <w:rPr>
          <w:rFonts w:ascii="CG Times" w:hAnsi="CG Times"/>
          <w:color w:val="000000"/>
          <w:sz w:val="22"/>
          <w:szCs w:val="22"/>
        </w:rPr>
        <w:tab/>
        <w:t xml:space="preserve">A.  </w:t>
      </w:r>
      <w:r w:rsidRPr="00A74075">
        <w:rPr>
          <w:rFonts w:ascii="CG Times" w:hAnsi="CG Times"/>
          <w:color w:val="000000"/>
          <w:sz w:val="22"/>
          <w:szCs w:val="22"/>
        </w:rPr>
        <w:tab/>
        <w:t xml:space="preserve">Students will formally evaluate the internship site immediately prior to the completion of the affiliation.  </w:t>
      </w:r>
    </w:p>
    <w:p w14:paraId="4835B732" w14:textId="77777777" w:rsidR="003F09EF" w:rsidRPr="00A74075" w:rsidRDefault="003F09EF" w:rsidP="00172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 w:hanging="1872"/>
        <w:rPr>
          <w:rFonts w:ascii="CG Times" w:hAnsi="CG Times"/>
          <w:color w:val="000000"/>
          <w:sz w:val="22"/>
          <w:szCs w:val="22"/>
        </w:rPr>
      </w:pPr>
    </w:p>
    <w:p w14:paraId="4FC1C2BE"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758DB19"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Pr>
          <w:rFonts w:ascii="CG Times" w:hAnsi="CG Times"/>
          <w:color w:val="000000"/>
          <w:sz w:val="22"/>
          <w:szCs w:val="22"/>
        </w:rPr>
        <w:tab/>
      </w:r>
      <w:r w:rsidRPr="00A74075">
        <w:rPr>
          <w:rFonts w:ascii="CG Times" w:hAnsi="CG Times"/>
          <w:color w:val="000000"/>
          <w:sz w:val="22"/>
          <w:szCs w:val="22"/>
        </w:rPr>
        <w:t>COMPLETING THE INTERNSHIP</w:t>
      </w:r>
    </w:p>
    <w:p w14:paraId="06DA3364"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BF2269E" w14:textId="77777777" w:rsidR="003F09EF" w:rsidRPr="00A74075" w:rsidRDefault="00DF4B07" w:rsidP="00172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Pr>
          <w:rFonts w:ascii="CG Times" w:hAnsi="CG Times"/>
          <w:color w:val="000000"/>
          <w:sz w:val="22"/>
          <w:szCs w:val="22"/>
        </w:rPr>
        <w:tab/>
        <w:t>A.</w:t>
      </w:r>
      <w:r>
        <w:rPr>
          <w:rFonts w:ascii="CG Times" w:hAnsi="CG Times"/>
          <w:color w:val="000000"/>
          <w:sz w:val="22"/>
          <w:szCs w:val="22"/>
        </w:rPr>
        <w:tab/>
        <w:t>For EXS 6950</w:t>
      </w:r>
      <w:r w:rsidR="003F09EF" w:rsidRPr="00A74075">
        <w:rPr>
          <w:rFonts w:ascii="CG Times" w:hAnsi="CG Times"/>
          <w:color w:val="000000"/>
          <w:sz w:val="22"/>
          <w:szCs w:val="22"/>
        </w:rPr>
        <w:t xml:space="preserve">, once all the competencies have been completed that are possible to complete at that site, and at least 224 hours have been completed, make an appointment to meet with the Program Director of the Exercise Science Program.  Bring your daily diary, your evaluation of the internship site, your final report (a summary of your learning experiences), and your </w:t>
      </w:r>
      <w:r w:rsidR="001723C7">
        <w:rPr>
          <w:rFonts w:ascii="CG Times" w:hAnsi="CG Times"/>
          <w:color w:val="000000"/>
          <w:sz w:val="22"/>
          <w:szCs w:val="22"/>
        </w:rPr>
        <w:t>C</w:t>
      </w:r>
      <w:r w:rsidR="003F09EF" w:rsidRPr="00A74075">
        <w:rPr>
          <w:rFonts w:ascii="CG Times" w:hAnsi="CG Times"/>
          <w:color w:val="000000"/>
          <w:sz w:val="22"/>
          <w:szCs w:val="22"/>
        </w:rPr>
        <w:t xml:space="preserve">ompetency </w:t>
      </w:r>
      <w:r w:rsidR="001723C7">
        <w:rPr>
          <w:rFonts w:ascii="CG Times" w:hAnsi="CG Times"/>
          <w:color w:val="000000"/>
          <w:sz w:val="22"/>
          <w:szCs w:val="22"/>
        </w:rPr>
        <w:t>C</w:t>
      </w:r>
      <w:r w:rsidR="003F09EF" w:rsidRPr="00A74075">
        <w:rPr>
          <w:rFonts w:ascii="CG Times" w:hAnsi="CG Times"/>
          <w:color w:val="000000"/>
          <w:sz w:val="22"/>
          <w:szCs w:val="22"/>
        </w:rPr>
        <w:t xml:space="preserve">hecklist with you to the meeting.  Make sure that the internship site supervisor has completed and submitted his/her evaluation of your performance to the Exercise Science Program Director prior to this meeting.  </w:t>
      </w:r>
      <w:r w:rsidR="001723C7">
        <w:rPr>
          <w:rFonts w:ascii="CG Times" w:hAnsi="CG Times"/>
          <w:color w:val="000000"/>
          <w:sz w:val="22"/>
          <w:szCs w:val="22"/>
        </w:rPr>
        <w:t xml:space="preserve">This can either be mailed to the Exercise Science Program Director or it can be sealed in an envelope with the initialed Competency Checklist, signed over the seal, and given to you to bring to the exit interview with the Program Director.  </w:t>
      </w:r>
      <w:r w:rsidR="003F09EF" w:rsidRPr="00A74075">
        <w:rPr>
          <w:rFonts w:ascii="CG Times" w:hAnsi="CG Times"/>
          <w:color w:val="000000"/>
          <w:sz w:val="22"/>
          <w:szCs w:val="22"/>
        </w:rPr>
        <w:t>The Program Director will review all these materials with you and determine a g</w:t>
      </w:r>
      <w:r w:rsidR="00B427ED">
        <w:rPr>
          <w:rFonts w:ascii="CG Times" w:hAnsi="CG Times"/>
          <w:color w:val="000000"/>
          <w:sz w:val="22"/>
          <w:szCs w:val="22"/>
        </w:rPr>
        <w:t>rade to be submitted for EXS 6950</w:t>
      </w:r>
      <w:r w:rsidR="003F09EF" w:rsidRPr="00A74075">
        <w:rPr>
          <w:rFonts w:ascii="CG Times" w:hAnsi="CG Times"/>
          <w:color w:val="000000"/>
          <w:sz w:val="22"/>
          <w:szCs w:val="22"/>
        </w:rPr>
        <w:t>.</w:t>
      </w:r>
    </w:p>
    <w:p w14:paraId="13C06A72"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7C05262" w14:textId="77777777" w:rsidR="003F09EF" w:rsidRPr="00A74075" w:rsidRDefault="00B427ED" w:rsidP="00172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Pr>
          <w:rFonts w:ascii="CG Times" w:hAnsi="CG Times"/>
          <w:color w:val="000000"/>
          <w:sz w:val="22"/>
          <w:szCs w:val="22"/>
        </w:rPr>
        <w:tab/>
        <w:t>B.</w:t>
      </w:r>
      <w:r>
        <w:rPr>
          <w:rFonts w:ascii="CG Times" w:hAnsi="CG Times"/>
          <w:color w:val="000000"/>
          <w:sz w:val="22"/>
          <w:szCs w:val="22"/>
        </w:rPr>
        <w:tab/>
        <w:t>For EXS 6955</w:t>
      </w:r>
      <w:r w:rsidR="003F09EF" w:rsidRPr="00A74075">
        <w:rPr>
          <w:rFonts w:ascii="CG Times" w:hAnsi="CG Times"/>
          <w:color w:val="000000"/>
          <w:sz w:val="22"/>
          <w:szCs w:val="22"/>
        </w:rPr>
        <w:t xml:space="preserve">, once all the competencies on the Competency Checklist have been completed, and at least 224 hours have been completed at the EXS 602 site, make an appointment to meet with the Program Director of the Exercise Science Program.  Bring your daily diary, your evaluation of the internship site, your final report (a summary of your learning experiences), and your competency checklist with you to the meeting.  Make sure that the internship site supervisor has completed and submitted his/her evaluation of your performance to the Exercise Science Program Director prior to this meeting.  </w:t>
      </w:r>
      <w:r w:rsidR="001723C7">
        <w:rPr>
          <w:rFonts w:ascii="CG Times" w:hAnsi="CG Times"/>
          <w:color w:val="000000"/>
          <w:sz w:val="22"/>
          <w:szCs w:val="22"/>
        </w:rPr>
        <w:t xml:space="preserve">This can either be mailed to the Exercise Science Program Director or it can be sealed in an envelope with the initialed Competency Checklist, signed over the seal, and given to you to bring to the exit interview with the Program Director.  </w:t>
      </w:r>
      <w:r w:rsidR="003F09EF" w:rsidRPr="00A74075">
        <w:rPr>
          <w:rFonts w:ascii="CG Times" w:hAnsi="CG Times"/>
          <w:color w:val="000000"/>
          <w:sz w:val="22"/>
          <w:szCs w:val="22"/>
        </w:rPr>
        <w:t>The Program Director will review all these materials with you and determine a g</w:t>
      </w:r>
      <w:r>
        <w:rPr>
          <w:rFonts w:ascii="CG Times" w:hAnsi="CG Times"/>
          <w:color w:val="000000"/>
          <w:sz w:val="22"/>
          <w:szCs w:val="22"/>
        </w:rPr>
        <w:t>rade to be submitted for EXS 6955</w:t>
      </w:r>
      <w:r w:rsidR="003F09EF" w:rsidRPr="00A74075">
        <w:rPr>
          <w:rFonts w:ascii="CG Times" w:hAnsi="CG Times"/>
          <w:color w:val="000000"/>
          <w:sz w:val="22"/>
          <w:szCs w:val="22"/>
        </w:rPr>
        <w:t>.</w:t>
      </w:r>
    </w:p>
    <w:p w14:paraId="08255192" w14:textId="77777777" w:rsidR="003F09EF" w:rsidRPr="00A74075" w:rsidRDefault="003F09EF" w:rsidP="003F0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1AB70AF5" w14:textId="77777777" w:rsidR="00AA1FBC" w:rsidRPr="00A74075" w:rsidRDefault="00B31A24">
      <w:pPr>
        <w:tabs>
          <w:tab w:val="center" w:pos="4816"/>
        </w:tabs>
        <w:spacing w:line="215" w:lineRule="auto"/>
        <w:ind w:hanging="1080"/>
        <w:rPr>
          <w:rFonts w:ascii="CG Times" w:hAnsi="CG Times"/>
          <w:color w:val="000000"/>
          <w:sz w:val="22"/>
          <w:szCs w:val="22"/>
        </w:rPr>
      </w:pPr>
      <w:r>
        <w:rPr>
          <w:rFonts w:ascii="CG Times" w:hAnsi="CG Times"/>
          <w:color w:val="000000"/>
          <w:sz w:val="22"/>
          <w:szCs w:val="22"/>
        </w:rPr>
        <w:br w:type="page"/>
      </w:r>
    </w:p>
    <w:p w14:paraId="14AD01EB" w14:textId="77777777" w:rsidR="00AA1FBC" w:rsidRPr="00A74075" w:rsidRDefault="00AA1FBC">
      <w:pPr>
        <w:tabs>
          <w:tab w:val="center" w:pos="4816"/>
        </w:tabs>
        <w:spacing w:line="215" w:lineRule="auto"/>
        <w:ind w:hanging="1080"/>
        <w:rPr>
          <w:rFonts w:ascii="CG Times" w:hAnsi="CG Times"/>
          <w:color w:val="000000"/>
          <w:sz w:val="22"/>
          <w:szCs w:val="22"/>
        </w:rPr>
      </w:pPr>
      <w:r w:rsidRPr="00A74075">
        <w:rPr>
          <w:rFonts w:ascii="CG Times" w:hAnsi="CG Times"/>
          <w:b/>
          <w:color w:val="000000"/>
          <w:sz w:val="22"/>
          <w:szCs w:val="22"/>
        </w:rPr>
        <w:lastRenderedPageBreak/>
        <w:tab/>
        <w:t>OAKLAND UNIVERSITY</w:t>
      </w:r>
    </w:p>
    <w:p w14:paraId="7B2C2654" w14:textId="77777777" w:rsidR="00AA1FBC" w:rsidRPr="00A74075" w:rsidRDefault="00AA1FBC">
      <w:pPr>
        <w:tabs>
          <w:tab w:val="center" w:pos="4816"/>
        </w:tabs>
        <w:spacing w:line="215" w:lineRule="auto"/>
        <w:ind w:hanging="1080"/>
        <w:rPr>
          <w:rFonts w:ascii="CG Times" w:hAnsi="CG Times"/>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rPr>
        <w:t>School of Health Sciences</w:t>
      </w:r>
    </w:p>
    <w:p w14:paraId="67C74FBC" w14:textId="77777777" w:rsidR="00AA1FBC" w:rsidRPr="00A74075" w:rsidRDefault="00AA1FBC">
      <w:pPr>
        <w:tabs>
          <w:tab w:val="center" w:pos="4816"/>
        </w:tabs>
        <w:spacing w:line="215" w:lineRule="auto"/>
        <w:ind w:hanging="1080"/>
        <w:rPr>
          <w:rFonts w:ascii="CG Times" w:hAnsi="CG Times"/>
          <w:b/>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rPr>
        <w:t>EXERCISE SCIENCE PROGRAM</w:t>
      </w:r>
    </w:p>
    <w:p w14:paraId="644ADCC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270587D4" w14:textId="77777777" w:rsidR="00AA1FBC" w:rsidRPr="00A74075" w:rsidRDefault="00AA1FBC">
      <w:pPr>
        <w:tabs>
          <w:tab w:val="center" w:pos="4816"/>
        </w:tabs>
        <w:spacing w:line="215" w:lineRule="auto"/>
        <w:ind w:hanging="1080"/>
        <w:rPr>
          <w:rFonts w:ascii="CG Times" w:hAnsi="CG Times"/>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u w:val="single"/>
        </w:rPr>
        <w:t>PROGRAM DIRECTOR’S CHECK LIST</w:t>
      </w:r>
    </w:p>
    <w:p w14:paraId="1A38A45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0A0451CE" w14:textId="77777777" w:rsidR="00AA1FBC" w:rsidRPr="00A74075" w:rsidRDefault="00B31A24">
      <w:pPr>
        <w:tabs>
          <w:tab w:val="right" w:pos="9630"/>
        </w:tabs>
        <w:spacing w:line="215" w:lineRule="auto"/>
        <w:ind w:hanging="1080"/>
        <w:rPr>
          <w:rFonts w:ascii="CG Times" w:hAnsi="CG Times"/>
          <w:color w:val="000000"/>
          <w:sz w:val="22"/>
          <w:szCs w:val="22"/>
        </w:rPr>
      </w:pPr>
      <w:r>
        <w:rPr>
          <w:rFonts w:ascii="CG Times" w:hAnsi="CG Times"/>
          <w:color w:val="000000"/>
          <w:sz w:val="22"/>
          <w:szCs w:val="22"/>
        </w:rPr>
        <w:t xml:space="preserve">                 </w:t>
      </w:r>
      <w:r w:rsidR="00AA1FBC" w:rsidRPr="00A74075">
        <w:rPr>
          <w:rFonts w:ascii="CG Times" w:hAnsi="CG Times"/>
          <w:color w:val="000000"/>
          <w:sz w:val="22"/>
          <w:szCs w:val="22"/>
        </w:rPr>
        <w:t>STUDENT'S NAME:</w:t>
      </w:r>
      <w:r w:rsidR="00AA1FBC" w:rsidRPr="00A74075">
        <w:rPr>
          <w:rFonts w:ascii="CG Times" w:hAnsi="CG Times"/>
          <w:color w:val="000000"/>
          <w:sz w:val="22"/>
          <w:szCs w:val="22"/>
          <w:u w:val="single"/>
        </w:rPr>
        <w:tab/>
      </w:r>
    </w:p>
    <w:p w14:paraId="62C2FCE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6D6D75D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1B4FD630"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Give this form to the Exercise Science Program Director before starting your first internship (EXS 601).</w:t>
      </w:r>
    </w:p>
    <w:p w14:paraId="60D8B1B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7427E31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393F1EF4"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b/>
          <w:i/>
          <w:color w:val="000000"/>
          <w:sz w:val="22"/>
          <w:szCs w:val="22"/>
        </w:rPr>
      </w:pPr>
      <w:r>
        <w:rPr>
          <w:rFonts w:ascii="CG Times" w:hAnsi="CG Times"/>
          <w:b/>
          <w:i/>
          <w:color w:val="000000"/>
          <w:sz w:val="22"/>
          <w:szCs w:val="22"/>
        </w:rPr>
        <w:tab/>
      </w:r>
      <w:r w:rsidR="00AA1FBC" w:rsidRPr="00A74075">
        <w:rPr>
          <w:rFonts w:ascii="CG Times" w:hAnsi="CG Times"/>
          <w:b/>
          <w:i/>
          <w:color w:val="000000"/>
          <w:sz w:val="22"/>
          <w:szCs w:val="22"/>
        </w:rPr>
        <w:t>Before approval is given to begin an internship</w:t>
      </w:r>
    </w:p>
    <w:p w14:paraId="45934265"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b/>
          <w:i/>
          <w:color w:val="000000"/>
          <w:sz w:val="22"/>
          <w:szCs w:val="22"/>
        </w:rPr>
        <w:tab/>
      </w:r>
      <w:r w:rsidR="00AA1FBC" w:rsidRPr="00A74075">
        <w:rPr>
          <w:rFonts w:ascii="CG Times" w:hAnsi="CG Times"/>
          <w:b/>
          <w:i/>
          <w:color w:val="000000"/>
          <w:sz w:val="22"/>
          <w:szCs w:val="22"/>
        </w:rPr>
        <w:t>the student should present evidence of:</w:t>
      </w:r>
    </w:p>
    <w:p w14:paraId="3D66E8AB" w14:textId="77777777" w:rsidR="00AA1FBC" w:rsidRPr="00A74075" w:rsidRDefault="00B42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Pr>
          <w:rFonts w:ascii="CG Times" w:hAnsi="CG Times"/>
          <w:color w:val="000000"/>
          <w:sz w:val="22"/>
          <w:szCs w:val="22"/>
        </w:rPr>
        <w:tab/>
      </w:r>
      <w:r>
        <w:rPr>
          <w:rFonts w:ascii="CG Times" w:hAnsi="CG Times"/>
          <w:color w:val="000000"/>
          <w:sz w:val="22"/>
          <w:szCs w:val="22"/>
        </w:rPr>
        <w:tab/>
      </w:r>
      <w:r>
        <w:rPr>
          <w:rFonts w:ascii="CG Times" w:hAnsi="CG Times"/>
          <w:color w:val="000000"/>
          <w:sz w:val="22"/>
          <w:szCs w:val="22"/>
        </w:rPr>
        <w:tab/>
      </w:r>
      <w:r>
        <w:rPr>
          <w:rFonts w:ascii="CG Times" w:hAnsi="CG Times"/>
          <w:color w:val="000000"/>
          <w:sz w:val="22"/>
          <w:szCs w:val="22"/>
        </w:rPr>
        <w:tab/>
      </w:r>
      <w:r>
        <w:rPr>
          <w:rFonts w:ascii="CG Times" w:hAnsi="CG Times"/>
          <w:color w:val="000000"/>
          <w:sz w:val="22"/>
          <w:szCs w:val="22"/>
        </w:rPr>
        <w:tab/>
      </w:r>
      <w:r>
        <w:rPr>
          <w:rFonts w:ascii="CG Times" w:hAnsi="CG Times"/>
          <w:color w:val="000000"/>
          <w:sz w:val="22"/>
          <w:szCs w:val="22"/>
        </w:rPr>
        <w:tab/>
      </w:r>
      <w:r>
        <w:rPr>
          <w:rFonts w:ascii="CG Times" w:hAnsi="CG Times"/>
          <w:color w:val="000000"/>
          <w:sz w:val="22"/>
          <w:szCs w:val="22"/>
        </w:rPr>
        <w:tab/>
        <w:t>EXS 6950</w:t>
      </w:r>
      <w:r>
        <w:rPr>
          <w:rFonts w:ascii="CG Times" w:hAnsi="CG Times"/>
          <w:color w:val="000000"/>
          <w:sz w:val="22"/>
          <w:szCs w:val="22"/>
        </w:rPr>
        <w:tab/>
        <w:t>EXS 6955</w:t>
      </w:r>
      <w:r w:rsidR="00AA1FBC" w:rsidRPr="00A74075">
        <w:rPr>
          <w:rFonts w:ascii="CG Times" w:hAnsi="CG Times"/>
          <w:color w:val="000000"/>
          <w:sz w:val="22"/>
          <w:szCs w:val="22"/>
        </w:rPr>
        <w:t xml:space="preserve"> </w:t>
      </w:r>
    </w:p>
    <w:p w14:paraId="2FF8C90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7643FFE1"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5760" w:hanging="684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Current Health Insurance coverage</w:t>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u w:val="single"/>
        </w:rPr>
        <w:tab/>
      </w:r>
      <w:r w:rsidR="00AA1FBC" w:rsidRPr="00A74075">
        <w:rPr>
          <w:rFonts w:ascii="CG Times" w:hAnsi="CG Times"/>
          <w:color w:val="000000"/>
          <w:sz w:val="22"/>
          <w:szCs w:val="22"/>
        </w:rPr>
        <w:tab/>
      </w:r>
      <w:r w:rsidR="00AA1FBC" w:rsidRPr="00A74075">
        <w:rPr>
          <w:rFonts w:ascii="CG Times" w:hAnsi="CG Times"/>
          <w:color w:val="000000"/>
          <w:sz w:val="22"/>
          <w:szCs w:val="22"/>
          <w:u w:val="single"/>
        </w:rPr>
        <w:tab/>
      </w:r>
    </w:p>
    <w:p w14:paraId="29BC56B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3958A88A"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Current CPR Certification</w:t>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u w:val="single"/>
        </w:rPr>
        <w:tab/>
      </w:r>
      <w:r w:rsidR="00AA1FBC" w:rsidRPr="00A74075">
        <w:rPr>
          <w:rFonts w:ascii="CG Times" w:hAnsi="CG Times"/>
          <w:color w:val="000000"/>
          <w:sz w:val="22"/>
          <w:szCs w:val="22"/>
        </w:rPr>
        <w:tab/>
      </w:r>
      <w:r w:rsidR="00AA1FBC" w:rsidRPr="00A74075">
        <w:rPr>
          <w:rFonts w:ascii="CG Times" w:hAnsi="CG Times"/>
          <w:color w:val="000000"/>
          <w:sz w:val="22"/>
          <w:szCs w:val="22"/>
          <w:u w:val="single"/>
        </w:rPr>
        <w:tab/>
      </w:r>
    </w:p>
    <w:p w14:paraId="1946971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441F28D8"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5760" w:hanging="684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Recent Medical Examination</w:t>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u w:val="single"/>
        </w:rPr>
        <w:tab/>
      </w:r>
      <w:r w:rsidR="00AA1FBC" w:rsidRPr="00A74075">
        <w:rPr>
          <w:rFonts w:ascii="CG Times" w:hAnsi="CG Times"/>
          <w:color w:val="000000"/>
          <w:sz w:val="22"/>
          <w:szCs w:val="22"/>
        </w:rPr>
        <w:tab/>
      </w:r>
      <w:r w:rsidR="00AA1FBC" w:rsidRPr="00A74075">
        <w:rPr>
          <w:rFonts w:ascii="CG Times" w:hAnsi="CG Times"/>
          <w:color w:val="000000"/>
          <w:sz w:val="22"/>
          <w:szCs w:val="22"/>
          <w:u w:val="single"/>
        </w:rPr>
        <w:tab/>
      </w:r>
    </w:p>
    <w:p w14:paraId="7A6EB7F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049556BB"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5760" w:hanging="684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Hepatitis B Vaccination (or declination)</w:t>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u w:val="single"/>
        </w:rPr>
        <w:tab/>
      </w:r>
      <w:r w:rsidR="00AA1FBC" w:rsidRPr="00A74075">
        <w:rPr>
          <w:rFonts w:ascii="CG Times" w:hAnsi="CG Times"/>
          <w:color w:val="000000"/>
          <w:sz w:val="22"/>
          <w:szCs w:val="22"/>
        </w:rPr>
        <w:tab/>
      </w:r>
      <w:r w:rsidR="00AA1FBC" w:rsidRPr="00A74075">
        <w:rPr>
          <w:rFonts w:ascii="CG Times" w:hAnsi="CG Times"/>
          <w:color w:val="000000"/>
          <w:sz w:val="22"/>
          <w:szCs w:val="22"/>
          <w:u w:val="single"/>
        </w:rPr>
        <w:tab/>
      </w:r>
    </w:p>
    <w:p w14:paraId="702CF41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079DCE8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4C082047"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i/>
          <w:color w:val="000000"/>
          <w:sz w:val="22"/>
          <w:szCs w:val="22"/>
        </w:rPr>
      </w:pPr>
      <w:r>
        <w:rPr>
          <w:rFonts w:ascii="CG Times" w:hAnsi="CG Times"/>
          <w:b/>
          <w:i/>
          <w:color w:val="000000"/>
          <w:sz w:val="22"/>
          <w:szCs w:val="22"/>
        </w:rPr>
        <w:tab/>
      </w:r>
      <w:r w:rsidR="00AA1FBC" w:rsidRPr="00A74075">
        <w:rPr>
          <w:rFonts w:ascii="CG Times" w:hAnsi="CG Times"/>
          <w:b/>
          <w:i/>
          <w:color w:val="000000"/>
          <w:sz w:val="22"/>
          <w:szCs w:val="22"/>
        </w:rPr>
        <w:t>After completion of the internship:</w:t>
      </w:r>
    </w:p>
    <w:p w14:paraId="6ECB0F7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7F1D59F6"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5760" w:hanging="684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Duration (at least 224 hrs)</w:t>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u w:val="single"/>
        </w:rPr>
        <w:tab/>
      </w:r>
      <w:r w:rsidR="00AA1FBC" w:rsidRPr="00A74075">
        <w:rPr>
          <w:rFonts w:ascii="CG Times" w:hAnsi="CG Times"/>
          <w:color w:val="000000"/>
          <w:sz w:val="22"/>
          <w:szCs w:val="22"/>
        </w:rPr>
        <w:tab/>
      </w:r>
      <w:r w:rsidR="00AA1FBC" w:rsidRPr="00A74075">
        <w:rPr>
          <w:rFonts w:ascii="CG Times" w:hAnsi="CG Times"/>
          <w:color w:val="000000"/>
          <w:sz w:val="22"/>
          <w:szCs w:val="22"/>
          <w:u w:val="single"/>
        </w:rPr>
        <w:tab/>
      </w:r>
    </w:p>
    <w:p w14:paraId="24113DD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447D0963"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Received evaluation of student performance</w:t>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rPr>
        <w:tab/>
      </w:r>
    </w:p>
    <w:p w14:paraId="0BDDF6F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5760" w:hanging="6840"/>
        <w:rPr>
          <w:rFonts w:ascii="CG Times" w:hAnsi="CG Times"/>
          <w:color w:val="000000"/>
          <w:sz w:val="22"/>
          <w:szCs w:val="22"/>
        </w:rPr>
      </w:pPr>
      <w:r w:rsidRPr="00A74075">
        <w:rPr>
          <w:rFonts w:ascii="CG Times" w:hAnsi="CG Times"/>
          <w:color w:val="000000"/>
          <w:sz w:val="22"/>
          <w:szCs w:val="22"/>
        </w:rPr>
        <w:t xml:space="preserve">     </w:t>
      </w:r>
      <w:r w:rsidR="00B31A24">
        <w:rPr>
          <w:rFonts w:ascii="CG Times" w:hAnsi="CG Times"/>
          <w:color w:val="000000"/>
          <w:sz w:val="22"/>
          <w:szCs w:val="22"/>
        </w:rPr>
        <w:tab/>
      </w:r>
      <w:r w:rsidRPr="00A74075">
        <w:rPr>
          <w:rFonts w:ascii="CG Times" w:hAnsi="CG Times"/>
          <w:color w:val="000000"/>
          <w:sz w:val="22"/>
          <w:szCs w:val="22"/>
        </w:rPr>
        <w:t xml:space="preserve">from </w:t>
      </w:r>
      <w:r w:rsidR="00D77EBD">
        <w:rPr>
          <w:rFonts w:ascii="CG Times" w:hAnsi="CG Times"/>
          <w:color w:val="000000"/>
          <w:sz w:val="22"/>
          <w:szCs w:val="22"/>
        </w:rPr>
        <w:t>internship</w:t>
      </w:r>
      <w:r w:rsidRPr="00A74075">
        <w:rPr>
          <w:rFonts w:ascii="CG Times" w:hAnsi="CG Times"/>
          <w:color w:val="000000"/>
          <w:sz w:val="22"/>
          <w:szCs w:val="22"/>
        </w:rPr>
        <w:t xml:space="preserve"> site</w:t>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u w:val="single"/>
        </w:rPr>
        <w:tab/>
      </w:r>
      <w:r w:rsidRPr="00A74075">
        <w:rPr>
          <w:rFonts w:ascii="CG Times" w:hAnsi="CG Times"/>
          <w:color w:val="000000"/>
          <w:sz w:val="22"/>
          <w:szCs w:val="22"/>
        </w:rPr>
        <w:tab/>
      </w:r>
      <w:r w:rsidRPr="00A74075">
        <w:rPr>
          <w:rFonts w:ascii="CG Times" w:hAnsi="CG Times"/>
          <w:color w:val="000000"/>
          <w:sz w:val="22"/>
          <w:szCs w:val="22"/>
          <w:u w:val="single"/>
        </w:rPr>
        <w:tab/>
      </w:r>
    </w:p>
    <w:p w14:paraId="5D58B0C2" w14:textId="77777777" w:rsidR="00AA1FBC" w:rsidRPr="00A74075" w:rsidRDefault="00AA1FBC" w:rsidP="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p>
    <w:p w14:paraId="2E81D772"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 xml:space="preserve">Received evaluation of </w:t>
      </w:r>
      <w:r w:rsidR="00D77EBD">
        <w:rPr>
          <w:rFonts w:ascii="CG Times" w:hAnsi="CG Times"/>
          <w:color w:val="000000"/>
          <w:sz w:val="22"/>
          <w:szCs w:val="22"/>
        </w:rPr>
        <w:t>internship</w:t>
      </w:r>
      <w:r w:rsidR="00AA1FBC" w:rsidRPr="00A74075">
        <w:rPr>
          <w:rFonts w:ascii="CG Times" w:hAnsi="CG Times"/>
          <w:color w:val="000000"/>
          <w:sz w:val="22"/>
          <w:szCs w:val="22"/>
        </w:rPr>
        <w:t xml:space="preserve"> site</w:t>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rPr>
        <w:tab/>
      </w:r>
    </w:p>
    <w:p w14:paraId="4633098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A74075">
        <w:rPr>
          <w:rFonts w:ascii="CG Times" w:hAnsi="CG Times"/>
          <w:color w:val="000000"/>
          <w:sz w:val="22"/>
          <w:szCs w:val="22"/>
        </w:rPr>
        <w:t xml:space="preserve">     </w:t>
      </w:r>
      <w:r w:rsidR="00B31A24">
        <w:rPr>
          <w:rFonts w:ascii="CG Times" w:hAnsi="CG Times"/>
          <w:color w:val="000000"/>
          <w:sz w:val="22"/>
          <w:szCs w:val="22"/>
        </w:rPr>
        <w:tab/>
      </w:r>
      <w:r w:rsidRPr="00A74075">
        <w:rPr>
          <w:rFonts w:ascii="CG Times" w:hAnsi="CG Times"/>
          <w:color w:val="000000"/>
          <w:sz w:val="22"/>
          <w:szCs w:val="22"/>
        </w:rPr>
        <w:t>from student</w:t>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u w:val="single"/>
        </w:rPr>
        <w:tab/>
      </w:r>
      <w:r w:rsidRPr="00A74075">
        <w:rPr>
          <w:rFonts w:ascii="CG Times" w:hAnsi="CG Times"/>
          <w:color w:val="000000"/>
          <w:sz w:val="22"/>
          <w:szCs w:val="22"/>
        </w:rPr>
        <w:tab/>
      </w:r>
      <w:r w:rsidRPr="00A74075">
        <w:rPr>
          <w:rFonts w:ascii="CG Times" w:hAnsi="CG Times"/>
          <w:color w:val="000000"/>
          <w:sz w:val="22"/>
          <w:szCs w:val="22"/>
          <w:u w:val="single"/>
        </w:rPr>
        <w:tab/>
      </w:r>
    </w:p>
    <w:p w14:paraId="2F00729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3F387401"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5760" w:hanging="684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Submission of detailed daily diary</w:t>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u w:val="single"/>
        </w:rPr>
        <w:tab/>
      </w:r>
      <w:r w:rsidR="00AA1FBC" w:rsidRPr="00A74075">
        <w:rPr>
          <w:rFonts w:ascii="CG Times" w:hAnsi="CG Times"/>
          <w:color w:val="000000"/>
          <w:sz w:val="22"/>
          <w:szCs w:val="22"/>
        </w:rPr>
        <w:tab/>
      </w:r>
      <w:r w:rsidR="00AA1FBC" w:rsidRPr="00A74075">
        <w:rPr>
          <w:rFonts w:ascii="CG Times" w:hAnsi="CG Times"/>
          <w:color w:val="000000"/>
          <w:sz w:val="22"/>
          <w:szCs w:val="22"/>
          <w:u w:val="single"/>
        </w:rPr>
        <w:tab/>
      </w:r>
    </w:p>
    <w:p w14:paraId="73C714D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37776B13"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Submission of final report</w:t>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u w:val="single"/>
        </w:rPr>
        <w:tab/>
      </w:r>
      <w:r w:rsidR="00AA1FBC" w:rsidRPr="00A74075">
        <w:rPr>
          <w:rFonts w:ascii="CG Times" w:hAnsi="CG Times"/>
          <w:color w:val="000000"/>
          <w:sz w:val="22"/>
          <w:szCs w:val="22"/>
        </w:rPr>
        <w:tab/>
      </w:r>
      <w:r w:rsidR="00AA1FBC" w:rsidRPr="00A74075">
        <w:rPr>
          <w:rFonts w:ascii="CG Times" w:hAnsi="CG Times"/>
          <w:color w:val="000000"/>
          <w:sz w:val="22"/>
          <w:szCs w:val="22"/>
          <w:u w:val="single"/>
        </w:rPr>
        <w:tab/>
      </w:r>
    </w:p>
    <w:p w14:paraId="7B53923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501C36EB"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5040" w:hanging="612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Submission of competency checklist</w:t>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u w:val="single"/>
        </w:rPr>
        <w:tab/>
      </w:r>
      <w:r w:rsidR="00AA1FBC" w:rsidRPr="00A74075">
        <w:rPr>
          <w:rFonts w:ascii="CG Times" w:hAnsi="CG Times"/>
          <w:color w:val="000000"/>
          <w:sz w:val="22"/>
          <w:szCs w:val="22"/>
        </w:rPr>
        <w:tab/>
      </w:r>
      <w:r w:rsidR="00AA1FBC" w:rsidRPr="00A74075">
        <w:rPr>
          <w:rFonts w:ascii="CG Times" w:hAnsi="CG Times"/>
          <w:color w:val="000000"/>
          <w:sz w:val="22"/>
          <w:szCs w:val="22"/>
          <w:u w:val="single"/>
        </w:rPr>
        <w:tab/>
      </w:r>
    </w:p>
    <w:p w14:paraId="6573BC6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5040" w:hanging="6120"/>
        <w:rPr>
          <w:rFonts w:ascii="CG Times" w:hAnsi="CG Times"/>
          <w:color w:val="000000"/>
          <w:sz w:val="22"/>
          <w:szCs w:val="22"/>
        </w:rPr>
      </w:pPr>
      <w:r w:rsidRPr="00A74075">
        <w:rPr>
          <w:rFonts w:ascii="CG Times" w:hAnsi="CG Times"/>
          <w:color w:val="000000"/>
          <w:sz w:val="22"/>
          <w:szCs w:val="22"/>
        </w:rPr>
        <w:t xml:space="preserve">                   </w:t>
      </w:r>
      <w:r w:rsidR="0039359C">
        <w:rPr>
          <w:rFonts w:ascii="CG Times" w:hAnsi="CG Times"/>
          <w:color w:val="000000"/>
          <w:sz w:val="22"/>
          <w:szCs w:val="22"/>
        </w:rPr>
        <w:tab/>
      </w:r>
      <w:r w:rsidRPr="00A74075">
        <w:rPr>
          <w:rFonts w:ascii="CG Times" w:hAnsi="CG Times"/>
          <w:color w:val="000000"/>
          <w:sz w:val="22"/>
          <w:szCs w:val="22"/>
        </w:rPr>
        <w:t xml:space="preserve">                               </w:t>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r>
      <w:r w:rsidR="0039359C">
        <w:rPr>
          <w:rFonts w:ascii="CG Times" w:hAnsi="CG Times"/>
          <w:color w:val="000000"/>
          <w:sz w:val="22"/>
          <w:szCs w:val="22"/>
        </w:rPr>
        <w:tab/>
      </w:r>
      <w:r w:rsidRPr="00A74075">
        <w:rPr>
          <w:rFonts w:ascii="CG Times" w:hAnsi="CG Times"/>
          <w:color w:val="000000"/>
          <w:sz w:val="22"/>
          <w:szCs w:val="22"/>
        </w:rPr>
        <w:t>Interim</w:t>
      </w:r>
      <w:r w:rsidRPr="00A74075">
        <w:rPr>
          <w:rFonts w:ascii="CG Times" w:hAnsi="CG Times"/>
          <w:color w:val="000000"/>
          <w:sz w:val="22"/>
          <w:szCs w:val="22"/>
        </w:rPr>
        <w:tab/>
      </w:r>
      <w:r w:rsidRPr="00A74075">
        <w:rPr>
          <w:rFonts w:ascii="CG Times" w:hAnsi="CG Times"/>
          <w:color w:val="000000"/>
          <w:sz w:val="22"/>
          <w:szCs w:val="22"/>
        </w:rPr>
        <w:tab/>
        <w:t>Complete</w:t>
      </w:r>
    </w:p>
    <w:p w14:paraId="240F658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7DB6C907"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Satisfactory completion of internship</w:t>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rPr>
        <w:tab/>
      </w:r>
      <w:r w:rsidR="00AA1FBC" w:rsidRPr="00A74075">
        <w:rPr>
          <w:rFonts w:ascii="CG Times" w:hAnsi="CG Times"/>
          <w:color w:val="000000"/>
          <w:sz w:val="22"/>
          <w:szCs w:val="22"/>
          <w:u w:val="single"/>
        </w:rPr>
        <w:tab/>
      </w:r>
      <w:r w:rsidR="00AA1FBC" w:rsidRPr="00A74075">
        <w:rPr>
          <w:rFonts w:ascii="CG Times" w:hAnsi="CG Times"/>
          <w:color w:val="000000"/>
          <w:sz w:val="22"/>
          <w:szCs w:val="22"/>
        </w:rPr>
        <w:tab/>
      </w:r>
      <w:r w:rsidR="00AA1FBC" w:rsidRPr="00A74075">
        <w:rPr>
          <w:rFonts w:ascii="CG Times" w:hAnsi="CG Times"/>
          <w:color w:val="000000"/>
          <w:sz w:val="22"/>
          <w:szCs w:val="22"/>
          <w:u w:val="single"/>
        </w:rPr>
        <w:tab/>
      </w:r>
    </w:p>
    <w:p w14:paraId="684AFB5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1F9924BB" w14:textId="77777777" w:rsidR="00AA1FBC" w:rsidRPr="00A74075" w:rsidRDefault="00B31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A74075">
        <w:rPr>
          <w:rFonts w:ascii="CG Times" w:hAnsi="CG Times"/>
          <w:color w:val="000000"/>
          <w:sz w:val="22"/>
          <w:szCs w:val="22"/>
        </w:rPr>
        <w:t>Exit interview with student upon completion</w:t>
      </w:r>
    </w:p>
    <w:p w14:paraId="5122D18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A74075">
        <w:rPr>
          <w:rFonts w:ascii="CG Times" w:hAnsi="CG Times"/>
          <w:color w:val="000000"/>
          <w:sz w:val="22"/>
          <w:szCs w:val="22"/>
        </w:rPr>
        <w:t xml:space="preserve">     </w:t>
      </w:r>
      <w:r w:rsidR="00B31A24">
        <w:rPr>
          <w:rFonts w:ascii="CG Times" w:hAnsi="CG Times"/>
          <w:color w:val="000000"/>
          <w:sz w:val="22"/>
          <w:szCs w:val="22"/>
        </w:rPr>
        <w:tab/>
      </w:r>
      <w:r w:rsidRPr="00A74075">
        <w:rPr>
          <w:rFonts w:ascii="CG Times" w:hAnsi="CG Times"/>
          <w:color w:val="000000"/>
          <w:sz w:val="22"/>
          <w:szCs w:val="22"/>
        </w:rPr>
        <w:t>(for review of performance)</w:t>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u w:val="single"/>
        </w:rPr>
        <w:tab/>
      </w:r>
      <w:r w:rsidRPr="00A74075">
        <w:rPr>
          <w:rFonts w:ascii="CG Times" w:hAnsi="CG Times"/>
          <w:color w:val="000000"/>
          <w:sz w:val="22"/>
          <w:szCs w:val="22"/>
        </w:rPr>
        <w:tab/>
      </w:r>
      <w:r w:rsidRPr="00A74075">
        <w:rPr>
          <w:rFonts w:ascii="CG Times" w:hAnsi="CG Times"/>
          <w:color w:val="000000"/>
          <w:sz w:val="22"/>
          <w:szCs w:val="22"/>
          <w:u w:val="single"/>
        </w:rPr>
        <w:tab/>
      </w:r>
    </w:p>
    <w:p w14:paraId="3FCD1FB4" w14:textId="77777777" w:rsidR="00AA1FBC" w:rsidRPr="00A74075" w:rsidRDefault="00B31A24">
      <w:pPr>
        <w:tabs>
          <w:tab w:val="center" w:pos="4816"/>
        </w:tabs>
        <w:spacing w:line="215" w:lineRule="auto"/>
        <w:ind w:hanging="1080"/>
        <w:rPr>
          <w:rFonts w:ascii="CG Times" w:hAnsi="CG Times"/>
          <w:b/>
          <w:color w:val="000000"/>
          <w:sz w:val="22"/>
          <w:szCs w:val="22"/>
        </w:rPr>
      </w:pPr>
      <w:r>
        <w:rPr>
          <w:rFonts w:ascii="CG Times" w:hAnsi="CG Times"/>
          <w:color w:val="000000"/>
          <w:sz w:val="22"/>
          <w:szCs w:val="22"/>
        </w:rPr>
        <w:br w:type="page"/>
      </w:r>
    </w:p>
    <w:p w14:paraId="4C2F3DCE" w14:textId="77777777" w:rsidR="00AA1FBC" w:rsidRPr="00A74075" w:rsidRDefault="00AA1FBC">
      <w:pPr>
        <w:tabs>
          <w:tab w:val="center" w:pos="4816"/>
        </w:tabs>
        <w:spacing w:line="215" w:lineRule="auto"/>
        <w:ind w:hanging="1080"/>
        <w:rPr>
          <w:rFonts w:ascii="CG Times" w:hAnsi="CG Times"/>
          <w:b/>
          <w:color w:val="000000"/>
          <w:sz w:val="22"/>
          <w:szCs w:val="22"/>
        </w:rPr>
      </w:pPr>
      <w:r w:rsidRPr="00A74075">
        <w:rPr>
          <w:rFonts w:ascii="CG Times" w:hAnsi="CG Times"/>
          <w:b/>
          <w:color w:val="000000"/>
          <w:sz w:val="22"/>
          <w:szCs w:val="22"/>
        </w:rPr>
        <w:lastRenderedPageBreak/>
        <w:tab/>
        <w:t>OAKLAND UNIVERSITY</w:t>
      </w:r>
    </w:p>
    <w:p w14:paraId="3B46194D" w14:textId="77777777" w:rsidR="00AA1FBC" w:rsidRPr="00A74075" w:rsidRDefault="00AA1FBC">
      <w:pPr>
        <w:tabs>
          <w:tab w:val="center" w:pos="4816"/>
        </w:tabs>
        <w:spacing w:line="215" w:lineRule="auto"/>
        <w:ind w:hanging="1080"/>
        <w:rPr>
          <w:rFonts w:ascii="CG Times" w:hAnsi="CG Times"/>
          <w:b/>
          <w:color w:val="000000"/>
          <w:sz w:val="22"/>
          <w:szCs w:val="22"/>
        </w:rPr>
      </w:pPr>
      <w:r w:rsidRPr="00A74075">
        <w:rPr>
          <w:rFonts w:ascii="CG Times" w:hAnsi="CG Times"/>
          <w:b/>
          <w:color w:val="000000"/>
          <w:sz w:val="22"/>
          <w:szCs w:val="22"/>
        </w:rPr>
        <w:tab/>
        <w:t>School of Health Sciences</w:t>
      </w:r>
    </w:p>
    <w:p w14:paraId="0B4581CE" w14:textId="77777777" w:rsidR="00AA1FBC" w:rsidRPr="00A74075" w:rsidRDefault="00AA1FBC">
      <w:pPr>
        <w:tabs>
          <w:tab w:val="center" w:pos="4816"/>
        </w:tabs>
        <w:spacing w:line="215" w:lineRule="auto"/>
        <w:ind w:hanging="1080"/>
        <w:rPr>
          <w:rFonts w:ascii="CG Times" w:hAnsi="CG Times"/>
          <w:b/>
          <w:color w:val="000000"/>
          <w:sz w:val="22"/>
          <w:szCs w:val="22"/>
        </w:rPr>
      </w:pPr>
      <w:r w:rsidRPr="00A74075">
        <w:rPr>
          <w:rFonts w:ascii="CG Times" w:hAnsi="CG Times"/>
          <w:b/>
          <w:color w:val="000000"/>
          <w:sz w:val="22"/>
          <w:szCs w:val="22"/>
        </w:rPr>
        <w:tab/>
        <w:t>EXERCISE SCIENCE PROGRAM</w:t>
      </w:r>
    </w:p>
    <w:p w14:paraId="049185B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5DC39B1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3420AFFF" w14:textId="77777777" w:rsidR="00AA1FBC" w:rsidRPr="00A74075" w:rsidRDefault="00AA1FBC">
      <w:pPr>
        <w:tabs>
          <w:tab w:val="center" w:pos="4816"/>
        </w:tabs>
        <w:spacing w:line="215" w:lineRule="auto"/>
        <w:ind w:hanging="1080"/>
        <w:rPr>
          <w:rFonts w:ascii="CG Times" w:hAnsi="CG Times"/>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u w:val="single"/>
        </w:rPr>
        <w:t>INTERNSHIP COMPETENCY CHECKLIST</w:t>
      </w:r>
      <w:r w:rsidR="0039359C">
        <w:rPr>
          <w:rFonts w:ascii="CG Times" w:hAnsi="CG Times"/>
          <w:b/>
          <w:color w:val="000000"/>
          <w:sz w:val="22"/>
          <w:szCs w:val="22"/>
          <w:u w:val="single"/>
        </w:rPr>
        <w:t>S</w:t>
      </w:r>
    </w:p>
    <w:p w14:paraId="650C94C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2EB4EA5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6D8EE71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Pr="00A74075">
        <w:rPr>
          <w:rFonts w:ascii="CG Times" w:hAnsi="CG Times"/>
          <w:color w:val="000000"/>
          <w:sz w:val="22"/>
          <w:szCs w:val="22"/>
        </w:rPr>
        <w:t xml:space="preserve">Every student pursuing the MS in Exercise Science degree is required to complete two internships.  </w:t>
      </w:r>
      <w:r w:rsidR="00D77EBD">
        <w:rPr>
          <w:rFonts w:ascii="CG Times" w:hAnsi="CG Times"/>
          <w:color w:val="000000"/>
          <w:sz w:val="22"/>
          <w:szCs w:val="22"/>
        </w:rPr>
        <w:t xml:space="preserve">The student will complete both internships in clinical and non-clinical exercise science settings </w:t>
      </w:r>
      <w:r w:rsidR="00D77EBD" w:rsidRPr="00D77EBD">
        <w:rPr>
          <w:rFonts w:ascii="CG Times" w:hAnsi="CG Times"/>
          <w:b/>
          <w:color w:val="000000"/>
          <w:sz w:val="22"/>
          <w:szCs w:val="22"/>
          <w:u w:val="single"/>
        </w:rPr>
        <w:t>OR</w:t>
      </w:r>
      <w:r w:rsidR="00D77EBD">
        <w:rPr>
          <w:rFonts w:ascii="CG Times" w:hAnsi="CG Times"/>
          <w:color w:val="000000"/>
          <w:sz w:val="22"/>
          <w:szCs w:val="22"/>
        </w:rPr>
        <w:t xml:space="preserve"> complete both internships in strength and conditioning settings.  </w:t>
      </w:r>
      <w:r w:rsidRPr="00A74075">
        <w:rPr>
          <w:rFonts w:ascii="CG Times" w:hAnsi="CG Times"/>
          <w:color w:val="000000"/>
          <w:sz w:val="22"/>
          <w:szCs w:val="22"/>
        </w:rPr>
        <w:t>It is expected that, during these internships, the student will become competent in applying exercise science principle</w:t>
      </w:r>
      <w:r w:rsidR="00D77EBD">
        <w:rPr>
          <w:rFonts w:ascii="CG Times" w:hAnsi="CG Times"/>
          <w:color w:val="000000"/>
          <w:sz w:val="22"/>
          <w:szCs w:val="22"/>
        </w:rPr>
        <w:t xml:space="preserve">s in </w:t>
      </w:r>
      <w:r w:rsidRPr="00A74075">
        <w:rPr>
          <w:rFonts w:ascii="CG Times" w:hAnsi="CG Times"/>
          <w:color w:val="000000"/>
          <w:sz w:val="22"/>
          <w:szCs w:val="22"/>
        </w:rPr>
        <w:t xml:space="preserve">primary and secondary disease prevention </w:t>
      </w:r>
      <w:r w:rsidR="00D77EBD">
        <w:rPr>
          <w:rFonts w:ascii="CG Times" w:hAnsi="CG Times"/>
          <w:color w:val="000000"/>
          <w:sz w:val="22"/>
          <w:szCs w:val="22"/>
        </w:rPr>
        <w:t>or in strength and conditioning for human performance enhancement</w:t>
      </w:r>
      <w:r w:rsidRPr="00A74075">
        <w:rPr>
          <w:rFonts w:ascii="CG Times" w:hAnsi="CG Times"/>
          <w:color w:val="000000"/>
          <w:sz w:val="22"/>
          <w:szCs w:val="22"/>
        </w:rPr>
        <w:t>.  The internship competency checklist</w:t>
      </w:r>
      <w:r w:rsidR="00D77EBD">
        <w:rPr>
          <w:rFonts w:ascii="CG Times" w:hAnsi="CG Times"/>
          <w:color w:val="000000"/>
          <w:sz w:val="22"/>
          <w:szCs w:val="22"/>
        </w:rPr>
        <w:t>s</w:t>
      </w:r>
      <w:r w:rsidRPr="00A74075">
        <w:rPr>
          <w:rFonts w:ascii="CG Times" w:hAnsi="CG Times"/>
          <w:color w:val="000000"/>
          <w:sz w:val="22"/>
          <w:szCs w:val="22"/>
        </w:rPr>
        <w:t xml:space="preserve"> </w:t>
      </w:r>
      <w:r w:rsidR="00D77EBD">
        <w:rPr>
          <w:rFonts w:ascii="CG Times" w:hAnsi="CG Times"/>
          <w:color w:val="000000"/>
          <w:sz w:val="22"/>
          <w:szCs w:val="22"/>
        </w:rPr>
        <w:t xml:space="preserve">are </w:t>
      </w:r>
      <w:r w:rsidRPr="00A74075">
        <w:rPr>
          <w:rFonts w:ascii="CG Times" w:hAnsi="CG Times"/>
          <w:color w:val="000000"/>
          <w:sz w:val="22"/>
          <w:szCs w:val="22"/>
        </w:rPr>
        <w:t xml:space="preserve">designed to be completed over the duration of </w:t>
      </w:r>
      <w:r w:rsidRPr="00A74075">
        <w:rPr>
          <w:rFonts w:ascii="CG Times" w:hAnsi="CG Times"/>
          <w:b/>
          <w:color w:val="000000"/>
          <w:sz w:val="22"/>
          <w:szCs w:val="22"/>
        </w:rPr>
        <w:t>BOTH</w:t>
      </w:r>
      <w:r w:rsidRPr="00A74075">
        <w:rPr>
          <w:rFonts w:ascii="CG Times" w:hAnsi="CG Times"/>
          <w:color w:val="000000"/>
          <w:sz w:val="22"/>
          <w:szCs w:val="22"/>
        </w:rPr>
        <w:t xml:space="preserve"> </w:t>
      </w:r>
      <w:r w:rsidR="00D77EBD">
        <w:rPr>
          <w:rFonts w:ascii="CG Times" w:hAnsi="CG Times"/>
          <w:color w:val="000000"/>
          <w:sz w:val="22"/>
          <w:szCs w:val="22"/>
        </w:rPr>
        <w:t>exercise science</w:t>
      </w:r>
      <w:r w:rsidRPr="00A74075">
        <w:rPr>
          <w:rFonts w:ascii="CG Times" w:hAnsi="CG Times"/>
          <w:color w:val="000000"/>
          <w:sz w:val="22"/>
          <w:szCs w:val="22"/>
        </w:rPr>
        <w:t xml:space="preserve"> internships, combined.  </w:t>
      </w:r>
    </w:p>
    <w:p w14:paraId="1E44553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3E86F6F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Pr="00A74075">
        <w:rPr>
          <w:rFonts w:ascii="CG Times" w:hAnsi="CG Times"/>
          <w:color w:val="000000"/>
          <w:sz w:val="22"/>
          <w:szCs w:val="22"/>
        </w:rPr>
        <w:t xml:space="preserve">It is the student's responsibility to insure that all competencies are demonstrated. The site director at the student's second internship site may wish to review the checklist at the beginning of the internship to determine which competencies remain to be demonstrated.  This may help in planning internship activities.    </w:t>
      </w:r>
    </w:p>
    <w:p w14:paraId="5ABDAB4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396100E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20" w:hanging="1800"/>
        <w:rPr>
          <w:rFonts w:ascii="CG Times" w:hAnsi="CG Times"/>
          <w:color w:val="000000"/>
          <w:sz w:val="22"/>
          <w:szCs w:val="22"/>
        </w:rPr>
      </w:pPr>
      <w:r>
        <w:rPr>
          <w:rFonts w:ascii="CG Times" w:hAnsi="CG Times"/>
          <w:color w:val="000000"/>
          <w:sz w:val="22"/>
          <w:szCs w:val="22"/>
        </w:rPr>
        <w:tab/>
      </w:r>
      <w:r w:rsidRPr="00A74075">
        <w:rPr>
          <w:rFonts w:ascii="CG Times" w:hAnsi="CG Times"/>
          <w:color w:val="000000"/>
          <w:sz w:val="22"/>
          <w:szCs w:val="22"/>
        </w:rPr>
        <w:t>1.</w:t>
      </w:r>
      <w:r w:rsidRPr="00A74075">
        <w:rPr>
          <w:rFonts w:ascii="CG Times" w:hAnsi="CG Times"/>
          <w:color w:val="000000"/>
          <w:sz w:val="22"/>
          <w:szCs w:val="22"/>
        </w:rPr>
        <w:tab/>
        <w:t xml:space="preserve">Each student is required to complete </w:t>
      </w:r>
      <w:r w:rsidRPr="00A74075">
        <w:rPr>
          <w:rFonts w:ascii="CG Times" w:hAnsi="CG Times"/>
          <w:b/>
          <w:color w:val="000000"/>
          <w:sz w:val="22"/>
          <w:szCs w:val="22"/>
        </w:rPr>
        <w:t>ALL</w:t>
      </w:r>
      <w:r w:rsidRPr="00A74075">
        <w:rPr>
          <w:rFonts w:ascii="CG Times" w:hAnsi="CG Times"/>
          <w:color w:val="000000"/>
          <w:sz w:val="22"/>
          <w:szCs w:val="22"/>
        </w:rPr>
        <w:t xml:space="preserve"> of the competencies listed in the essential competencies section, and </w:t>
      </w:r>
      <w:r w:rsidRPr="00A74075">
        <w:rPr>
          <w:rFonts w:ascii="CG Times" w:hAnsi="CG Times"/>
          <w:b/>
          <w:color w:val="000000"/>
          <w:sz w:val="22"/>
          <w:szCs w:val="22"/>
        </w:rPr>
        <w:t>10 items</w:t>
      </w:r>
      <w:r w:rsidRPr="00A74075">
        <w:rPr>
          <w:rFonts w:ascii="CG Times" w:hAnsi="CG Times"/>
          <w:color w:val="000000"/>
          <w:sz w:val="22"/>
          <w:szCs w:val="22"/>
        </w:rPr>
        <w:t xml:space="preserve"> from the optional competencies section by the end of the second internship.  </w:t>
      </w:r>
    </w:p>
    <w:p w14:paraId="596BD77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p>
    <w:p w14:paraId="193693C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20" w:hanging="1800"/>
        <w:rPr>
          <w:rFonts w:ascii="CG Times" w:hAnsi="CG Times"/>
          <w:color w:val="000000"/>
          <w:sz w:val="22"/>
          <w:szCs w:val="22"/>
        </w:rPr>
      </w:pPr>
      <w:r>
        <w:rPr>
          <w:rFonts w:ascii="CG Times" w:hAnsi="CG Times"/>
          <w:color w:val="000000"/>
          <w:sz w:val="22"/>
          <w:szCs w:val="22"/>
        </w:rPr>
        <w:tab/>
      </w:r>
      <w:r w:rsidR="00D77EBD">
        <w:rPr>
          <w:rFonts w:ascii="CG Times" w:hAnsi="CG Times"/>
          <w:color w:val="000000"/>
          <w:sz w:val="22"/>
          <w:szCs w:val="22"/>
        </w:rPr>
        <w:t>2</w:t>
      </w:r>
      <w:r w:rsidRPr="00A74075">
        <w:rPr>
          <w:rFonts w:ascii="CG Times" w:hAnsi="CG Times"/>
          <w:color w:val="000000"/>
          <w:sz w:val="22"/>
          <w:szCs w:val="22"/>
        </w:rPr>
        <w:t>.</w:t>
      </w:r>
      <w:r w:rsidRPr="00A74075">
        <w:rPr>
          <w:rFonts w:ascii="CG Times" w:hAnsi="CG Times"/>
          <w:color w:val="000000"/>
          <w:sz w:val="22"/>
          <w:szCs w:val="22"/>
        </w:rPr>
        <w:tab/>
        <w:t>An approved evaluator (</w:t>
      </w:r>
      <w:r w:rsidR="00D77EBD">
        <w:rPr>
          <w:rFonts w:ascii="CG Times" w:hAnsi="CG Times"/>
          <w:color w:val="000000"/>
          <w:sz w:val="22"/>
          <w:szCs w:val="22"/>
        </w:rPr>
        <w:t>internship</w:t>
      </w:r>
      <w:r w:rsidRPr="00A74075">
        <w:rPr>
          <w:rFonts w:ascii="CG Times" w:hAnsi="CG Times"/>
          <w:color w:val="000000"/>
          <w:sz w:val="22"/>
          <w:szCs w:val="22"/>
        </w:rPr>
        <w:t xml:space="preserve"> site director or designee) must initial each item when it is determined that the competency has been satisfied. </w:t>
      </w:r>
    </w:p>
    <w:p w14:paraId="5DD00A1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111F00A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20" w:hanging="1800"/>
        <w:rPr>
          <w:rFonts w:ascii="CG Times" w:hAnsi="CG Times"/>
          <w:color w:val="000000"/>
          <w:sz w:val="22"/>
          <w:szCs w:val="22"/>
        </w:rPr>
      </w:pPr>
      <w:r>
        <w:rPr>
          <w:rFonts w:ascii="CG Times" w:hAnsi="CG Times"/>
          <w:color w:val="000000"/>
          <w:sz w:val="22"/>
          <w:szCs w:val="22"/>
        </w:rPr>
        <w:tab/>
      </w:r>
      <w:r w:rsidR="00D77EBD">
        <w:rPr>
          <w:rFonts w:ascii="CG Times" w:hAnsi="CG Times"/>
          <w:color w:val="000000"/>
          <w:sz w:val="22"/>
          <w:szCs w:val="22"/>
        </w:rPr>
        <w:t>3</w:t>
      </w:r>
      <w:r w:rsidRPr="00A74075">
        <w:rPr>
          <w:rFonts w:ascii="CG Times" w:hAnsi="CG Times"/>
          <w:color w:val="000000"/>
          <w:sz w:val="22"/>
          <w:szCs w:val="22"/>
        </w:rPr>
        <w:t>.</w:t>
      </w:r>
      <w:r w:rsidRPr="00A74075">
        <w:rPr>
          <w:rFonts w:ascii="CG Times" w:hAnsi="CG Times"/>
          <w:color w:val="000000"/>
          <w:sz w:val="22"/>
          <w:szCs w:val="22"/>
        </w:rPr>
        <w:tab/>
        <w:t>This completed COMPETENCY CHECKLIST must be presented to the student's EXS advisor w</w:t>
      </w:r>
      <w:r w:rsidR="00B427ED">
        <w:rPr>
          <w:rFonts w:ascii="CG Times" w:hAnsi="CG Times"/>
          <w:color w:val="000000"/>
          <w:sz w:val="22"/>
          <w:szCs w:val="22"/>
        </w:rPr>
        <w:t>ith the final report for EXS 6955</w:t>
      </w:r>
      <w:r w:rsidRPr="00A74075">
        <w:rPr>
          <w:rFonts w:ascii="CG Times" w:hAnsi="CG Times"/>
          <w:color w:val="000000"/>
          <w:sz w:val="22"/>
          <w:szCs w:val="22"/>
        </w:rPr>
        <w:t>.</w:t>
      </w:r>
    </w:p>
    <w:p w14:paraId="6D699FCC"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Pr>
          <w:rFonts w:ascii="CG Times" w:hAnsi="CG Times"/>
          <w:color w:val="000000"/>
          <w:sz w:val="22"/>
          <w:szCs w:val="22"/>
        </w:rPr>
        <w:br w:type="page"/>
      </w:r>
      <w:r w:rsidRPr="00F432B3">
        <w:rPr>
          <w:rFonts w:ascii="CG Times" w:hAnsi="CG Times"/>
          <w:color w:val="000000"/>
          <w:sz w:val="22"/>
          <w:szCs w:val="22"/>
        </w:rPr>
        <w:lastRenderedPageBreak/>
        <w:t>Student's name:_____________________________________________ Semester:______20_____</w:t>
      </w:r>
    </w:p>
    <w:p w14:paraId="082442BC"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p>
    <w:p w14:paraId="7220CFE1" w14:textId="77777777" w:rsidR="00AA1FBC" w:rsidRDefault="00C74401"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jc w:val="center"/>
        <w:rPr>
          <w:rFonts w:ascii="CG Times" w:hAnsi="CG Times"/>
          <w:b/>
          <w:color w:val="000000"/>
          <w:sz w:val="22"/>
          <w:szCs w:val="22"/>
          <w:u w:val="single"/>
        </w:rPr>
      </w:pPr>
      <w:r w:rsidRPr="00616EB9">
        <w:rPr>
          <w:rFonts w:ascii="CG Times" w:hAnsi="CG Times"/>
          <w:b/>
          <w:color w:val="000000"/>
          <w:sz w:val="22"/>
          <w:szCs w:val="22"/>
          <w:highlight w:val="yellow"/>
          <w:u w:val="single"/>
        </w:rPr>
        <w:t>CLINICAL AND NON-CLINICAL</w:t>
      </w:r>
      <w:r>
        <w:rPr>
          <w:rFonts w:ascii="CG Times" w:hAnsi="CG Times"/>
          <w:b/>
          <w:color w:val="000000"/>
          <w:sz w:val="22"/>
          <w:szCs w:val="22"/>
          <w:u w:val="single"/>
        </w:rPr>
        <w:t xml:space="preserve"> </w:t>
      </w:r>
      <w:r w:rsidR="00AA1FBC" w:rsidRPr="00F432B3">
        <w:rPr>
          <w:rFonts w:ascii="CG Times" w:hAnsi="CG Times"/>
          <w:b/>
          <w:color w:val="000000"/>
          <w:sz w:val="22"/>
          <w:szCs w:val="22"/>
          <w:u w:val="single"/>
        </w:rPr>
        <w:t>INTERNSHIP COMPETENCY CHECKLIST</w:t>
      </w:r>
      <w:r w:rsidR="004F4A57">
        <w:rPr>
          <w:rFonts w:ascii="CG Times" w:hAnsi="CG Times"/>
          <w:b/>
          <w:color w:val="000000"/>
          <w:sz w:val="22"/>
          <w:szCs w:val="22"/>
          <w:u w:val="single"/>
        </w:rPr>
        <w:t xml:space="preserve"> (page 1)</w:t>
      </w:r>
    </w:p>
    <w:p w14:paraId="6FD3E3AC" w14:textId="77777777" w:rsidR="00F432B3" w:rsidRPr="00F432B3" w:rsidRDefault="00F432B3"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jc w:val="center"/>
        <w:rPr>
          <w:rFonts w:ascii="CG Times" w:hAnsi="CG Times"/>
          <w:color w:val="000000"/>
          <w:sz w:val="22"/>
          <w:szCs w:val="22"/>
        </w:rPr>
      </w:pPr>
    </w:p>
    <w:p w14:paraId="2ED21DEB" w14:textId="77777777" w:rsidR="00475097" w:rsidRDefault="00475097" w:rsidP="00475097">
      <w:pPr>
        <w:widowControl w:val="0"/>
        <w:autoSpaceDE w:val="0"/>
        <w:autoSpaceDN w:val="0"/>
        <w:adjustRightInd w:val="0"/>
        <w:spacing w:after="240"/>
        <w:rPr>
          <w:rFonts w:ascii="CG Times" w:hAnsi="CG Times"/>
          <w:b/>
          <w:color w:val="000000"/>
          <w:sz w:val="22"/>
          <w:szCs w:val="22"/>
        </w:rPr>
      </w:pPr>
      <w:r w:rsidRPr="00037DAD">
        <w:rPr>
          <w:sz w:val="22"/>
          <w:szCs w:val="22"/>
        </w:rPr>
        <w:t xml:space="preserve">Students in a </w:t>
      </w:r>
      <w:r>
        <w:rPr>
          <w:sz w:val="22"/>
          <w:szCs w:val="22"/>
        </w:rPr>
        <w:t>clinical and non-clinical</w:t>
      </w:r>
      <w:r w:rsidRPr="00037DAD">
        <w:rPr>
          <w:sz w:val="22"/>
          <w:szCs w:val="22"/>
        </w:rPr>
        <w:t xml:space="preserve"> internship must complete all items in section A – Essential Competencies and at least </w:t>
      </w:r>
      <w:r>
        <w:rPr>
          <w:sz w:val="22"/>
          <w:szCs w:val="22"/>
        </w:rPr>
        <w:t>10</w:t>
      </w:r>
      <w:r w:rsidRPr="00037DAD">
        <w:rPr>
          <w:sz w:val="22"/>
          <w:szCs w:val="22"/>
        </w:rPr>
        <w:t xml:space="preserve"> items in section B – Optional Competencies. The internship supervisor should initial beside each competency when it is satisfactorily completed. The initialed competency checklist must be presented to the Exercise Science Program Director </w:t>
      </w:r>
      <w:r>
        <w:rPr>
          <w:sz w:val="22"/>
          <w:szCs w:val="22"/>
        </w:rPr>
        <w:t>after</w:t>
      </w:r>
      <w:r w:rsidRPr="00037DAD">
        <w:rPr>
          <w:sz w:val="22"/>
          <w:szCs w:val="22"/>
        </w:rPr>
        <w:t xml:space="preserve"> the internship </w:t>
      </w:r>
      <w:r>
        <w:rPr>
          <w:sz w:val="22"/>
          <w:szCs w:val="22"/>
        </w:rPr>
        <w:t>during</w:t>
      </w:r>
      <w:r w:rsidRPr="00037DAD">
        <w:rPr>
          <w:sz w:val="22"/>
          <w:szCs w:val="22"/>
        </w:rPr>
        <w:t xml:space="preserve"> the exit interview.</w:t>
      </w:r>
    </w:p>
    <w:p w14:paraId="4DD29185" w14:textId="77777777" w:rsidR="00AA1FBC" w:rsidRPr="00475097" w:rsidRDefault="00475097"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b/>
          <w:color w:val="000000"/>
          <w:sz w:val="22"/>
          <w:szCs w:val="22"/>
          <w:u w:val="single"/>
        </w:rPr>
      </w:pPr>
      <w:r>
        <w:rPr>
          <w:rFonts w:ascii="CG Times" w:hAnsi="CG Times"/>
          <w:b/>
          <w:color w:val="000000"/>
          <w:sz w:val="22"/>
          <w:szCs w:val="22"/>
        </w:rPr>
        <w:tab/>
      </w:r>
      <w:r w:rsidR="00AA1FBC" w:rsidRPr="00475097">
        <w:rPr>
          <w:rFonts w:ascii="CG Times" w:hAnsi="CG Times"/>
          <w:b/>
          <w:color w:val="000000"/>
          <w:sz w:val="22"/>
          <w:szCs w:val="22"/>
          <w:u w:val="single"/>
        </w:rPr>
        <w:t>A.</w:t>
      </w:r>
      <w:r w:rsidR="00AA1FBC" w:rsidRPr="00475097">
        <w:rPr>
          <w:rFonts w:ascii="CG Times" w:hAnsi="CG Times"/>
          <w:b/>
          <w:color w:val="000000"/>
          <w:sz w:val="22"/>
          <w:szCs w:val="22"/>
          <w:u w:val="single"/>
        </w:rPr>
        <w:tab/>
        <w:t xml:space="preserve">Essential Competencies (all </w:t>
      </w:r>
      <w:r w:rsidR="00C74401" w:rsidRPr="00475097">
        <w:rPr>
          <w:rFonts w:ascii="CG Times" w:hAnsi="CG Times"/>
          <w:b/>
          <w:color w:val="000000"/>
          <w:sz w:val="22"/>
          <w:szCs w:val="22"/>
          <w:u w:val="single"/>
        </w:rPr>
        <w:t xml:space="preserve">on this list </w:t>
      </w:r>
      <w:r w:rsidR="00AA1FBC" w:rsidRPr="00475097">
        <w:rPr>
          <w:rFonts w:ascii="CG Times" w:hAnsi="CG Times"/>
          <w:b/>
          <w:color w:val="000000"/>
          <w:sz w:val="22"/>
          <w:szCs w:val="22"/>
          <w:u w:val="single"/>
        </w:rPr>
        <w:t>are to be completed)</w:t>
      </w:r>
    </w:p>
    <w:p w14:paraId="22256A4B" w14:textId="77777777" w:rsidR="009014A9" w:rsidRDefault="00AA1FBC" w:rsidP="009014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b/>
          <w:color w:val="000000"/>
          <w:sz w:val="22"/>
          <w:szCs w:val="22"/>
        </w:rPr>
        <w:tab/>
        <w:t>Professionalism and Ethics</w:t>
      </w:r>
    </w:p>
    <w:p w14:paraId="106B83F5" w14:textId="77777777" w:rsidR="008B2B88" w:rsidRDefault="00AA1FBC" w:rsidP="008B2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720" w:hanging="720"/>
        <w:rPr>
          <w:rFonts w:ascii="CG Times" w:hAnsi="CG Times"/>
          <w:color w:val="000000"/>
          <w:sz w:val="22"/>
          <w:szCs w:val="22"/>
        </w:rPr>
      </w:pPr>
      <w:r w:rsidRPr="00F432B3">
        <w:rPr>
          <w:rFonts w:ascii="CG Times" w:hAnsi="CG Times"/>
          <w:color w:val="000000"/>
          <w:sz w:val="22"/>
          <w:szCs w:val="22"/>
        </w:rPr>
        <w:t xml:space="preserve">1_____ </w:t>
      </w:r>
      <w:r w:rsidRPr="008B2B88">
        <w:rPr>
          <w:rFonts w:ascii="CG Times" w:hAnsi="CG Times"/>
          <w:b/>
          <w:color w:val="000000"/>
          <w:sz w:val="22"/>
          <w:szCs w:val="22"/>
        </w:rPr>
        <w:t>Professional, ethical and legal competence.</w:t>
      </w:r>
      <w:r w:rsidR="009014A9" w:rsidRPr="009014A9">
        <w:rPr>
          <w:rFonts w:ascii="CG Times" w:hAnsi="CG Times"/>
          <w:color w:val="000000"/>
          <w:sz w:val="22"/>
          <w:szCs w:val="22"/>
        </w:rPr>
        <w:t xml:space="preserve"> </w:t>
      </w:r>
      <w:r w:rsidR="009014A9">
        <w:rPr>
          <w:rFonts w:ascii="CG Times" w:hAnsi="CG Times"/>
          <w:color w:val="000000"/>
          <w:sz w:val="22"/>
          <w:szCs w:val="22"/>
        </w:rPr>
        <w:t>D</w:t>
      </w:r>
      <w:r w:rsidR="009014A9" w:rsidRPr="00F432B3">
        <w:rPr>
          <w:rFonts w:ascii="CG Times" w:hAnsi="CG Times"/>
          <w:color w:val="000000"/>
          <w:sz w:val="22"/>
          <w:szCs w:val="22"/>
        </w:rPr>
        <w:t>emonstrate professional behavior</w:t>
      </w:r>
      <w:r w:rsidR="009014A9">
        <w:rPr>
          <w:rFonts w:ascii="CG Times" w:hAnsi="CG Times"/>
          <w:color w:val="000000"/>
          <w:sz w:val="22"/>
          <w:szCs w:val="22"/>
        </w:rPr>
        <w:t xml:space="preserve">, </w:t>
      </w:r>
      <w:r w:rsidR="009014A9" w:rsidRPr="00F432B3">
        <w:rPr>
          <w:rFonts w:ascii="CG Times" w:hAnsi="CG Times"/>
          <w:color w:val="000000"/>
          <w:sz w:val="22"/>
          <w:szCs w:val="22"/>
        </w:rPr>
        <w:t>maintain patient/client confidentiality</w:t>
      </w:r>
      <w:r w:rsidR="009014A9">
        <w:rPr>
          <w:rFonts w:ascii="CG Times" w:hAnsi="CG Times"/>
          <w:color w:val="000000"/>
          <w:sz w:val="22"/>
          <w:szCs w:val="22"/>
        </w:rPr>
        <w:t xml:space="preserve">, </w:t>
      </w:r>
      <w:r w:rsidR="009014A9" w:rsidRPr="00F432B3">
        <w:rPr>
          <w:rFonts w:ascii="CG Times" w:hAnsi="CG Times"/>
          <w:color w:val="000000"/>
          <w:sz w:val="22"/>
          <w:szCs w:val="22"/>
        </w:rPr>
        <w:t>recognize and accept personal/professional limitations</w:t>
      </w:r>
      <w:r w:rsidR="009014A9">
        <w:rPr>
          <w:rFonts w:ascii="CG Times" w:hAnsi="CG Times"/>
          <w:color w:val="000000"/>
          <w:sz w:val="22"/>
          <w:szCs w:val="22"/>
        </w:rPr>
        <w:t xml:space="preserve">, </w:t>
      </w:r>
      <w:r w:rsidR="009014A9" w:rsidRPr="00F432B3">
        <w:rPr>
          <w:rFonts w:ascii="CG Times" w:hAnsi="CG Times"/>
          <w:color w:val="000000"/>
          <w:sz w:val="22"/>
          <w:szCs w:val="22"/>
        </w:rPr>
        <w:t>engage in constructive self-change</w:t>
      </w:r>
      <w:r w:rsidR="009014A9">
        <w:rPr>
          <w:rFonts w:ascii="CG Times" w:hAnsi="CG Times"/>
          <w:color w:val="000000"/>
          <w:sz w:val="22"/>
          <w:szCs w:val="22"/>
        </w:rPr>
        <w:t xml:space="preserve">, </w:t>
      </w:r>
      <w:r w:rsidR="009014A9" w:rsidRPr="00F432B3">
        <w:rPr>
          <w:rFonts w:ascii="CG Times" w:hAnsi="CG Times"/>
          <w:color w:val="000000"/>
          <w:sz w:val="22"/>
          <w:szCs w:val="22"/>
        </w:rPr>
        <w:t>serve as a health role model for patients/clients</w:t>
      </w:r>
      <w:r w:rsidR="009014A9">
        <w:rPr>
          <w:rFonts w:ascii="CG Times" w:hAnsi="CG Times"/>
          <w:color w:val="000000"/>
          <w:sz w:val="22"/>
          <w:szCs w:val="22"/>
        </w:rPr>
        <w:t xml:space="preserve">, </w:t>
      </w:r>
      <w:r w:rsidR="009014A9" w:rsidRPr="00F432B3">
        <w:rPr>
          <w:rFonts w:ascii="CG Times" w:hAnsi="CG Times"/>
          <w:color w:val="000000"/>
          <w:sz w:val="22"/>
          <w:szCs w:val="22"/>
        </w:rPr>
        <w:t>demonstrate concern for patient/client privacy, modesty and anxiety</w:t>
      </w:r>
      <w:r w:rsidR="009014A9">
        <w:rPr>
          <w:rFonts w:ascii="CG Times" w:hAnsi="CG Times"/>
          <w:color w:val="000000"/>
          <w:sz w:val="22"/>
          <w:szCs w:val="22"/>
        </w:rPr>
        <w:t xml:space="preserve">, </w:t>
      </w:r>
      <w:r w:rsidR="009014A9" w:rsidRPr="00F432B3">
        <w:rPr>
          <w:rFonts w:ascii="CG Times" w:hAnsi="CG Times"/>
          <w:color w:val="000000"/>
          <w:sz w:val="22"/>
          <w:szCs w:val="22"/>
        </w:rPr>
        <w:t>maintain confidentiality of patient/client information</w:t>
      </w:r>
      <w:r w:rsidR="009014A9">
        <w:rPr>
          <w:rFonts w:ascii="CG Times" w:hAnsi="CG Times"/>
          <w:color w:val="000000"/>
          <w:sz w:val="22"/>
          <w:szCs w:val="22"/>
        </w:rPr>
        <w:t xml:space="preserve">, </w:t>
      </w:r>
      <w:r w:rsidR="009014A9" w:rsidRPr="00F432B3">
        <w:rPr>
          <w:rFonts w:ascii="CG Times" w:hAnsi="CG Times"/>
          <w:color w:val="000000"/>
          <w:sz w:val="22"/>
          <w:szCs w:val="22"/>
        </w:rPr>
        <w:t>accept personal, cultural and professional diversity in working for positive change</w:t>
      </w:r>
      <w:r w:rsidR="009014A9">
        <w:rPr>
          <w:rFonts w:ascii="CG Times" w:hAnsi="CG Times"/>
          <w:color w:val="000000"/>
          <w:sz w:val="22"/>
          <w:szCs w:val="22"/>
        </w:rPr>
        <w:t xml:space="preserve">, </w:t>
      </w:r>
      <w:r w:rsidR="009014A9" w:rsidRPr="00F432B3">
        <w:rPr>
          <w:rFonts w:ascii="CG Times" w:hAnsi="CG Times"/>
          <w:color w:val="000000"/>
          <w:sz w:val="22"/>
          <w:szCs w:val="22"/>
        </w:rPr>
        <w:t>follow legal and ethical guidelines for patient/client management and referral</w:t>
      </w:r>
      <w:r w:rsidR="009014A9">
        <w:rPr>
          <w:rFonts w:ascii="CG Times" w:hAnsi="CG Times"/>
          <w:color w:val="000000"/>
          <w:sz w:val="22"/>
          <w:szCs w:val="22"/>
        </w:rPr>
        <w:t>.</w:t>
      </w:r>
    </w:p>
    <w:p w14:paraId="07B21723" w14:textId="77777777" w:rsidR="00AA1FBC" w:rsidRPr="00F432B3" w:rsidRDefault="00AA1FBC" w:rsidP="008B2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720" w:hanging="720"/>
        <w:rPr>
          <w:rFonts w:ascii="CG Times" w:hAnsi="CG Times"/>
          <w:color w:val="000000"/>
          <w:sz w:val="22"/>
          <w:szCs w:val="22"/>
        </w:rPr>
      </w:pPr>
      <w:r w:rsidRPr="00F432B3">
        <w:rPr>
          <w:rFonts w:ascii="CG Times" w:hAnsi="CG Times"/>
          <w:color w:val="000000"/>
          <w:sz w:val="22"/>
          <w:szCs w:val="22"/>
        </w:rPr>
        <w:t xml:space="preserve">2_____ </w:t>
      </w:r>
      <w:r w:rsidRPr="008B2B88">
        <w:rPr>
          <w:rFonts w:ascii="CG Times" w:hAnsi="CG Times"/>
          <w:b/>
          <w:color w:val="000000"/>
          <w:sz w:val="22"/>
          <w:szCs w:val="22"/>
        </w:rPr>
        <w:t>Interpersonal and communication skills.</w:t>
      </w:r>
      <w:r w:rsidR="008B2B88">
        <w:rPr>
          <w:rFonts w:ascii="CG Times" w:hAnsi="CG Times"/>
          <w:color w:val="000000"/>
          <w:sz w:val="22"/>
          <w:szCs w:val="22"/>
        </w:rPr>
        <w:t xml:space="preserve">  I</w:t>
      </w:r>
      <w:r w:rsidR="008B2B88" w:rsidRPr="00F432B3">
        <w:rPr>
          <w:rFonts w:ascii="CG Times" w:hAnsi="CG Times"/>
          <w:color w:val="000000"/>
          <w:sz w:val="22"/>
          <w:szCs w:val="22"/>
        </w:rPr>
        <w:t xml:space="preserve">nteract appropriately with health care professionals </w:t>
      </w:r>
      <w:r w:rsidR="008B2B88">
        <w:rPr>
          <w:rFonts w:ascii="CG Times" w:hAnsi="CG Times"/>
          <w:color w:val="000000"/>
          <w:sz w:val="22"/>
          <w:szCs w:val="22"/>
        </w:rPr>
        <w:t xml:space="preserve">and with </w:t>
      </w:r>
      <w:r w:rsidR="008B2B88" w:rsidRPr="00F432B3">
        <w:rPr>
          <w:rFonts w:ascii="CG Times" w:hAnsi="CG Times"/>
          <w:color w:val="000000"/>
          <w:sz w:val="22"/>
          <w:szCs w:val="22"/>
        </w:rPr>
        <w:t>the client/patient</w:t>
      </w:r>
      <w:r w:rsidR="008B2B88">
        <w:rPr>
          <w:rFonts w:ascii="CG Times" w:hAnsi="CG Times"/>
          <w:color w:val="000000"/>
          <w:sz w:val="22"/>
          <w:szCs w:val="22"/>
        </w:rPr>
        <w:t>.  D</w:t>
      </w:r>
      <w:r w:rsidR="008B2B88" w:rsidRPr="00F432B3">
        <w:rPr>
          <w:rFonts w:ascii="CG Times" w:hAnsi="CG Times"/>
          <w:color w:val="000000"/>
          <w:sz w:val="22"/>
          <w:szCs w:val="22"/>
        </w:rPr>
        <w:t>emonstrate effective counseling and communication skills to facilitate behavior change</w:t>
      </w:r>
    </w:p>
    <w:p w14:paraId="562E57FB"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b/>
          <w:color w:val="000000"/>
          <w:sz w:val="22"/>
          <w:szCs w:val="22"/>
        </w:rPr>
      </w:pPr>
    </w:p>
    <w:p w14:paraId="4AF20FD9"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b/>
          <w:color w:val="000000"/>
          <w:sz w:val="22"/>
          <w:szCs w:val="22"/>
        </w:rPr>
        <w:tab/>
        <w:t>Teaching</w:t>
      </w:r>
    </w:p>
    <w:p w14:paraId="4356E59A" w14:textId="77777777" w:rsidR="00AA1FBC" w:rsidRPr="00F432B3" w:rsidRDefault="00F432B3"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F432B3">
        <w:rPr>
          <w:rFonts w:ascii="CG Times" w:hAnsi="CG Times"/>
          <w:color w:val="000000"/>
          <w:sz w:val="22"/>
          <w:szCs w:val="22"/>
        </w:rPr>
        <w:t xml:space="preserve">3_____ </w:t>
      </w:r>
      <w:r w:rsidR="00AA1FBC" w:rsidRPr="00A11955">
        <w:rPr>
          <w:rFonts w:ascii="CG Times" w:hAnsi="CG Times"/>
          <w:b/>
          <w:color w:val="000000"/>
          <w:sz w:val="22"/>
          <w:szCs w:val="22"/>
        </w:rPr>
        <w:t xml:space="preserve">Participate in </w:t>
      </w:r>
      <w:r w:rsidR="008B2B88" w:rsidRPr="00A11955">
        <w:rPr>
          <w:rFonts w:ascii="CG Times" w:hAnsi="CG Times"/>
          <w:b/>
          <w:color w:val="000000"/>
          <w:sz w:val="22"/>
          <w:szCs w:val="22"/>
        </w:rPr>
        <w:t xml:space="preserve">health promotion/lifestyle change </w:t>
      </w:r>
      <w:r w:rsidR="00AA1FBC" w:rsidRPr="00A11955">
        <w:rPr>
          <w:rFonts w:ascii="CG Times" w:hAnsi="CG Times"/>
          <w:b/>
          <w:color w:val="000000"/>
          <w:sz w:val="22"/>
          <w:szCs w:val="22"/>
        </w:rPr>
        <w:t>consultations</w:t>
      </w:r>
      <w:r w:rsidR="00AA1FBC" w:rsidRPr="00F432B3">
        <w:rPr>
          <w:rFonts w:ascii="CG Times" w:hAnsi="CG Times"/>
          <w:color w:val="000000"/>
          <w:sz w:val="22"/>
          <w:szCs w:val="22"/>
        </w:rPr>
        <w:t xml:space="preserve"> with increasing responsibility</w:t>
      </w:r>
    </w:p>
    <w:p w14:paraId="77B322C1"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 xml:space="preserve"> </w:t>
      </w:r>
      <w:r w:rsidRPr="00F432B3">
        <w:rPr>
          <w:rFonts w:ascii="CG Times" w:hAnsi="CG Times"/>
          <w:color w:val="000000"/>
          <w:sz w:val="22"/>
          <w:szCs w:val="22"/>
        </w:rPr>
        <w:tab/>
        <w:t xml:space="preserve">4_____ </w:t>
      </w:r>
      <w:r w:rsidRPr="00A11955">
        <w:rPr>
          <w:rFonts w:ascii="CG Times" w:hAnsi="CG Times"/>
          <w:b/>
          <w:color w:val="000000"/>
          <w:sz w:val="22"/>
          <w:szCs w:val="22"/>
        </w:rPr>
        <w:t>Administer H</w:t>
      </w:r>
      <w:r w:rsidR="00A11955" w:rsidRPr="00A11955">
        <w:rPr>
          <w:rFonts w:ascii="CG Times" w:hAnsi="CG Times"/>
          <w:b/>
          <w:color w:val="000000"/>
          <w:sz w:val="22"/>
          <w:szCs w:val="22"/>
        </w:rPr>
        <w:t xml:space="preserve">ealth </w:t>
      </w:r>
      <w:r w:rsidRPr="00A11955">
        <w:rPr>
          <w:rFonts w:ascii="CG Times" w:hAnsi="CG Times"/>
          <w:b/>
          <w:color w:val="000000"/>
          <w:sz w:val="22"/>
          <w:szCs w:val="22"/>
        </w:rPr>
        <w:t>R</w:t>
      </w:r>
      <w:r w:rsidR="00A11955" w:rsidRPr="00A11955">
        <w:rPr>
          <w:rFonts w:ascii="CG Times" w:hAnsi="CG Times"/>
          <w:b/>
          <w:color w:val="000000"/>
          <w:sz w:val="22"/>
          <w:szCs w:val="22"/>
        </w:rPr>
        <w:t xml:space="preserve">isk </w:t>
      </w:r>
      <w:r w:rsidRPr="00A11955">
        <w:rPr>
          <w:rFonts w:ascii="CG Times" w:hAnsi="CG Times"/>
          <w:b/>
          <w:color w:val="000000"/>
          <w:sz w:val="22"/>
          <w:szCs w:val="22"/>
        </w:rPr>
        <w:t>A</w:t>
      </w:r>
      <w:r w:rsidR="00A11955" w:rsidRPr="00A11955">
        <w:rPr>
          <w:rFonts w:ascii="CG Times" w:hAnsi="CG Times"/>
          <w:b/>
          <w:color w:val="000000"/>
          <w:sz w:val="22"/>
          <w:szCs w:val="22"/>
        </w:rPr>
        <w:t>ppraisal</w:t>
      </w:r>
      <w:r w:rsidRPr="00A11955">
        <w:rPr>
          <w:rFonts w:ascii="CG Times" w:hAnsi="CG Times"/>
          <w:b/>
          <w:color w:val="000000"/>
          <w:sz w:val="22"/>
          <w:szCs w:val="22"/>
        </w:rPr>
        <w:t>s</w:t>
      </w:r>
      <w:r w:rsidRPr="00F432B3">
        <w:rPr>
          <w:rFonts w:ascii="CG Times" w:hAnsi="CG Times"/>
          <w:color w:val="000000"/>
          <w:sz w:val="22"/>
          <w:szCs w:val="22"/>
        </w:rPr>
        <w:t xml:space="preserve">, contribute to consultation. (minimum 5x) </w:t>
      </w:r>
    </w:p>
    <w:p w14:paraId="2E492FD7"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 xml:space="preserve"> </w:t>
      </w:r>
      <w:r w:rsidRPr="00F432B3">
        <w:rPr>
          <w:rFonts w:ascii="CG Times" w:hAnsi="CG Times"/>
          <w:color w:val="000000"/>
          <w:sz w:val="22"/>
          <w:szCs w:val="22"/>
        </w:rPr>
        <w:tab/>
        <w:t xml:space="preserve">5_____ </w:t>
      </w:r>
      <w:r w:rsidRPr="00A11955">
        <w:rPr>
          <w:rFonts w:ascii="CG Times" w:hAnsi="CG Times"/>
          <w:b/>
          <w:color w:val="000000"/>
          <w:sz w:val="22"/>
          <w:szCs w:val="22"/>
        </w:rPr>
        <w:t>Diet and exercise planning</w:t>
      </w:r>
      <w:r w:rsidRPr="00F432B3">
        <w:rPr>
          <w:rFonts w:ascii="CG Times" w:hAnsi="CG Times"/>
          <w:color w:val="000000"/>
          <w:sz w:val="22"/>
          <w:szCs w:val="22"/>
        </w:rPr>
        <w:t xml:space="preserve">, attend nutritional counseling (minimum 5x) </w:t>
      </w:r>
    </w:p>
    <w:p w14:paraId="48BD09F8" w14:textId="77777777" w:rsidR="00AA1FBC" w:rsidRPr="00F432B3" w:rsidRDefault="00AA1FBC" w:rsidP="00A11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720" w:hanging="720"/>
        <w:rPr>
          <w:rFonts w:ascii="CG Times" w:hAnsi="CG Times"/>
          <w:color w:val="000000"/>
          <w:sz w:val="22"/>
          <w:szCs w:val="22"/>
        </w:rPr>
      </w:pPr>
      <w:r w:rsidRPr="00F432B3">
        <w:rPr>
          <w:rFonts w:ascii="CG Times" w:hAnsi="CG Times"/>
          <w:color w:val="000000"/>
          <w:sz w:val="22"/>
          <w:szCs w:val="22"/>
        </w:rPr>
        <w:t xml:space="preserve">6_____ </w:t>
      </w:r>
      <w:r w:rsidRPr="00A11955">
        <w:rPr>
          <w:rFonts w:ascii="CG Times" w:hAnsi="CG Times"/>
          <w:b/>
          <w:color w:val="000000"/>
          <w:sz w:val="22"/>
          <w:szCs w:val="22"/>
        </w:rPr>
        <w:t>Lead group exercise</w:t>
      </w:r>
      <w:r w:rsidR="00A11955">
        <w:rPr>
          <w:rFonts w:ascii="CG Times" w:hAnsi="CG Times"/>
          <w:color w:val="000000"/>
          <w:sz w:val="22"/>
          <w:szCs w:val="22"/>
        </w:rPr>
        <w:t xml:space="preserve"> </w:t>
      </w:r>
      <w:r w:rsidR="00A11955" w:rsidRPr="00F432B3">
        <w:rPr>
          <w:rFonts w:ascii="CG Times" w:hAnsi="CG Times"/>
          <w:color w:val="000000"/>
          <w:sz w:val="22"/>
          <w:szCs w:val="22"/>
        </w:rPr>
        <w:t>including demonstration of various techniques for clie</w:t>
      </w:r>
      <w:r w:rsidR="00A11955">
        <w:rPr>
          <w:rFonts w:ascii="CG Times" w:hAnsi="CG Times"/>
          <w:color w:val="000000"/>
          <w:sz w:val="22"/>
          <w:szCs w:val="22"/>
        </w:rPr>
        <w:t>nts with various fitness levels</w:t>
      </w:r>
      <w:r w:rsidRPr="00F432B3">
        <w:rPr>
          <w:rFonts w:ascii="CG Times" w:hAnsi="CG Times"/>
          <w:color w:val="000000"/>
          <w:sz w:val="22"/>
          <w:szCs w:val="22"/>
        </w:rPr>
        <w:t xml:space="preserve">. (minimum 10x) </w:t>
      </w:r>
    </w:p>
    <w:p w14:paraId="17345825" w14:textId="77777777" w:rsidR="00AA1FBC" w:rsidRPr="00F432B3" w:rsidRDefault="00F432B3"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r>
      <w:r w:rsidR="00AA1FBC" w:rsidRPr="00F432B3">
        <w:rPr>
          <w:rFonts w:ascii="CG Times" w:hAnsi="CG Times"/>
          <w:color w:val="000000"/>
          <w:sz w:val="22"/>
          <w:szCs w:val="22"/>
        </w:rPr>
        <w:t xml:space="preserve">7_____ </w:t>
      </w:r>
      <w:r w:rsidR="00AA1FBC" w:rsidRPr="00A11955">
        <w:rPr>
          <w:rFonts w:ascii="CG Times" w:hAnsi="CG Times"/>
          <w:b/>
          <w:color w:val="000000"/>
          <w:sz w:val="22"/>
          <w:szCs w:val="22"/>
        </w:rPr>
        <w:t>Conduct individual exercise sessions</w:t>
      </w:r>
      <w:r w:rsidR="00AA1FBC" w:rsidRPr="00F432B3">
        <w:rPr>
          <w:rFonts w:ascii="CG Times" w:hAnsi="CG Times"/>
          <w:color w:val="000000"/>
          <w:sz w:val="22"/>
          <w:szCs w:val="22"/>
        </w:rPr>
        <w:t>. (minimum 10x)</w:t>
      </w:r>
    </w:p>
    <w:p w14:paraId="4E26503E"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 xml:space="preserve"> </w:t>
      </w:r>
      <w:r w:rsidRPr="00F432B3">
        <w:rPr>
          <w:rFonts w:ascii="CG Times" w:hAnsi="CG Times"/>
          <w:color w:val="000000"/>
          <w:sz w:val="22"/>
          <w:szCs w:val="22"/>
        </w:rPr>
        <w:tab/>
        <w:t xml:space="preserve">8_____ </w:t>
      </w:r>
      <w:r w:rsidR="00A11955" w:rsidRPr="00A11955">
        <w:rPr>
          <w:rFonts w:ascii="CG Times" w:hAnsi="CG Times"/>
          <w:b/>
          <w:color w:val="000000"/>
          <w:sz w:val="22"/>
          <w:szCs w:val="22"/>
        </w:rPr>
        <w:t>Instruct participants in using equipment and in test procedures</w:t>
      </w:r>
      <w:r w:rsidRPr="00F432B3">
        <w:rPr>
          <w:rFonts w:ascii="CG Times" w:hAnsi="CG Times"/>
          <w:color w:val="000000"/>
          <w:sz w:val="22"/>
          <w:szCs w:val="22"/>
        </w:rPr>
        <w:t>. (minimum 10x)</w:t>
      </w:r>
    </w:p>
    <w:p w14:paraId="2EE13B55" w14:textId="77777777" w:rsidR="00AA1FBC" w:rsidRPr="00F432B3" w:rsidRDefault="00AA1FBC" w:rsidP="00A11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720" w:hanging="720"/>
        <w:rPr>
          <w:rFonts w:ascii="CG Times" w:hAnsi="CG Times"/>
          <w:color w:val="000000"/>
          <w:sz w:val="22"/>
          <w:szCs w:val="22"/>
        </w:rPr>
      </w:pPr>
      <w:r w:rsidRPr="00F432B3">
        <w:rPr>
          <w:rFonts w:ascii="CG Times" w:hAnsi="CG Times"/>
          <w:color w:val="000000"/>
          <w:sz w:val="22"/>
          <w:szCs w:val="22"/>
        </w:rPr>
        <w:t xml:space="preserve">9_____ </w:t>
      </w:r>
      <w:r w:rsidRPr="00A11955">
        <w:rPr>
          <w:rFonts w:ascii="CG Times" w:hAnsi="CG Times"/>
          <w:b/>
          <w:color w:val="000000"/>
          <w:sz w:val="22"/>
          <w:szCs w:val="22"/>
        </w:rPr>
        <w:t>Conduct special intervention programs</w:t>
      </w:r>
      <w:r w:rsidRPr="00F432B3">
        <w:rPr>
          <w:rFonts w:ascii="CG Times" w:hAnsi="CG Times"/>
          <w:color w:val="000000"/>
          <w:sz w:val="22"/>
          <w:szCs w:val="22"/>
        </w:rPr>
        <w:t xml:space="preserve"> (such as </w:t>
      </w:r>
      <w:r w:rsidR="00A11955" w:rsidRPr="00F432B3">
        <w:rPr>
          <w:rFonts w:ascii="CG Times" w:hAnsi="CG Times"/>
          <w:color w:val="000000"/>
          <w:sz w:val="22"/>
          <w:szCs w:val="22"/>
        </w:rPr>
        <w:t>cardiac rehabilitation, obesity management, seniors exercise, women only, diabetes management,  stress management, smoking cessation, sports rehabilitation, health maintenance/improvement</w:t>
      </w:r>
      <w:r w:rsidRPr="00F432B3">
        <w:rPr>
          <w:rFonts w:ascii="CG Times" w:hAnsi="CG Times"/>
          <w:color w:val="000000"/>
          <w:sz w:val="22"/>
          <w:szCs w:val="22"/>
        </w:rPr>
        <w:t>). (minimum 10 hrs)</w:t>
      </w:r>
    </w:p>
    <w:p w14:paraId="11ADF96F"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b/>
          <w:color w:val="000000"/>
          <w:sz w:val="22"/>
          <w:szCs w:val="22"/>
        </w:rPr>
      </w:pPr>
    </w:p>
    <w:p w14:paraId="5A46CAB9"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b/>
          <w:color w:val="000000"/>
          <w:sz w:val="22"/>
          <w:szCs w:val="22"/>
        </w:rPr>
        <w:tab/>
        <w:t>Evaluation Procedures</w:t>
      </w:r>
    </w:p>
    <w:p w14:paraId="68DC0C46" w14:textId="77777777" w:rsidR="00AA1FBC" w:rsidRPr="00F432B3" w:rsidRDefault="00AA1FBC" w:rsidP="00211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sidRPr="00F432B3">
        <w:rPr>
          <w:rFonts w:ascii="CG Times" w:hAnsi="CG Times"/>
          <w:color w:val="000000"/>
          <w:sz w:val="22"/>
          <w:szCs w:val="22"/>
        </w:rPr>
        <w:t xml:space="preserve">10______ </w:t>
      </w:r>
      <w:r w:rsidRPr="00A11955">
        <w:rPr>
          <w:rFonts w:ascii="CG Times" w:hAnsi="CG Times"/>
          <w:b/>
          <w:color w:val="000000"/>
          <w:sz w:val="22"/>
          <w:szCs w:val="22"/>
        </w:rPr>
        <w:t>Perform patient/client evaluation</w:t>
      </w:r>
      <w:r w:rsidRPr="00F432B3">
        <w:rPr>
          <w:rFonts w:ascii="CG Times" w:hAnsi="CG Times"/>
          <w:color w:val="000000"/>
          <w:sz w:val="22"/>
          <w:szCs w:val="22"/>
        </w:rPr>
        <w:t xml:space="preserve"> procedures: routine screening, contraindications, explain protocol, informed consent, summarize information for professional</w:t>
      </w:r>
      <w:r w:rsidR="00A11955">
        <w:rPr>
          <w:rFonts w:ascii="CG Times" w:hAnsi="CG Times"/>
          <w:color w:val="000000"/>
          <w:sz w:val="22"/>
          <w:szCs w:val="22"/>
        </w:rPr>
        <w:t xml:space="preserve"> staff</w:t>
      </w:r>
      <w:r w:rsidRPr="00F432B3">
        <w:rPr>
          <w:rFonts w:ascii="CG Times" w:hAnsi="CG Times"/>
          <w:color w:val="000000"/>
          <w:sz w:val="22"/>
          <w:szCs w:val="22"/>
        </w:rPr>
        <w:t>. (minimum 20x)</w:t>
      </w:r>
    </w:p>
    <w:p w14:paraId="5CCFB6F0"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ab/>
        <w:t xml:space="preserve">11_____ </w:t>
      </w:r>
      <w:r w:rsidRPr="00A11955">
        <w:rPr>
          <w:rFonts w:ascii="CG Times" w:hAnsi="CG Times"/>
          <w:b/>
          <w:color w:val="000000"/>
          <w:sz w:val="22"/>
          <w:szCs w:val="22"/>
        </w:rPr>
        <w:t>Assess muscular strength and endurance</w:t>
      </w:r>
      <w:r w:rsidRPr="00F432B3">
        <w:rPr>
          <w:rFonts w:ascii="CG Times" w:hAnsi="CG Times"/>
          <w:color w:val="000000"/>
          <w:sz w:val="22"/>
          <w:szCs w:val="22"/>
        </w:rPr>
        <w:t>. (minimum 10x)</w:t>
      </w:r>
    </w:p>
    <w:p w14:paraId="27AA0967"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ab/>
        <w:t xml:space="preserve">12_____ </w:t>
      </w:r>
      <w:r w:rsidRPr="00A11955">
        <w:rPr>
          <w:rFonts w:ascii="CG Times" w:hAnsi="CG Times"/>
          <w:b/>
          <w:color w:val="000000"/>
          <w:sz w:val="22"/>
          <w:szCs w:val="22"/>
        </w:rPr>
        <w:t>Assess cardiorespiratory fitness</w:t>
      </w:r>
      <w:r w:rsidRPr="00F432B3">
        <w:rPr>
          <w:rFonts w:ascii="CG Times" w:hAnsi="CG Times"/>
          <w:color w:val="000000"/>
          <w:sz w:val="22"/>
          <w:szCs w:val="22"/>
        </w:rPr>
        <w:t>. (minimum 30x)</w:t>
      </w:r>
    </w:p>
    <w:p w14:paraId="413783B1"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ab/>
        <w:t xml:space="preserve">13_____ </w:t>
      </w:r>
      <w:r w:rsidRPr="00211DFC">
        <w:rPr>
          <w:rFonts w:ascii="CG Times" w:hAnsi="CG Times"/>
          <w:b/>
          <w:color w:val="000000"/>
          <w:sz w:val="22"/>
          <w:szCs w:val="22"/>
        </w:rPr>
        <w:t>Design/supervise isotonic/isokinetic resistance exercise</w:t>
      </w:r>
      <w:r w:rsidRPr="00F432B3">
        <w:rPr>
          <w:rFonts w:ascii="CG Times" w:hAnsi="CG Times"/>
          <w:color w:val="000000"/>
          <w:sz w:val="22"/>
          <w:szCs w:val="22"/>
        </w:rPr>
        <w:t xml:space="preserve">. (minimum 10x) </w:t>
      </w:r>
    </w:p>
    <w:p w14:paraId="09C3FDE3"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ab/>
        <w:t xml:space="preserve">14_____ </w:t>
      </w:r>
      <w:r w:rsidRPr="00211DFC">
        <w:rPr>
          <w:rFonts w:ascii="CG Times" w:hAnsi="CG Times"/>
          <w:b/>
          <w:color w:val="000000"/>
          <w:sz w:val="22"/>
          <w:szCs w:val="22"/>
        </w:rPr>
        <w:t>Assess flexibility</w:t>
      </w:r>
      <w:r w:rsidRPr="00F432B3">
        <w:rPr>
          <w:rFonts w:ascii="CG Times" w:hAnsi="CG Times"/>
          <w:color w:val="000000"/>
          <w:sz w:val="22"/>
          <w:szCs w:val="22"/>
        </w:rPr>
        <w:t>. (minimum 10x)</w:t>
      </w:r>
    </w:p>
    <w:p w14:paraId="3EEFA61C" w14:textId="77777777" w:rsidR="00AA1FBC" w:rsidRPr="00F432B3" w:rsidRDefault="00AA1FBC" w:rsidP="00211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sidRPr="00F432B3">
        <w:rPr>
          <w:rFonts w:ascii="CG Times" w:hAnsi="CG Times"/>
          <w:color w:val="000000"/>
          <w:sz w:val="22"/>
          <w:szCs w:val="22"/>
        </w:rPr>
        <w:t xml:space="preserve">15_____ </w:t>
      </w:r>
      <w:r w:rsidRPr="00211DFC">
        <w:rPr>
          <w:rFonts w:ascii="CG Times" w:hAnsi="CG Times"/>
          <w:b/>
          <w:color w:val="000000"/>
          <w:sz w:val="22"/>
          <w:szCs w:val="22"/>
        </w:rPr>
        <w:t>Assess body composition</w:t>
      </w:r>
      <w:r w:rsidRPr="00F432B3">
        <w:rPr>
          <w:rFonts w:ascii="CG Times" w:hAnsi="CG Times"/>
          <w:color w:val="000000"/>
          <w:sz w:val="22"/>
          <w:szCs w:val="22"/>
        </w:rPr>
        <w:t xml:space="preserve">: skinfolds </w:t>
      </w:r>
      <w:r w:rsidR="00211DFC">
        <w:rPr>
          <w:rFonts w:ascii="CG Times" w:hAnsi="CG Times"/>
          <w:color w:val="000000"/>
          <w:sz w:val="22"/>
          <w:szCs w:val="22"/>
        </w:rPr>
        <w:t>or Bod Pod preferred but Bioelectric Impedance or BMI acceptable</w:t>
      </w:r>
      <w:r w:rsidRPr="00F432B3">
        <w:rPr>
          <w:rFonts w:ascii="CG Times" w:hAnsi="CG Times"/>
          <w:color w:val="000000"/>
          <w:sz w:val="22"/>
          <w:szCs w:val="22"/>
        </w:rPr>
        <w:t>. (min 20x)</w:t>
      </w:r>
    </w:p>
    <w:p w14:paraId="0AC4664D"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ab/>
        <w:t xml:space="preserve">16_____ </w:t>
      </w:r>
      <w:r w:rsidRPr="00211DFC">
        <w:rPr>
          <w:rFonts w:ascii="CG Times" w:hAnsi="CG Times"/>
          <w:b/>
          <w:color w:val="000000"/>
          <w:sz w:val="22"/>
          <w:szCs w:val="22"/>
        </w:rPr>
        <w:t>Know when to stop an individual from exercising</w:t>
      </w:r>
      <w:r w:rsidR="00211DFC" w:rsidRPr="00211DFC">
        <w:rPr>
          <w:rFonts w:ascii="CG Times" w:hAnsi="CG Times"/>
          <w:color w:val="000000"/>
          <w:sz w:val="22"/>
          <w:szCs w:val="22"/>
        </w:rPr>
        <w:t xml:space="preserve"> </w:t>
      </w:r>
      <w:r w:rsidR="00211DFC" w:rsidRPr="00F432B3">
        <w:rPr>
          <w:rFonts w:ascii="CG Times" w:hAnsi="CG Times"/>
          <w:color w:val="000000"/>
          <w:sz w:val="22"/>
          <w:szCs w:val="22"/>
        </w:rPr>
        <w:t>based on A.C.S.M. criteria.</w:t>
      </w:r>
    </w:p>
    <w:p w14:paraId="2B95618E"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G Times" w:hAnsi="CG Times"/>
          <w:color w:val="000000"/>
          <w:sz w:val="22"/>
          <w:szCs w:val="22"/>
        </w:rPr>
      </w:pPr>
      <w:r w:rsidRPr="00F432B3">
        <w:rPr>
          <w:rFonts w:ascii="CG Times" w:hAnsi="CG Times"/>
          <w:color w:val="000000"/>
          <w:sz w:val="22"/>
          <w:szCs w:val="22"/>
        </w:rPr>
        <w:tab/>
      </w:r>
      <w:r w:rsidRPr="00F432B3">
        <w:rPr>
          <w:rFonts w:ascii="CG Times" w:hAnsi="CG Times"/>
          <w:color w:val="000000"/>
          <w:sz w:val="22"/>
          <w:szCs w:val="22"/>
        </w:rPr>
        <w:tab/>
        <w:t xml:space="preserve"> - stress tests as technician  (minimum 30x)</w:t>
      </w:r>
    </w:p>
    <w:p w14:paraId="1CCC464D"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ab/>
      </w:r>
      <w:r w:rsidRPr="00F432B3">
        <w:rPr>
          <w:rFonts w:ascii="CG Times" w:hAnsi="CG Times"/>
          <w:color w:val="000000"/>
          <w:sz w:val="22"/>
          <w:szCs w:val="22"/>
        </w:rPr>
        <w:tab/>
        <w:t xml:space="preserve"> - stress tests as supervisor  (minimum 10x)</w:t>
      </w:r>
    </w:p>
    <w:p w14:paraId="63B1B6E9"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ab/>
      </w:r>
      <w:r w:rsidRPr="00F432B3">
        <w:rPr>
          <w:rFonts w:ascii="CG Times" w:hAnsi="CG Times"/>
          <w:color w:val="000000"/>
          <w:sz w:val="22"/>
          <w:szCs w:val="22"/>
        </w:rPr>
        <w:tab/>
        <w:t xml:space="preserve"> - exercise sessions as supervisor  (minimum 10x)</w:t>
      </w:r>
    </w:p>
    <w:p w14:paraId="33C2F8AA"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ab/>
        <w:t xml:space="preserve">17_____ </w:t>
      </w:r>
      <w:r w:rsidR="00211DFC" w:rsidRPr="00211DFC">
        <w:rPr>
          <w:rFonts w:ascii="CG Times" w:hAnsi="CG Times"/>
          <w:b/>
          <w:color w:val="000000"/>
          <w:sz w:val="22"/>
          <w:szCs w:val="22"/>
        </w:rPr>
        <w:t>Obtain/i</w:t>
      </w:r>
      <w:r w:rsidRPr="00211DFC">
        <w:rPr>
          <w:rFonts w:ascii="CG Times" w:hAnsi="CG Times"/>
          <w:b/>
          <w:color w:val="000000"/>
          <w:sz w:val="22"/>
          <w:szCs w:val="22"/>
        </w:rPr>
        <w:t>nterpret electrocardiograms</w:t>
      </w:r>
      <w:r w:rsidR="00211DFC" w:rsidRPr="00211DFC">
        <w:rPr>
          <w:rFonts w:ascii="CG Times" w:hAnsi="CG Times"/>
          <w:b/>
          <w:color w:val="000000"/>
          <w:sz w:val="22"/>
          <w:szCs w:val="22"/>
        </w:rPr>
        <w:t>, and use in exercise prescription</w:t>
      </w:r>
    </w:p>
    <w:p w14:paraId="59CA5A70"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ab/>
      </w:r>
      <w:r w:rsidRPr="00F432B3">
        <w:rPr>
          <w:rFonts w:ascii="CG Times" w:hAnsi="CG Times"/>
          <w:color w:val="000000"/>
          <w:sz w:val="22"/>
          <w:szCs w:val="22"/>
        </w:rPr>
        <w:tab/>
        <w:t xml:space="preserve"> - resting ECGs (minimum 10x)</w:t>
      </w:r>
    </w:p>
    <w:p w14:paraId="42FC5BDF"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ab/>
      </w:r>
      <w:r w:rsidRPr="00F432B3">
        <w:rPr>
          <w:rFonts w:ascii="CG Times" w:hAnsi="CG Times"/>
          <w:color w:val="000000"/>
          <w:sz w:val="22"/>
          <w:szCs w:val="22"/>
        </w:rPr>
        <w:tab/>
        <w:t xml:space="preserve"> - exercise ECGs (minimum 10x)</w:t>
      </w:r>
    </w:p>
    <w:p w14:paraId="665D440A"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ab/>
        <w:t xml:space="preserve">18_____ </w:t>
      </w:r>
      <w:r w:rsidRPr="00211DFC">
        <w:rPr>
          <w:rFonts w:ascii="CG Times" w:hAnsi="CG Times"/>
          <w:b/>
          <w:color w:val="000000"/>
          <w:sz w:val="22"/>
          <w:szCs w:val="22"/>
        </w:rPr>
        <w:t>Summarize and interpret test data, prescribe exercise</w:t>
      </w:r>
      <w:r w:rsidRPr="00F432B3">
        <w:rPr>
          <w:rFonts w:ascii="CG Times" w:hAnsi="CG Times"/>
          <w:color w:val="000000"/>
          <w:sz w:val="22"/>
          <w:szCs w:val="22"/>
        </w:rPr>
        <w:t xml:space="preserve"> </w:t>
      </w:r>
    </w:p>
    <w:p w14:paraId="23081F28"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ab/>
      </w:r>
      <w:r w:rsidRPr="00F432B3">
        <w:rPr>
          <w:rFonts w:ascii="CG Times" w:hAnsi="CG Times"/>
          <w:color w:val="000000"/>
          <w:sz w:val="22"/>
          <w:szCs w:val="22"/>
        </w:rPr>
        <w:tab/>
        <w:t xml:space="preserve"> - for healthy individuals (minimum 20x)</w:t>
      </w:r>
    </w:p>
    <w:p w14:paraId="09A00E1D"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ab/>
      </w:r>
      <w:r w:rsidRPr="00F432B3">
        <w:rPr>
          <w:rFonts w:ascii="CG Times" w:hAnsi="CG Times"/>
          <w:color w:val="000000"/>
          <w:sz w:val="22"/>
          <w:szCs w:val="22"/>
        </w:rPr>
        <w:tab/>
        <w:t xml:space="preserve"> - for individuals with stable disease (minimum 20x)</w:t>
      </w:r>
    </w:p>
    <w:p w14:paraId="5C4A1413"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b/>
          <w:color w:val="000000"/>
          <w:sz w:val="22"/>
          <w:szCs w:val="22"/>
        </w:rPr>
      </w:pPr>
    </w:p>
    <w:p w14:paraId="20F0F6D2"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b/>
          <w:color w:val="000000"/>
          <w:sz w:val="22"/>
          <w:szCs w:val="22"/>
        </w:rPr>
        <w:tab/>
        <w:t>Cardiovascular/Respiratory Competencies</w:t>
      </w:r>
    </w:p>
    <w:p w14:paraId="57398891" w14:textId="77777777" w:rsidR="00211DFC" w:rsidRDefault="00AA1FBC" w:rsidP="00211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sidRPr="00F432B3">
        <w:rPr>
          <w:rFonts w:ascii="CG Times" w:hAnsi="CG Times"/>
          <w:color w:val="000000"/>
          <w:sz w:val="22"/>
          <w:szCs w:val="22"/>
        </w:rPr>
        <w:t xml:space="preserve">19_____ </w:t>
      </w:r>
      <w:r w:rsidRPr="00C74401">
        <w:rPr>
          <w:rFonts w:ascii="CG Times" w:hAnsi="CG Times"/>
          <w:b/>
          <w:color w:val="000000"/>
          <w:sz w:val="22"/>
          <w:szCs w:val="22"/>
        </w:rPr>
        <w:t xml:space="preserve">Understand </w:t>
      </w:r>
      <w:r w:rsidR="00211DFC" w:rsidRPr="00C74401">
        <w:rPr>
          <w:rFonts w:ascii="CG Times" w:hAnsi="CG Times"/>
          <w:b/>
          <w:color w:val="000000"/>
          <w:sz w:val="22"/>
          <w:szCs w:val="22"/>
        </w:rPr>
        <w:t xml:space="preserve">cardiovascular, respiratory and musculo-skeletal pathologies </w:t>
      </w:r>
      <w:r w:rsidR="00211DFC" w:rsidRPr="00F432B3">
        <w:rPr>
          <w:rFonts w:ascii="CG Times" w:hAnsi="CG Times"/>
          <w:color w:val="000000"/>
          <w:sz w:val="22"/>
          <w:szCs w:val="22"/>
        </w:rPr>
        <w:t>commonly encountered in both clinical and non-clinical exercise science settings.</w:t>
      </w:r>
    </w:p>
    <w:p w14:paraId="5538F7F1" w14:textId="77777777" w:rsidR="00475097" w:rsidRDefault="00475097" w:rsidP="00211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p>
    <w:p w14:paraId="058CCD85" w14:textId="77777777" w:rsidR="00475097" w:rsidRDefault="00475097" w:rsidP="00211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p>
    <w:p w14:paraId="05B50930" w14:textId="77777777" w:rsidR="00475097" w:rsidRPr="00475097" w:rsidRDefault="0039359C" w:rsidP="00475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jc w:val="center"/>
        <w:rPr>
          <w:rFonts w:ascii="CG Times" w:hAnsi="CG Times"/>
          <w:b/>
          <w:color w:val="000000"/>
          <w:sz w:val="22"/>
          <w:szCs w:val="22"/>
          <w:u w:val="single"/>
        </w:rPr>
      </w:pPr>
      <w:r>
        <w:rPr>
          <w:rFonts w:ascii="CG Times" w:hAnsi="CG Times"/>
          <w:b/>
          <w:color w:val="000000"/>
          <w:sz w:val="22"/>
          <w:szCs w:val="22"/>
          <w:highlight w:val="yellow"/>
          <w:u w:val="single"/>
        </w:rPr>
        <w:br w:type="page"/>
      </w:r>
      <w:r w:rsidR="00475097" w:rsidRPr="00616EB9">
        <w:rPr>
          <w:rFonts w:ascii="CG Times" w:hAnsi="CG Times"/>
          <w:b/>
          <w:color w:val="000000"/>
          <w:sz w:val="22"/>
          <w:szCs w:val="22"/>
          <w:highlight w:val="yellow"/>
          <w:u w:val="single"/>
        </w:rPr>
        <w:lastRenderedPageBreak/>
        <w:t>CLINICAL AND NON-CLINICAL</w:t>
      </w:r>
      <w:r w:rsidR="00475097">
        <w:rPr>
          <w:rFonts w:ascii="CG Times" w:hAnsi="CG Times"/>
          <w:b/>
          <w:color w:val="000000"/>
          <w:sz w:val="22"/>
          <w:szCs w:val="22"/>
          <w:u w:val="single"/>
        </w:rPr>
        <w:t xml:space="preserve"> </w:t>
      </w:r>
      <w:r w:rsidR="00475097" w:rsidRPr="00F432B3">
        <w:rPr>
          <w:rFonts w:ascii="CG Times" w:hAnsi="CG Times"/>
          <w:b/>
          <w:color w:val="000000"/>
          <w:sz w:val="22"/>
          <w:szCs w:val="22"/>
          <w:u w:val="single"/>
        </w:rPr>
        <w:t>INTERNSHIP COMPETENCY CHECKLIST</w:t>
      </w:r>
      <w:r w:rsidR="00475097">
        <w:rPr>
          <w:rFonts w:ascii="CG Times" w:hAnsi="CG Times"/>
          <w:b/>
          <w:color w:val="000000"/>
          <w:sz w:val="22"/>
          <w:szCs w:val="22"/>
          <w:u w:val="single"/>
        </w:rPr>
        <w:t xml:space="preserve"> (</w:t>
      </w:r>
      <w:r w:rsidR="004F4A57">
        <w:rPr>
          <w:rFonts w:ascii="CG Times" w:hAnsi="CG Times"/>
          <w:b/>
          <w:color w:val="000000"/>
          <w:sz w:val="22"/>
          <w:szCs w:val="22"/>
          <w:u w:val="single"/>
        </w:rPr>
        <w:t>page 2)</w:t>
      </w:r>
    </w:p>
    <w:p w14:paraId="0D2E2DD0" w14:textId="77777777" w:rsidR="00475097" w:rsidRDefault="00475097" w:rsidP="00211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p>
    <w:p w14:paraId="3FA040F4" w14:textId="77777777" w:rsidR="00AA1FBC" w:rsidRPr="00F432B3" w:rsidRDefault="00AA1FBC" w:rsidP="00211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sidRPr="00F432B3">
        <w:rPr>
          <w:rFonts w:ascii="CG Times" w:hAnsi="CG Times"/>
          <w:color w:val="000000"/>
          <w:sz w:val="22"/>
          <w:szCs w:val="22"/>
        </w:rPr>
        <w:t xml:space="preserve">20_____ </w:t>
      </w:r>
      <w:r w:rsidRPr="00C74401">
        <w:rPr>
          <w:rFonts w:ascii="CG Times" w:hAnsi="CG Times"/>
          <w:b/>
          <w:color w:val="000000"/>
          <w:sz w:val="22"/>
          <w:szCs w:val="22"/>
        </w:rPr>
        <w:t>Modify patient/client exercise program</w:t>
      </w:r>
      <w:r w:rsidRPr="00F432B3">
        <w:rPr>
          <w:rFonts w:ascii="CG Times" w:hAnsi="CG Times"/>
          <w:color w:val="000000"/>
          <w:sz w:val="22"/>
          <w:szCs w:val="22"/>
        </w:rPr>
        <w:t xml:space="preserve">. </w:t>
      </w:r>
      <w:r w:rsidR="00211DFC">
        <w:rPr>
          <w:rFonts w:ascii="CG Times" w:hAnsi="CG Times"/>
          <w:color w:val="000000"/>
          <w:sz w:val="22"/>
          <w:szCs w:val="22"/>
        </w:rPr>
        <w:t xml:space="preserve">Post-CABG, MI, PTCA, </w:t>
      </w:r>
      <w:r w:rsidR="00211DFC" w:rsidRPr="00F432B3">
        <w:rPr>
          <w:rFonts w:ascii="CG Times" w:hAnsi="CG Times"/>
          <w:color w:val="000000"/>
          <w:sz w:val="22"/>
          <w:szCs w:val="22"/>
        </w:rPr>
        <w:t>heart transplant</w:t>
      </w:r>
      <w:r w:rsidR="00211DFC">
        <w:rPr>
          <w:rFonts w:ascii="CG Times" w:hAnsi="CG Times"/>
          <w:color w:val="000000"/>
          <w:sz w:val="22"/>
          <w:szCs w:val="22"/>
        </w:rPr>
        <w:t xml:space="preserve">, </w:t>
      </w:r>
      <w:r w:rsidR="00211DFC" w:rsidRPr="00F432B3">
        <w:rPr>
          <w:rFonts w:ascii="CG Times" w:hAnsi="CG Times"/>
          <w:color w:val="000000"/>
          <w:sz w:val="22"/>
          <w:szCs w:val="22"/>
        </w:rPr>
        <w:t>COPD, PVD, diabetes, obesity, renal disease, and</w:t>
      </w:r>
      <w:r w:rsidR="00211DFC">
        <w:rPr>
          <w:rFonts w:ascii="CG Times" w:hAnsi="CG Times"/>
          <w:color w:val="000000"/>
          <w:sz w:val="22"/>
          <w:szCs w:val="22"/>
        </w:rPr>
        <w:t xml:space="preserve"> </w:t>
      </w:r>
      <w:r w:rsidR="00211DFC" w:rsidRPr="00F432B3">
        <w:rPr>
          <w:rFonts w:ascii="CG Times" w:hAnsi="CG Times"/>
          <w:color w:val="000000"/>
          <w:sz w:val="22"/>
          <w:szCs w:val="22"/>
        </w:rPr>
        <w:t>common neuromuscular and orthopedic conditions</w:t>
      </w:r>
      <w:r w:rsidR="00211DFC">
        <w:rPr>
          <w:rFonts w:ascii="CG Times" w:hAnsi="CG Times"/>
          <w:color w:val="000000"/>
          <w:sz w:val="22"/>
          <w:szCs w:val="22"/>
        </w:rPr>
        <w:t xml:space="preserve"> </w:t>
      </w:r>
      <w:r w:rsidRPr="00F432B3">
        <w:rPr>
          <w:rFonts w:ascii="CG Times" w:hAnsi="CG Times"/>
          <w:color w:val="000000"/>
          <w:sz w:val="22"/>
          <w:szCs w:val="22"/>
        </w:rPr>
        <w:t>(minimum 5x)</w:t>
      </w:r>
    </w:p>
    <w:p w14:paraId="01E8B9EB" w14:textId="77777777" w:rsidR="00AA1FBC" w:rsidRPr="00F432B3" w:rsidRDefault="00AA1FBC" w:rsidP="00211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sidRPr="00F432B3">
        <w:rPr>
          <w:rFonts w:ascii="CG Times" w:hAnsi="CG Times"/>
          <w:color w:val="000000"/>
          <w:sz w:val="22"/>
          <w:szCs w:val="22"/>
        </w:rPr>
        <w:t xml:space="preserve">21_____ </w:t>
      </w:r>
      <w:r w:rsidRPr="00C74401">
        <w:rPr>
          <w:rFonts w:ascii="CG Times" w:hAnsi="CG Times"/>
          <w:b/>
          <w:color w:val="000000"/>
          <w:sz w:val="22"/>
          <w:szCs w:val="22"/>
        </w:rPr>
        <w:t>Place resting and exercise ECG electrodes</w:t>
      </w:r>
      <w:r w:rsidR="00363F14" w:rsidRPr="00C74401">
        <w:rPr>
          <w:rFonts w:ascii="CG Times" w:hAnsi="CG Times"/>
          <w:b/>
          <w:color w:val="000000"/>
          <w:sz w:val="22"/>
          <w:szCs w:val="22"/>
        </w:rPr>
        <w:t xml:space="preserve"> for 12-lead ECGs</w:t>
      </w:r>
      <w:r w:rsidRPr="00F432B3">
        <w:rPr>
          <w:rFonts w:ascii="CG Times" w:hAnsi="CG Times"/>
          <w:color w:val="000000"/>
          <w:sz w:val="22"/>
          <w:szCs w:val="22"/>
        </w:rPr>
        <w:t>. (minimum 15x)</w:t>
      </w:r>
    </w:p>
    <w:p w14:paraId="583127B7" w14:textId="77777777" w:rsidR="00AA1FBC" w:rsidRPr="00F432B3" w:rsidRDefault="00AA1FBC" w:rsidP="00211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sidRPr="00F432B3">
        <w:rPr>
          <w:rFonts w:ascii="CG Times" w:hAnsi="CG Times"/>
          <w:color w:val="000000"/>
          <w:sz w:val="22"/>
          <w:szCs w:val="22"/>
        </w:rPr>
        <w:t xml:space="preserve">22_____ Demonstrate ability to </w:t>
      </w:r>
      <w:r w:rsidRPr="00C74401">
        <w:rPr>
          <w:rFonts w:ascii="CG Times" w:hAnsi="CG Times"/>
          <w:b/>
          <w:color w:val="000000"/>
          <w:sz w:val="22"/>
          <w:szCs w:val="22"/>
        </w:rPr>
        <w:t>minimize ECG artifacts</w:t>
      </w:r>
      <w:r w:rsidRPr="00F432B3">
        <w:rPr>
          <w:rFonts w:ascii="CG Times" w:hAnsi="CG Times"/>
          <w:color w:val="000000"/>
          <w:sz w:val="22"/>
          <w:szCs w:val="22"/>
        </w:rPr>
        <w:t>.</w:t>
      </w:r>
    </w:p>
    <w:p w14:paraId="70CD6BED" w14:textId="77777777" w:rsidR="00AA1FBC" w:rsidRPr="00F432B3" w:rsidRDefault="00AA1FBC" w:rsidP="00211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sidRPr="00F432B3">
        <w:rPr>
          <w:rFonts w:ascii="CG Times" w:hAnsi="CG Times"/>
          <w:color w:val="000000"/>
          <w:sz w:val="22"/>
          <w:szCs w:val="22"/>
        </w:rPr>
        <w:t xml:space="preserve">23_____ </w:t>
      </w:r>
      <w:r w:rsidRPr="00C74401">
        <w:rPr>
          <w:rFonts w:ascii="CG Times" w:hAnsi="CG Times"/>
          <w:b/>
          <w:color w:val="000000"/>
          <w:sz w:val="22"/>
          <w:szCs w:val="22"/>
        </w:rPr>
        <w:t>Record and use blood pressure for exercise prescription</w:t>
      </w:r>
      <w:r w:rsidRPr="00F432B3">
        <w:rPr>
          <w:rFonts w:ascii="CG Times" w:hAnsi="CG Times"/>
          <w:color w:val="000000"/>
          <w:sz w:val="22"/>
          <w:szCs w:val="22"/>
        </w:rPr>
        <w:t>:</w:t>
      </w:r>
      <w:r w:rsidR="004F4A57">
        <w:rPr>
          <w:rFonts w:ascii="CG Times" w:hAnsi="CG Times"/>
          <w:color w:val="000000"/>
          <w:sz w:val="22"/>
          <w:szCs w:val="22"/>
        </w:rPr>
        <w:t xml:space="preserve"> at rest &amp; during exercise (min. 30x)</w:t>
      </w:r>
    </w:p>
    <w:p w14:paraId="13B248C7" w14:textId="77777777" w:rsidR="00AA1FBC" w:rsidRPr="00F432B3" w:rsidRDefault="00AA1FBC" w:rsidP="00211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sidRPr="00F432B3">
        <w:rPr>
          <w:rFonts w:ascii="CG Times" w:hAnsi="CG Times"/>
          <w:color w:val="000000"/>
          <w:sz w:val="22"/>
          <w:szCs w:val="22"/>
        </w:rPr>
        <w:t xml:space="preserve">24_____ </w:t>
      </w:r>
      <w:r w:rsidRPr="00C74401">
        <w:rPr>
          <w:rFonts w:ascii="CG Times" w:hAnsi="CG Times"/>
          <w:b/>
          <w:color w:val="000000"/>
          <w:sz w:val="22"/>
          <w:szCs w:val="22"/>
        </w:rPr>
        <w:t xml:space="preserve">Use of RPE, dyspnea </w:t>
      </w:r>
      <w:r w:rsidR="00363F14" w:rsidRPr="00C74401">
        <w:rPr>
          <w:rFonts w:ascii="CG Times" w:hAnsi="CG Times"/>
          <w:b/>
          <w:color w:val="000000"/>
          <w:sz w:val="22"/>
          <w:szCs w:val="22"/>
        </w:rPr>
        <w:t>and/</w:t>
      </w:r>
      <w:r w:rsidRPr="00C74401">
        <w:rPr>
          <w:rFonts w:ascii="CG Times" w:hAnsi="CG Times"/>
          <w:b/>
          <w:color w:val="000000"/>
          <w:sz w:val="22"/>
          <w:szCs w:val="22"/>
        </w:rPr>
        <w:t>or angina scales</w:t>
      </w:r>
      <w:r w:rsidRPr="00F432B3">
        <w:rPr>
          <w:rFonts w:ascii="CG Times" w:hAnsi="CG Times"/>
          <w:color w:val="000000"/>
          <w:sz w:val="22"/>
          <w:szCs w:val="22"/>
        </w:rPr>
        <w:t>. (minimum 10x)</w:t>
      </w:r>
    </w:p>
    <w:p w14:paraId="399EC080" w14:textId="77777777" w:rsidR="00AA1FBC" w:rsidRPr="00F432B3" w:rsidRDefault="00AA1FBC" w:rsidP="00211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sidRPr="00F432B3">
        <w:rPr>
          <w:rFonts w:ascii="CG Times" w:hAnsi="CG Times"/>
          <w:color w:val="000000"/>
          <w:sz w:val="22"/>
          <w:szCs w:val="22"/>
        </w:rPr>
        <w:t xml:space="preserve">25_____ </w:t>
      </w:r>
      <w:r w:rsidRPr="00C74401">
        <w:rPr>
          <w:rFonts w:ascii="CG Times" w:hAnsi="CG Times"/>
          <w:b/>
          <w:color w:val="000000"/>
          <w:sz w:val="22"/>
          <w:szCs w:val="22"/>
        </w:rPr>
        <w:t xml:space="preserve">Conduct </w:t>
      </w:r>
      <w:r w:rsidR="00363F14" w:rsidRPr="00C74401">
        <w:rPr>
          <w:rFonts w:ascii="CG Times" w:hAnsi="CG Times"/>
          <w:b/>
          <w:color w:val="000000"/>
          <w:sz w:val="22"/>
          <w:szCs w:val="22"/>
        </w:rPr>
        <w:t xml:space="preserve">different </w:t>
      </w:r>
      <w:r w:rsidRPr="00C74401">
        <w:rPr>
          <w:rFonts w:ascii="CG Times" w:hAnsi="CG Times"/>
          <w:b/>
          <w:color w:val="000000"/>
          <w:sz w:val="22"/>
          <w:szCs w:val="22"/>
        </w:rPr>
        <w:t>stress test protocols</w:t>
      </w:r>
      <w:r w:rsidRPr="00F432B3">
        <w:rPr>
          <w:rFonts w:ascii="CG Times" w:hAnsi="CG Times"/>
          <w:color w:val="000000"/>
          <w:sz w:val="22"/>
          <w:szCs w:val="22"/>
        </w:rPr>
        <w:t xml:space="preserve"> under supervision. (minimum 3 of each of 3 protocols)</w:t>
      </w:r>
    </w:p>
    <w:p w14:paraId="1A4BCFE9" w14:textId="77777777" w:rsidR="00AA1FBC" w:rsidRPr="00F432B3" w:rsidRDefault="00AA1FBC" w:rsidP="00211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b/>
          <w:color w:val="000000"/>
          <w:sz w:val="22"/>
          <w:szCs w:val="22"/>
        </w:rPr>
      </w:pPr>
      <w:r w:rsidRPr="00F432B3">
        <w:rPr>
          <w:rFonts w:ascii="CG Times" w:hAnsi="CG Times"/>
          <w:color w:val="000000"/>
          <w:sz w:val="22"/>
          <w:szCs w:val="22"/>
        </w:rPr>
        <w:t xml:space="preserve">26_____ </w:t>
      </w:r>
      <w:r w:rsidR="00C74401" w:rsidRPr="00F432B3">
        <w:rPr>
          <w:rFonts w:ascii="CG Times" w:hAnsi="CG Times"/>
          <w:color w:val="000000"/>
          <w:sz w:val="22"/>
          <w:szCs w:val="22"/>
        </w:rPr>
        <w:t xml:space="preserve">Given a </w:t>
      </w:r>
      <w:r w:rsidR="00C74401" w:rsidRPr="00C74401">
        <w:rPr>
          <w:rFonts w:ascii="CG Times" w:hAnsi="CG Times"/>
          <w:b/>
          <w:color w:val="000000"/>
          <w:sz w:val="22"/>
          <w:szCs w:val="22"/>
        </w:rPr>
        <w:t>clinical case study</w:t>
      </w:r>
      <w:r w:rsidR="00C74401" w:rsidRPr="00F432B3">
        <w:rPr>
          <w:rFonts w:ascii="CG Times" w:hAnsi="CG Times"/>
          <w:color w:val="000000"/>
          <w:sz w:val="22"/>
          <w:szCs w:val="22"/>
        </w:rPr>
        <w:t xml:space="preserve">, devise supervised exercise programs for the first 6 weeks and 3 months after hospitalization for MI, PTCA </w:t>
      </w:r>
      <w:r w:rsidR="00C74401">
        <w:rPr>
          <w:rFonts w:ascii="CG Times" w:hAnsi="CG Times"/>
          <w:color w:val="000000"/>
          <w:sz w:val="22"/>
          <w:szCs w:val="22"/>
        </w:rPr>
        <w:t>or</w:t>
      </w:r>
      <w:r w:rsidR="00C74401" w:rsidRPr="00F432B3">
        <w:rPr>
          <w:rFonts w:ascii="CG Times" w:hAnsi="CG Times"/>
          <w:color w:val="000000"/>
          <w:sz w:val="22"/>
          <w:szCs w:val="22"/>
        </w:rPr>
        <w:t xml:space="preserve"> CABG. </w:t>
      </w:r>
      <w:r w:rsidRPr="00F432B3">
        <w:rPr>
          <w:rFonts w:ascii="CG Times" w:hAnsi="CG Times"/>
          <w:color w:val="000000"/>
          <w:sz w:val="22"/>
          <w:szCs w:val="22"/>
        </w:rPr>
        <w:t xml:space="preserve">(minimum 5x) </w:t>
      </w:r>
    </w:p>
    <w:p w14:paraId="6973D637" w14:textId="77777777" w:rsidR="00AA1FBC" w:rsidRPr="00F432B3" w:rsidRDefault="00AA1FBC" w:rsidP="00211D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b/>
          <w:color w:val="000000"/>
          <w:sz w:val="22"/>
          <w:szCs w:val="22"/>
        </w:rPr>
      </w:pPr>
    </w:p>
    <w:p w14:paraId="1BEDDB24"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color w:val="000000"/>
          <w:sz w:val="22"/>
          <w:szCs w:val="22"/>
        </w:rPr>
      </w:pPr>
      <w:r w:rsidRPr="00F432B3">
        <w:rPr>
          <w:rFonts w:ascii="CG Times" w:hAnsi="CG Times"/>
          <w:b/>
          <w:color w:val="000000"/>
          <w:sz w:val="22"/>
          <w:szCs w:val="22"/>
        </w:rPr>
        <w:t>Emergency Procedures</w:t>
      </w:r>
    </w:p>
    <w:p w14:paraId="0EFCC1C8" w14:textId="77777777" w:rsidR="00AA1FBC" w:rsidRPr="00F432B3" w:rsidRDefault="00AA1FBC" w:rsidP="00C74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sidRPr="00F432B3">
        <w:rPr>
          <w:rFonts w:ascii="CG Times" w:hAnsi="CG Times"/>
          <w:color w:val="000000"/>
          <w:sz w:val="22"/>
          <w:szCs w:val="22"/>
        </w:rPr>
        <w:t xml:space="preserve">27_____ </w:t>
      </w:r>
      <w:r w:rsidRPr="00C74401">
        <w:rPr>
          <w:rFonts w:ascii="CG Times" w:hAnsi="CG Times"/>
          <w:b/>
          <w:color w:val="000000"/>
          <w:sz w:val="22"/>
          <w:szCs w:val="22"/>
        </w:rPr>
        <w:t>Know first aid, emergency procedures and evacuation plans</w:t>
      </w:r>
      <w:r w:rsidR="00C74401">
        <w:rPr>
          <w:rFonts w:ascii="CG Times" w:hAnsi="CG Times"/>
          <w:color w:val="000000"/>
          <w:sz w:val="22"/>
          <w:szCs w:val="22"/>
        </w:rPr>
        <w:t xml:space="preserve"> </w:t>
      </w:r>
      <w:r w:rsidRPr="00F432B3">
        <w:rPr>
          <w:rFonts w:ascii="CG Times" w:hAnsi="CG Times"/>
          <w:color w:val="000000"/>
          <w:sz w:val="22"/>
          <w:szCs w:val="22"/>
        </w:rPr>
        <w:t>during exercise testing</w:t>
      </w:r>
      <w:r w:rsidR="00C74401">
        <w:rPr>
          <w:rFonts w:ascii="CG Times" w:hAnsi="CG Times"/>
          <w:color w:val="000000"/>
          <w:sz w:val="22"/>
          <w:szCs w:val="22"/>
        </w:rPr>
        <w:t xml:space="preserve">, </w:t>
      </w:r>
      <w:r w:rsidRPr="00F432B3">
        <w:rPr>
          <w:rFonts w:ascii="CG Times" w:hAnsi="CG Times"/>
          <w:color w:val="000000"/>
          <w:sz w:val="22"/>
          <w:szCs w:val="22"/>
        </w:rPr>
        <w:t>evaluation</w:t>
      </w:r>
      <w:r w:rsidR="00C74401">
        <w:rPr>
          <w:rFonts w:ascii="CG Times" w:hAnsi="CG Times"/>
          <w:color w:val="000000"/>
          <w:sz w:val="22"/>
          <w:szCs w:val="22"/>
        </w:rPr>
        <w:t xml:space="preserve">, and </w:t>
      </w:r>
      <w:r w:rsidRPr="00F432B3">
        <w:rPr>
          <w:rFonts w:ascii="CG Times" w:hAnsi="CG Times"/>
          <w:color w:val="000000"/>
          <w:sz w:val="22"/>
          <w:szCs w:val="22"/>
        </w:rPr>
        <w:t>exercise sessions</w:t>
      </w:r>
    </w:p>
    <w:p w14:paraId="11A2D6FF" w14:textId="77777777" w:rsidR="00AA1FBC" w:rsidRPr="00F432B3" w:rsidRDefault="00AA1FBC" w:rsidP="00C74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b/>
          <w:color w:val="000000"/>
          <w:sz w:val="22"/>
          <w:szCs w:val="22"/>
        </w:rPr>
      </w:pPr>
      <w:r w:rsidRPr="00F432B3">
        <w:rPr>
          <w:rFonts w:ascii="CG Times" w:hAnsi="CG Times"/>
          <w:color w:val="000000"/>
          <w:sz w:val="22"/>
          <w:szCs w:val="22"/>
        </w:rPr>
        <w:t xml:space="preserve">28_____ </w:t>
      </w:r>
      <w:r w:rsidR="00C74401" w:rsidRPr="00F432B3">
        <w:rPr>
          <w:rFonts w:ascii="CG Times" w:hAnsi="CG Times"/>
          <w:color w:val="000000"/>
          <w:sz w:val="22"/>
          <w:szCs w:val="22"/>
        </w:rPr>
        <w:t xml:space="preserve">Demonstrate competency in </w:t>
      </w:r>
      <w:r w:rsidR="00C74401" w:rsidRPr="00C74401">
        <w:rPr>
          <w:rFonts w:ascii="CG Times" w:hAnsi="CG Times"/>
          <w:b/>
          <w:color w:val="000000"/>
          <w:sz w:val="22"/>
          <w:szCs w:val="22"/>
        </w:rPr>
        <w:t>verifying and maintaining operating status of emergency equipment.</w:t>
      </w:r>
    </w:p>
    <w:p w14:paraId="2F1EB719" w14:textId="77777777" w:rsidR="00AA1FBC" w:rsidRPr="00F432B3" w:rsidRDefault="00AA1FBC" w:rsidP="00C74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p>
    <w:p w14:paraId="48631857" w14:textId="77777777" w:rsidR="00AA1FBC" w:rsidRPr="00475097"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b/>
          <w:color w:val="000000"/>
          <w:sz w:val="22"/>
          <w:szCs w:val="22"/>
          <w:u w:val="single"/>
        </w:rPr>
      </w:pPr>
      <w:r w:rsidRPr="00F432B3">
        <w:rPr>
          <w:rFonts w:ascii="CG Times" w:hAnsi="CG Times"/>
          <w:b/>
          <w:color w:val="000000"/>
          <w:sz w:val="22"/>
          <w:szCs w:val="22"/>
        </w:rPr>
        <w:tab/>
      </w:r>
      <w:r w:rsidRPr="00475097">
        <w:rPr>
          <w:rFonts w:ascii="CG Times" w:hAnsi="CG Times"/>
          <w:b/>
          <w:color w:val="000000"/>
          <w:sz w:val="22"/>
          <w:szCs w:val="22"/>
          <w:u w:val="single"/>
        </w:rPr>
        <w:t>B.</w:t>
      </w:r>
      <w:r w:rsidRPr="00475097">
        <w:rPr>
          <w:rFonts w:ascii="CG Times" w:hAnsi="CG Times"/>
          <w:b/>
          <w:color w:val="000000"/>
          <w:sz w:val="22"/>
          <w:szCs w:val="22"/>
          <w:u w:val="single"/>
        </w:rPr>
        <w:tab/>
        <w:t xml:space="preserve">Optional Competencies (10 items </w:t>
      </w:r>
      <w:r w:rsidR="00C74401" w:rsidRPr="00475097">
        <w:rPr>
          <w:rFonts w:ascii="CG Times" w:hAnsi="CG Times"/>
          <w:b/>
          <w:color w:val="000000"/>
          <w:sz w:val="22"/>
          <w:szCs w:val="22"/>
          <w:u w:val="single"/>
        </w:rPr>
        <w:t xml:space="preserve">from this list </w:t>
      </w:r>
      <w:r w:rsidRPr="00475097">
        <w:rPr>
          <w:rFonts w:ascii="CG Times" w:hAnsi="CG Times"/>
          <w:b/>
          <w:color w:val="000000"/>
          <w:sz w:val="22"/>
          <w:szCs w:val="22"/>
          <w:u w:val="single"/>
        </w:rPr>
        <w:t>are to be completed)</w:t>
      </w:r>
    </w:p>
    <w:p w14:paraId="1CA9AEC7"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 xml:space="preserve"> </w:t>
      </w:r>
      <w:r w:rsidRPr="00F432B3">
        <w:rPr>
          <w:rFonts w:ascii="CG Times" w:hAnsi="CG Times"/>
          <w:color w:val="000000"/>
          <w:sz w:val="22"/>
          <w:szCs w:val="22"/>
        </w:rPr>
        <w:tab/>
        <w:t xml:space="preserve">1_____ Present 30 minute </w:t>
      </w:r>
      <w:r w:rsidR="00443575">
        <w:rPr>
          <w:rFonts w:ascii="CG Times" w:hAnsi="CG Times"/>
          <w:color w:val="000000"/>
          <w:sz w:val="22"/>
          <w:szCs w:val="22"/>
        </w:rPr>
        <w:t xml:space="preserve">seminar </w:t>
      </w:r>
      <w:r w:rsidR="00443575" w:rsidRPr="00F432B3">
        <w:rPr>
          <w:rFonts w:ascii="CG Times" w:hAnsi="CG Times"/>
          <w:color w:val="000000"/>
          <w:sz w:val="22"/>
          <w:szCs w:val="22"/>
        </w:rPr>
        <w:t>related to primary or secondary disease prevention</w:t>
      </w:r>
      <w:r w:rsidRPr="00F432B3">
        <w:rPr>
          <w:rFonts w:ascii="CG Times" w:hAnsi="CG Times"/>
          <w:color w:val="000000"/>
          <w:sz w:val="22"/>
          <w:szCs w:val="22"/>
        </w:rPr>
        <w:t xml:space="preserve"> at internship site.</w:t>
      </w:r>
    </w:p>
    <w:p w14:paraId="34A2D4B9"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 xml:space="preserve"> </w:t>
      </w:r>
      <w:r w:rsidRPr="00F432B3">
        <w:rPr>
          <w:rFonts w:ascii="CG Times" w:hAnsi="CG Times"/>
          <w:color w:val="000000"/>
          <w:sz w:val="22"/>
          <w:szCs w:val="22"/>
        </w:rPr>
        <w:tab/>
        <w:t xml:space="preserve">2_____ Present 30 minute </w:t>
      </w:r>
      <w:r w:rsidR="00443575">
        <w:rPr>
          <w:rFonts w:ascii="CG Times" w:hAnsi="CG Times"/>
          <w:color w:val="000000"/>
          <w:sz w:val="22"/>
          <w:szCs w:val="22"/>
        </w:rPr>
        <w:t>seminar</w:t>
      </w:r>
      <w:r w:rsidRPr="00F432B3">
        <w:rPr>
          <w:rFonts w:ascii="CG Times" w:hAnsi="CG Times"/>
          <w:color w:val="000000"/>
          <w:sz w:val="22"/>
          <w:szCs w:val="22"/>
        </w:rPr>
        <w:t xml:space="preserve"> related to internship in OU course</w:t>
      </w:r>
      <w:r w:rsidR="00443575">
        <w:rPr>
          <w:rFonts w:ascii="CG Times" w:hAnsi="CG Times"/>
          <w:color w:val="000000"/>
          <w:sz w:val="22"/>
          <w:szCs w:val="22"/>
        </w:rPr>
        <w:t xml:space="preserve"> (with instructor permission)</w:t>
      </w:r>
      <w:r w:rsidRPr="00F432B3">
        <w:rPr>
          <w:rFonts w:ascii="CG Times" w:hAnsi="CG Times"/>
          <w:color w:val="000000"/>
          <w:sz w:val="22"/>
          <w:szCs w:val="22"/>
        </w:rPr>
        <w:t>.</w:t>
      </w:r>
    </w:p>
    <w:p w14:paraId="65C77B2C" w14:textId="77777777" w:rsidR="00AA1FBC" w:rsidRPr="00F432B3" w:rsidRDefault="00443575"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 xml:space="preserve"> </w:t>
      </w:r>
      <w:r>
        <w:rPr>
          <w:rFonts w:ascii="CG Times" w:hAnsi="CG Times"/>
          <w:color w:val="000000"/>
          <w:sz w:val="22"/>
          <w:szCs w:val="22"/>
        </w:rPr>
        <w:tab/>
        <w:t>3_____ Counsel</w:t>
      </w:r>
      <w:r w:rsidR="00AA1FBC" w:rsidRPr="00F432B3">
        <w:rPr>
          <w:rFonts w:ascii="CG Times" w:hAnsi="CG Times"/>
          <w:color w:val="000000"/>
          <w:sz w:val="22"/>
          <w:szCs w:val="22"/>
        </w:rPr>
        <w:t xml:space="preserve"> at-risk clients about exercise</w:t>
      </w:r>
      <w:r>
        <w:rPr>
          <w:rFonts w:ascii="CG Times" w:hAnsi="CG Times"/>
          <w:color w:val="000000"/>
          <w:sz w:val="22"/>
          <w:szCs w:val="22"/>
        </w:rPr>
        <w:t xml:space="preserve"> </w:t>
      </w:r>
      <w:r w:rsidRPr="00F432B3">
        <w:rPr>
          <w:rFonts w:ascii="CG Times" w:hAnsi="CG Times"/>
          <w:color w:val="000000"/>
          <w:sz w:val="22"/>
          <w:szCs w:val="22"/>
        </w:rPr>
        <w:t>(e.g., pregnant, diabetic, arthritic, etc.)</w:t>
      </w:r>
    </w:p>
    <w:p w14:paraId="30CD2924"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 xml:space="preserve"> </w:t>
      </w:r>
      <w:r w:rsidRPr="00F432B3">
        <w:rPr>
          <w:rFonts w:ascii="CG Times" w:hAnsi="CG Times"/>
          <w:color w:val="000000"/>
          <w:sz w:val="22"/>
          <w:szCs w:val="22"/>
        </w:rPr>
        <w:tab/>
        <w:t>4_____ S</w:t>
      </w:r>
      <w:r w:rsidR="00443575">
        <w:rPr>
          <w:rFonts w:ascii="CG Times" w:hAnsi="CG Times"/>
          <w:color w:val="000000"/>
          <w:sz w:val="22"/>
          <w:szCs w:val="22"/>
        </w:rPr>
        <w:t>erve as s</w:t>
      </w:r>
      <w:r w:rsidRPr="00F432B3">
        <w:rPr>
          <w:rFonts w:ascii="CG Times" w:hAnsi="CG Times"/>
          <w:color w:val="000000"/>
          <w:sz w:val="22"/>
          <w:szCs w:val="22"/>
        </w:rPr>
        <w:t>mall group discussion leader</w:t>
      </w:r>
      <w:r w:rsidR="00443575">
        <w:rPr>
          <w:rFonts w:ascii="CG Times" w:hAnsi="CG Times"/>
          <w:color w:val="000000"/>
          <w:sz w:val="22"/>
          <w:szCs w:val="22"/>
        </w:rPr>
        <w:t xml:space="preserve"> for </w:t>
      </w:r>
      <w:r w:rsidR="00443575" w:rsidRPr="00F432B3">
        <w:rPr>
          <w:rFonts w:ascii="CG Times" w:hAnsi="CG Times"/>
          <w:color w:val="000000"/>
          <w:sz w:val="22"/>
          <w:szCs w:val="22"/>
        </w:rPr>
        <w:t>patients/clients or peers</w:t>
      </w:r>
      <w:r w:rsidR="00443575">
        <w:rPr>
          <w:rFonts w:ascii="CG Times" w:hAnsi="CG Times"/>
          <w:color w:val="000000"/>
          <w:sz w:val="22"/>
          <w:szCs w:val="22"/>
        </w:rPr>
        <w:t>.</w:t>
      </w:r>
    </w:p>
    <w:p w14:paraId="49B021F8"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 xml:space="preserve"> </w:t>
      </w:r>
      <w:r w:rsidRPr="00F432B3">
        <w:rPr>
          <w:rFonts w:ascii="CG Times" w:hAnsi="CG Times"/>
          <w:color w:val="000000"/>
          <w:sz w:val="22"/>
          <w:szCs w:val="22"/>
        </w:rPr>
        <w:tab/>
        <w:t xml:space="preserve">5_____ </w:t>
      </w:r>
      <w:r w:rsidR="00443575" w:rsidRPr="00F432B3">
        <w:rPr>
          <w:rFonts w:ascii="CG Times" w:hAnsi="CG Times"/>
          <w:color w:val="000000"/>
          <w:sz w:val="22"/>
          <w:szCs w:val="22"/>
        </w:rPr>
        <w:t>Provide personal training experiences for clients</w:t>
      </w:r>
      <w:r w:rsidR="00443575">
        <w:rPr>
          <w:rFonts w:ascii="CG Times" w:hAnsi="CG Times"/>
          <w:color w:val="000000"/>
          <w:sz w:val="22"/>
          <w:szCs w:val="22"/>
        </w:rPr>
        <w:t xml:space="preserve"> (with increasing responsibility)</w:t>
      </w:r>
      <w:r w:rsidRPr="00F432B3">
        <w:rPr>
          <w:rFonts w:ascii="CG Times" w:hAnsi="CG Times"/>
          <w:color w:val="000000"/>
          <w:sz w:val="22"/>
          <w:szCs w:val="22"/>
        </w:rPr>
        <w:t xml:space="preserve">. (minimum 5x) </w:t>
      </w:r>
    </w:p>
    <w:p w14:paraId="05140369"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 xml:space="preserve"> </w:t>
      </w:r>
      <w:r w:rsidRPr="00F432B3">
        <w:rPr>
          <w:rFonts w:ascii="CG Times" w:hAnsi="CG Times"/>
          <w:color w:val="000000"/>
          <w:sz w:val="22"/>
          <w:szCs w:val="22"/>
        </w:rPr>
        <w:tab/>
        <w:t>6_____ Counsel clients on stress</w:t>
      </w:r>
      <w:r w:rsidR="00443575">
        <w:rPr>
          <w:rFonts w:ascii="CG Times" w:hAnsi="CG Times"/>
          <w:color w:val="000000"/>
          <w:sz w:val="22"/>
          <w:szCs w:val="22"/>
        </w:rPr>
        <w:t xml:space="preserve"> management</w:t>
      </w:r>
      <w:r w:rsidRPr="00F432B3">
        <w:rPr>
          <w:rFonts w:ascii="CG Times" w:hAnsi="CG Times"/>
          <w:color w:val="000000"/>
          <w:sz w:val="22"/>
          <w:szCs w:val="22"/>
        </w:rPr>
        <w:t>. (minimum 5x)</w:t>
      </w:r>
    </w:p>
    <w:p w14:paraId="6BD37E3A"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 xml:space="preserve"> </w:t>
      </w:r>
      <w:r w:rsidRPr="00F432B3">
        <w:rPr>
          <w:rFonts w:ascii="CG Times" w:hAnsi="CG Times"/>
          <w:color w:val="000000"/>
          <w:sz w:val="22"/>
          <w:szCs w:val="22"/>
        </w:rPr>
        <w:tab/>
        <w:t>7_____ Develop and administer educational programs or materials.</w:t>
      </w:r>
    </w:p>
    <w:p w14:paraId="2B9E61EB"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 xml:space="preserve"> </w:t>
      </w:r>
      <w:r w:rsidRPr="00F432B3">
        <w:rPr>
          <w:rFonts w:ascii="CG Times" w:hAnsi="CG Times"/>
          <w:color w:val="000000"/>
          <w:sz w:val="22"/>
          <w:szCs w:val="22"/>
        </w:rPr>
        <w:tab/>
        <w:t xml:space="preserve">8_____ </w:t>
      </w:r>
      <w:r w:rsidR="00443575">
        <w:rPr>
          <w:rFonts w:ascii="CG Times" w:hAnsi="CG Times"/>
          <w:color w:val="000000"/>
          <w:sz w:val="22"/>
          <w:szCs w:val="22"/>
        </w:rPr>
        <w:t>Attend a professional conference/meeting related to your internship</w:t>
      </w:r>
    </w:p>
    <w:p w14:paraId="761F4F1B"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 xml:space="preserve"> </w:t>
      </w:r>
      <w:r w:rsidRPr="00F432B3">
        <w:rPr>
          <w:rFonts w:ascii="CG Times" w:hAnsi="CG Times"/>
          <w:color w:val="000000"/>
          <w:sz w:val="22"/>
          <w:szCs w:val="22"/>
        </w:rPr>
        <w:tab/>
        <w:t>9_____ Create records for participant exercise adherence</w:t>
      </w:r>
      <w:r w:rsidR="00443575">
        <w:rPr>
          <w:rFonts w:ascii="CG Times" w:hAnsi="CG Times"/>
          <w:color w:val="000000"/>
          <w:sz w:val="22"/>
          <w:szCs w:val="22"/>
        </w:rPr>
        <w:t xml:space="preserve"> and retention</w:t>
      </w:r>
      <w:r w:rsidRPr="00F432B3">
        <w:rPr>
          <w:rFonts w:ascii="CG Times" w:hAnsi="CG Times"/>
          <w:color w:val="000000"/>
          <w:sz w:val="22"/>
          <w:szCs w:val="22"/>
        </w:rPr>
        <w:t>.</w:t>
      </w:r>
    </w:p>
    <w:p w14:paraId="2A2ABDBD" w14:textId="77777777" w:rsidR="00AA1FBC" w:rsidRPr="00F432B3" w:rsidRDefault="00AA1FBC" w:rsidP="00443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sidRPr="00F432B3">
        <w:rPr>
          <w:rFonts w:ascii="CG Times" w:hAnsi="CG Times"/>
          <w:color w:val="000000"/>
          <w:sz w:val="22"/>
          <w:szCs w:val="22"/>
        </w:rPr>
        <w:t xml:space="preserve">10_____ </w:t>
      </w:r>
      <w:r w:rsidR="00443575" w:rsidRPr="00F432B3">
        <w:rPr>
          <w:rFonts w:ascii="CG Times" w:hAnsi="CG Times"/>
          <w:color w:val="000000"/>
          <w:sz w:val="22"/>
          <w:szCs w:val="22"/>
        </w:rPr>
        <w:t>Help in planning an actual corporate wellness program, or design a mock corporate wellness program after visiting a successful corporate program in progress.</w:t>
      </w:r>
    </w:p>
    <w:p w14:paraId="44BDCA1C" w14:textId="77777777" w:rsidR="00AA1FBC" w:rsidRPr="00F432B3" w:rsidRDefault="00443575"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Pr>
          <w:rFonts w:ascii="CG Times" w:hAnsi="CG Times"/>
          <w:color w:val="000000"/>
          <w:sz w:val="22"/>
          <w:szCs w:val="22"/>
        </w:rPr>
        <w:tab/>
        <w:t>11_____ Assist in i</w:t>
      </w:r>
      <w:r w:rsidR="00AA1FBC" w:rsidRPr="00F432B3">
        <w:rPr>
          <w:rFonts w:ascii="CG Times" w:hAnsi="CG Times"/>
          <w:color w:val="000000"/>
          <w:sz w:val="22"/>
          <w:szCs w:val="22"/>
        </w:rPr>
        <w:t>nterpreting medical information from patient charts. (minimum 10x)</w:t>
      </w:r>
    </w:p>
    <w:p w14:paraId="3FFF74D4" w14:textId="77777777" w:rsidR="00AA1FBC" w:rsidRPr="00F432B3" w:rsidRDefault="00AA1FBC" w:rsidP="00443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sidRPr="00F432B3">
        <w:rPr>
          <w:rFonts w:ascii="CG Times" w:hAnsi="CG Times"/>
          <w:color w:val="000000"/>
          <w:sz w:val="22"/>
          <w:szCs w:val="22"/>
        </w:rPr>
        <w:t>12_____ Review medical history with a clinician</w:t>
      </w:r>
      <w:r w:rsidR="00443575">
        <w:rPr>
          <w:rFonts w:ascii="CG Times" w:hAnsi="CG Times"/>
          <w:color w:val="000000"/>
          <w:sz w:val="22"/>
          <w:szCs w:val="22"/>
        </w:rPr>
        <w:t xml:space="preserve"> </w:t>
      </w:r>
      <w:r w:rsidR="00443575" w:rsidRPr="00F432B3">
        <w:rPr>
          <w:rFonts w:ascii="CG Times" w:hAnsi="CG Times"/>
          <w:color w:val="000000"/>
          <w:sz w:val="22"/>
          <w:szCs w:val="22"/>
        </w:rPr>
        <w:t>(ACSM certified Exercise Specialist, physician, or nurse clinician)</w:t>
      </w:r>
      <w:r w:rsidRPr="00F432B3">
        <w:rPr>
          <w:rFonts w:ascii="CG Times" w:hAnsi="CG Times"/>
          <w:color w:val="000000"/>
          <w:sz w:val="22"/>
          <w:szCs w:val="22"/>
        </w:rPr>
        <w:t>. (minimum 5x)</w:t>
      </w:r>
    </w:p>
    <w:p w14:paraId="4631CEFE" w14:textId="77777777" w:rsidR="00AA1FBC" w:rsidRPr="00F432B3" w:rsidRDefault="00AA1FBC" w:rsidP="00443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sidRPr="00F432B3">
        <w:rPr>
          <w:rFonts w:ascii="CG Times" w:hAnsi="CG Times"/>
          <w:color w:val="000000"/>
          <w:sz w:val="22"/>
          <w:szCs w:val="22"/>
        </w:rPr>
        <w:t xml:space="preserve">13_____ Modify exercise programs for:  elderly, differing fitness levels, </w:t>
      </w:r>
      <w:r w:rsidR="00443575" w:rsidRPr="00F432B3">
        <w:rPr>
          <w:rFonts w:ascii="CG Times" w:hAnsi="CG Times"/>
          <w:color w:val="000000"/>
          <w:sz w:val="22"/>
          <w:szCs w:val="22"/>
        </w:rPr>
        <w:t xml:space="preserve">acute illness, asthma, allergies, hypertension, obesity, low back pain </w:t>
      </w:r>
      <w:r w:rsidRPr="00F432B3">
        <w:rPr>
          <w:rFonts w:ascii="CG Times" w:hAnsi="CG Times"/>
          <w:color w:val="000000"/>
          <w:sz w:val="22"/>
          <w:szCs w:val="22"/>
        </w:rPr>
        <w:t>etc.  (minimum 5x)</w:t>
      </w:r>
    </w:p>
    <w:p w14:paraId="7FDEC847"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ab/>
        <w:t>14_____ Testing and prescribing exercise for children. (minimum 5x)</w:t>
      </w:r>
    </w:p>
    <w:p w14:paraId="20B63C1D"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ab/>
        <w:t>15_____ Calibrate exercise testing equipment. (minimum 3x)</w:t>
      </w:r>
    </w:p>
    <w:p w14:paraId="0A2CE2CE" w14:textId="77777777" w:rsidR="00AA1FBC" w:rsidRPr="00F432B3" w:rsidRDefault="00443575" w:rsidP="0061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Pr>
          <w:rFonts w:ascii="CG Times" w:hAnsi="CG Times"/>
          <w:color w:val="000000"/>
          <w:sz w:val="22"/>
          <w:szCs w:val="22"/>
        </w:rPr>
        <w:t xml:space="preserve">16_____ </w:t>
      </w:r>
      <w:r w:rsidRPr="00F432B3">
        <w:rPr>
          <w:rFonts w:ascii="CG Times" w:hAnsi="CG Times"/>
          <w:color w:val="000000"/>
          <w:sz w:val="22"/>
          <w:szCs w:val="22"/>
        </w:rPr>
        <w:t>Perform a screening interview for alcohol, tobacco or other substance abuse, and provide appropriat</w:t>
      </w:r>
      <w:r w:rsidR="00616EB9">
        <w:rPr>
          <w:rFonts w:ascii="CG Times" w:hAnsi="CG Times"/>
          <w:color w:val="000000"/>
          <w:sz w:val="22"/>
          <w:szCs w:val="22"/>
        </w:rPr>
        <w:t>e health information and counse</w:t>
      </w:r>
      <w:r w:rsidRPr="00F432B3">
        <w:rPr>
          <w:rFonts w:ascii="CG Times" w:hAnsi="CG Times"/>
          <w:color w:val="000000"/>
          <w:sz w:val="22"/>
          <w:szCs w:val="22"/>
        </w:rPr>
        <w:t>ling/referral</w:t>
      </w:r>
      <w:r w:rsidR="00AA1FBC" w:rsidRPr="00F432B3">
        <w:rPr>
          <w:rFonts w:ascii="CG Times" w:hAnsi="CG Times"/>
          <w:color w:val="000000"/>
          <w:sz w:val="22"/>
          <w:szCs w:val="22"/>
        </w:rPr>
        <w:t>. (minimum 5x)</w:t>
      </w:r>
    </w:p>
    <w:p w14:paraId="7705AA23"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ab/>
        <w:t>17_____ Counsel/refer clients regarding overuse injuries. (min 10x)</w:t>
      </w:r>
    </w:p>
    <w:p w14:paraId="2F5CEE7C"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ab/>
        <w:t xml:space="preserve">18_____ </w:t>
      </w:r>
      <w:r w:rsidR="00616EB9">
        <w:rPr>
          <w:rFonts w:ascii="CG Times" w:hAnsi="CG Times"/>
          <w:color w:val="000000"/>
          <w:sz w:val="22"/>
          <w:szCs w:val="22"/>
        </w:rPr>
        <w:t>Assist in administration/</w:t>
      </w:r>
      <w:r w:rsidR="00616EB9" w:rsidRPr="00F432B3">
        <w:rPr>
          <w:rFonts w:ascii="CG Times" w:hAnsi="CG Times"/>
          <w:color w:val="000000"/>
          <w:sz w:val="22"/>
          <w:szCs w:val="22"/>
        </w:rPr>
        <w:t xml:space="preserve">interpretation </w:t>
      </w:r>
      <w:r w:rsidR="00616EB9">
        <w:rPr>
          <w:rFonts w:ascii="CG Times" w:hAnsi="CG Times"/>
          <w:color w:val="000000"/>
          <w:sz w:val="22"/>
          <w:szCs w:val="22"/>
        </w:rPr>
        <w:t>of t</w:t>
      </w:r>
      <w:r w:rsidRPr="00F432B3">
        <w:rPr>
          <w:rFonts w:ascii="CG Times" w:hAnsi="CG Times"/>
          <w:color w:val="000000"/>
          <w:sz w:val="22"/>
          <w:szCs w:val="22"/>
        </w:rPr>
        <w:t>hallium or radionuclide exercise stress tests. (min 5x)</w:t>
      </w:r>
    </w:p>
    <w:p w14:paraId="1B35E8EF"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ab/>
        <w:t>19_____ Measure oxygen consumption during exercise test. (min 5x)</w:t>
      </w:r>
    </w:p>
    <w:p w14:paraId="7E35E326"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ab/>
        <w:t xml:space="preserve">20_____ Supervise </w:t>
      </w:r>
      <w:r w:rsidR="00616EB9" w:rsidRPr="00F432B3">
        <w:rPr>
          <w:rFonts w:ascii="CG Times" w:hAnsi="CG Times"/>
          <w:color w:val="000000"/>
          <w:sz w:val="22"/>
          <w:szCs w:val="22"/>
        </w:rPr>
        <w:t xml:space="preserve">resistance training </w:t>
      </w:r>
      <w:r w:rsidR="00616EB9">
        <w:rPr>
          <w:rFonts w:ascii="CG Times" w:hAnsi="CG Times"/>
          <w:color w:val="000000"/>
          <w:sz w:val="22"/>
          <w:szCs w:val="22"/>
        </w:rPr>
        <w:t>in cardiac patients, appropriately modify program</w:t>
      </w:r>
      <w:r w:rsidRPr="00F432B3">
        <w:rPr>
          <w:rFonts w:ascii="CG Times" w:hAnsi="CG Times"/>
          <w:color w:val="000000"/>
          <w:sz w:val="22"/>
          <w:szCs w:val="22"/>
        </w:rPr>
        <w:t>. (minimum 10x)</w:t>
      </w:r>
    </w:p>
    <w:p w14:paraId="74583032"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ab/>
        <w:t>21_____ Telemetr</w:t>
      </w:r>
      <w:r w:rsidR="00616EB9">
        <w:rPr>
          <w:rFonts w:ascii="CG Times" w:hAnsi="CG Times"/>
          <w:color w:val="000000"/>
          <w:sz w:val="22"/>
          <w:szCs w:val="22"/>
        </w:rPr>
        <w:t>y of</w:t>
      </w:r>
      <w:r w:rsidRPr="00F432B3">
        <w:rPr>
          <w:rFonts w:ascii="CG Times" w:hAnsi="CG Times"/>
          <w:color w:val="000000"/>
          <w:sz w:val="22"/>
          <w:szCs w:val="22"/>
        </w:rPr>
        <w:t xml:space="preserve"> ECG</w:t>
      </w:r>
      <w:r w:rsidR="00616EB9">
        <w:rPr>
          <w:rFonts w:ascii="CG Times" w:hAnsi="CG Times"/>
          <w:color w:val="000000"/>
          <w:sz w:val="22"/>
          <w:szCs w:val="22"/>
        </w:rPr>
        <w:t xml:space="preserve"> during exercise</w:t>
      </w:r>
      <w:r w:rsidRPr="00F432B3">
        <w:rPr>
          <w:rFonts w:ascii="CG Times" w:hAnsi="CG Times"/>
          <w:color w:val="000000"/>
          <w:sz w:val="22"/>
          <w:szCs w:val="22"/>
        </w:rPr>
        <w:t>. (minimum 5x)</w:t>
      </w:r>
    </w:p>
    <w:p w14:paraId="763DF70E"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ab/>
        <w:t>22_____ Arm ergometry testing &amp; exercise prescription</w:t>
      </w:r>
      <w:r w:rsidR="00616EB9">
        <w:rPr>
          <w:rFonts w:ascii="CG Times" w:hAnsi="CG Times"/>
          <w:color w:val="000000"/>
          <w:sz w:val="22"/>
          <w:szCs w:val="22"/>
        </w:rPr>
        <w:t xml:space="preserve"> based on the tests</w:t>
      </w:r>
      <w:r w:rsidRPr="00F432B3">
        <w:rPr>
          <w:rFonts w:ascii="CG Times" w:hAnsi="CG Times"/>
          <w:color w:val="000000"/>
          <w:sz w:val="22"/>
          <w:szCs w:val="22"/>
        </w:rPr>
        <w:t>. (minimum 5x)</w:t>
      </w:r>
    </w:p>
    <w:p w14:paraId="423BCEE5" w14:textId="77777777" w:rsidR="00AA1FBC" w:rsidRPr="00F432B3" w:rsidRDefault="00AA1FBC" w:rsidP="0061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sidRPr="00F432B3">
        <w:rPr>
          <w:rFonts w:ascii="CG Times" w:hAnsi="CG Times"/>
          <w:color w:val="000000"/>
          <w:sz w:val="22"/>
          <w:szCs w:val="22"/>
        </w:rPr>
        <w:t>23_____ Attend supplementary lectures</w:t>
      </w:r>
      <w:r w:rsidR="00616EB9">
        <w:rPr>
          <w:rFonts w:ascii="CG Times" w:hAnsi="CG Times"/>
          <w:color w:val="000000"/>
          <w:sz w:val="22"/>
          <w:szCs w:val="22"/>
        </w:rPr>
        <w:t xml:space="preserve"> </w:t>
      </w:r>
      <w:r w:rsidR="00616EB9" w:rsidRPr="00F432B3">
        <w:rPr>
          <w:rFonts w:ascii="CG Times" w:hAnsi="CG Times"/>
          <w:color w:val="000000"/>
          <w:sz w:val="22"/>
          <w:szCs w:val="22"/>
        </w:rPr>
        <w:t>on psychological, behavioral or physical topics that pertain to exercise, health or disease</w:t>
      </w:r>
      <w:r w:rsidRPr="00F432B3">
        <w:rPr>
          <w:rFonts w:ascii="CG Times" w:hAnsi="CG Times"/>
          <w:color w:val="000000"/>
          <w:sz w:val="22"/>
          <w:szCs w:val="22"/>
        </w:rPr>
        <w:t>. (minimum 3x)</w:t>
      </w:r>
    </w:p>
    <w:p w14:paraId="0B7CF5F2" w14:textId="77777777" w:rsidR="00805750" w:rsidRPr="00F432B3" w:rsidRDefault="00AA1FBC" w:rsidP="0061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sidRPr="00F432B3">
        <w:rPr>
          <w:rFonts w:ascii="CG Times" w:hAnsi="CG Times"/>
          <w:color w:val="000000"/>
          <w:sz w:val="22"/>
          <w:szCs w:val="22"/>
        </w:rPr>
        <w:t xml:space="preserve">  </w:t>
      </w:r>
      <w:r w:rsidRPr="00F432B3">
        <w:rPr>
          <w:rFonts w:ascii="CG Times" w:hAnsi="CG Times"/>
          <w:color w:val="000000"/>
          <w:sz w:val="22"/>
          <w:szCs w:val="22"/>
        </w:rPr>
        <w:tab/>
      </w:r>
    </w:p>
    <w:p w14:paraId="53F3F4B8" w14:textId="77777777" w:rsidR="00AA1FBC" w:rsidRPr="00F432B3" w:rsidRDefault="00805750"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ab/>
      </w:r>
      <w:r w:rsidR="00AA1FBC" w:rsidRPr="00F432B3">
        <w:rPr>
          <w:rFonts w:ascii="CG Times" w:hAnsi="CG Times"/>
          <w:color w:val="000000"/>
          <w:sz w:val="22"/>
          <w:szCs w:val="22"/>
        </w:rPr>
        <w:t>24-30 Participation in programs not included in item 9 of the</w:t>
      </w:r>
      <w:r w:rsidR="00616EB9">
        <w:rPr>
          <w:rFonts w:ascii="CG Times" w:hAnsi="CG Times"/>
          <w:color w:val="000000"/>
          <w:sz w:val="22"/>
          <w:szCs w:val="22"/>
        </w:rPr>
        <w:t xml:space="preserve"> </w:t>
      </w:r>
      <w:r w:rsidR="00AA1FBC" w:rsidRPr="00F432B3">
        <w:rPr>
          <w:rFonts w:ascii="CG Times" w:hAnsi="CG Times"/>
          <w:color w:val="000000"/>
          <w:sz w:val="22"/>
          <w:szCs w:val="22"/>
        </w:rPr>
        <w:t>Essential Competencies:</w:t>
      </w:r>
    </w:p>
    <w:p w14:paraId="51000C56" w14:textId="77777777" w:rsidR="00AA1FBC" w:rsidRPr="00F432B3" w:rsidRDefault="00AA1FBC" w:rsidP="0061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sidRPr="00F432B3">
        <w:rPr>
          <w:rFonts w:ascii="CG Times" w:hAnsi="CG Times"/>
          <w:color w:val="000000"/>
          <w:sz w:val="22"/>
          <w:szCs w:val="22"/>
        </w:rPr>
        <w:tab/>
        <w:t>24_____ Participate in corporate testing program. (minimum 10 hrs)</w:t>
      </w:r>
    </w:p>
    <w:p w14:paraId="09E622C0" w14:textId="77777777" w:rsidR="00805750" w:rsidRPr="00F432B3" w:rsidRDefault="00AA1FBC" w:rsidP="0061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sidRPr="00F432B3">
        <w:rPr>
          <w:rFonts w:ascii="CG Times" w:hAnsi="CG Times"/>
          <w:color w:val="000000"/>
          <w:sz w:val="22"/>
          <w:szCs w:val="22"/>
        </w:rPr>
        <w:tab/>
        <w:t xml:space="preserve">25_____ Participate in smoking cessation program. (minimum 10 hrs)  </w:t>
      </w:r>
    </w:p>
    <w:p w14:paraId="5CCFDB9E" w14:textId="77777777" w:rsidR="00AA1FBC" w:rsidRPr="00F432B3" w:rsidRDefault="00805750" w:rsidP="0061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sidRPr="00F432B3">
        <w:rPr>
          <w:rFonts w:ascii="CG Times" w:hAnsi="CG Times"/>
          <w:color w:val="000000"/>
          <w:sz w:val="22"/>
          <w:szCs w:val="22"/>
        </w:rPr>
        <w:tab/>
      </w:r>
      <w:r w:rsidR="00AA1FBC" w:rsidRPr="00F432B3">
        <w:rPr>
          <w:rFonts w:ascii="CG Times" w:hAnsi="CG Times"/>
          <w:color w:val="000000"/>
          <w:sz w:val="22"/>
          <w:szCs w:val="22"/>
        </w:rPr>
        <w:t xml:space="preserve">26_____ Participate in stress management program. (minimum 10 hrs) </w:t>
      </w:r>
      <w:r w:rsidR="00AA1FBC" w:rsidRPr="00F432B3">
        <w:rPr>
          <w:rFonts w:ascii="CG Times" w:hAnsi="CG Times"/>
          <w:color w:val="000000"/>
          <w:sz w:val="22"/>
          <w:szCs w:val="22"/>
        </w:rPr>
        <w:tab/>
      </w:r>
    </w:p>
    <w:p w14:paraId="2D291B42" w14:textId="77777777" w:rsidR="00AA1FBC" w:rsidRPr="00F432B3" w:rsidRDefault="00AA1FBC" w:rsidP="0061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sidRPr="00F432B3">
        <w:rPr>
          <w:rFonts w:ascii="CG Times" w:hAnsi="CG Times"/>
          <w:color w:val="000000"/>
          <w:sz w:val="22"/>
          <w:szCs w:val="22"/>
        </w:rPr>
        <w:tab/>
        <w:t xml:space="preserve">27_____ Participate in obesity management program. (minimum 10 hrs) </w:t>
      </w:r>
    </w:p>
    <w:p w14:paraId="1D078B2B" w14:textId="77777777" w:rsidR="00AA1FBC" w:rsidRPr="00F432B3" w:rsidRDefault="00AA1FBC" w:rsidP="0061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sidRPr="00F432B3">
        <w:rPr>
          <w:rFonts w:ascii="CG Times" w:hAnsi="CG Times"/>
          <w:color w:val="000000"/>
          <w:sz w:val="22"/>
          <w:szCs w:val="22"/>
        </w:rPr>
        <w:tab/>
        <w:t xml:space="preserve">28_____ Participate in senior's exercise program. (minimum 10 hrs) </w:t>
      </w:r>
    </w:p>
    <w:p w14:paraId="4572C271" w14:textId="77777777" w:rsidR="00AA1FBC" w:rsidRPr="00F432B3" w:rsidRDefault="00AA1FBC" w:rsidP="0061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sidRPr="00F432B3">
        <w:rPr>
          <w:rFonts w:ascii="CG Times" w:hAnsi="CG Times"/>
          <w:color w:val="000000"/>
          <w:sz w:val="22"/>
          <w:szCs w:val="22"/>
        </w:rPr>
        <w:tab/>
        <w:t xml:space="preserve">29_____ Participate in athlete's exercise program. (minimum 10 hrs) </w:t>
      </w:r>
    </w:p>
    <w:p w14:paraId="5E9A5060" w14:textId="77777777" w:rsidR="00AA1FBC" w:rsidRPr="00F432B3" w:rsidRDefault="00AA1FBC" w:rsidP="0061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sidRPr="00F432B3">
        <w:rPr>
          <w:rFonts w:ascii="CG Times" w:hAnsi="CG Times"/>
          <w:color w:val="000000"/>
          <w:sz w:val="22"/>
          <w:szCs w:val="22"/>
        </w:rPr>
        <w:tab/>
        <w:t>30_____ Participate in children's exercise program. (min 10 hrs)</w:t>
      </w:r>
    </w:p>
    <w:p w14:paraId="610A5F38" w14:textId="77777777" w:rsidR="00AA1FBC" w:rsidRPr="00F432B3" w:rsidRDefault="00AA1FBC" w:rsidP="0061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864" w:hanging="864"/>
        <w:rPr>
          <w:rFonts w:ascii="CG Times" w:hAnsi="CG Times"/>
          <w:color w:val="000000"/>
          <w:sz w:val="22"/>
          <w:szCs w:val="22"/>
        </w:rPr>
      </w:pPr>
      <w:r w:rsidRPr="00F432B3">
        <w:rPr>
          <w:rFonts w:ascii="CG Times" w:hAnsi="CG Times"/>
          <w:color w:val="000000"/>
          <w:sz w:val="22"/>
          <w:szCs w:val="22"/>
        </w:rPr>
        <w:tab/>
        <w:t>31_____ Student's own objective(s) (must be attached)</w:t>
      </w:r>
    </w:p>
    <w:p w14:paraId="65F3DA35" w14:textId="77777777" w:rsidR="00AA1FBC" w:rsidRPr="00F432B3" w:rsidRDefault="00AA1FBC" w:rsidP="00F43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tab/>
        <w:t xml:space="preserve">   Date #31 approved by evaluator:_____-_____-20_____</w:t>
      </w:r>
    </w:p>
    <w:p w14:paraId="57070E8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G Times" w:hAnsi="CG Times"/>
          <w:color w:val="000000"/>
          <w:sz w:val="22"/>
          <w:szCs w:val="22"/>
        </w:rPr>
      </w:pPr>
      <w:r w:rsidRPr="00F432B3">
        <w:rPr>
          <w:rFonts w:ascii="CG Times" w:hAnsi="CG Times"/>
          <w:color w:val="000000"/>
          <w:sz w:val="22"/>
          <w:szCs w:val="22"/>
        </w:rPr>
        <w:br w:type="page"/>
      </w:r>
    </w:p>
    <w:p w14:paraId="44C61542" w14:textId="77777777" w:rsidR="00B07A20" w:rsidRPr="00627C2D" w:rsidRDefault="00B07A20" w:rsidP="00B07A20">
      <w:pPr>
        <w:widowControl w:val="0"/>
        <w:tabs>
          <w:tab w:val="center" w:pos="5086"/>
        </w:tabs>
        <w:jc w:val="center"/>
        <w:rPr>
          <w:rFonts w:ascii="CG Times" w:hAnsi="CG Times"/>
          <w:sz w:val="22"/>
          <w:szCs w:val="22"/>
        </w:rPr>
      </w:pPr>
      <w:r w:rsidRPr="00627C2D">
        <w:rPr>
          <w:rFonts w:ascii="CG Times" w:hAnsi="CG Times"/>
          <w:b/>
          <w:sz w:val="22"/>
          <w:szCs w:val="22"/>
        </w:rPr>
        <w:lastRenderedPageBreak/>
        <w:t>OAKLAND UNIVERSITY</w:t>
      </w:r>
    </w:p>
    <w:p w14:paraId="7E2A5D3D" w14:textId="77777777" w:rsidR="00B07A20" w:rsidRPr="00627C2D" w:rsidRDefault="00B07A20" w:rsidP="00B07A20">
      <w:pPr>
        <w:widowControl w:val="0"/>
        <w:tabs>
          <w:tab w:val="center" w:pos="5086"/>
        </w:tabs>
        <w:jc w:val="center"/>
        <w:rPr>
          <w:rFonts w:ascii="CG Times" w:hAnsi="CG Times"/>
          <w:sz w:val="22"/>
          <w:szCs w:val="22"/>
        </w:rPr>
      </w:pPr>
      <w:r w:rsidRPr="00627C2D">
        <w:rPr>
          <w:rFonts w:ascii="CG Times" w:hAnsi="CG Times"/>
          <w:b/>
          <w:sz w:val="22"/>
          <w:szCs w:val="22"/>
        </w:rPr>
        <w:t>School of Health Sciences</w:t>
      </w:r>
    </w:p>
    <w:p w14:paraId="3A47EC50" w14:textId="77777777" w:rsidR="00B07A20" w:rsidRPr="00627C2D" w:rsidRDefault="00B07A20" w:rsidP="00B07A20">
      <w:pPr>
        <w:widowControl w:val="0"/>
        <w:tabs>
          <w:tab w:val="center" w:pos="5086"/>
        </w:tabs>
        <w:jc w:val="center"/>
        <w:rPr>
          <w:rFonts w:ascii="CG Times" w:hAnsi="CG Times"/>
          <w:b/>
          <w:sz w:val="22"/>
          <w:szCs w:val="22"/>
        </w:rPr>
      </w:pPr>
      <w:r w:rsidRPr="00627C2D">
        <w:rPr>
          <w:rFonts w:ascii="CG Times" w:hAnsi="CG Times"/>
          <w:b/>
          <w:sz w:val="22"/>
          <w:szCs w:val="22"/>
        </w:rPr>
        <w:t>EXERCISE SCIENCE PROGRAM</w:t>
      </w:r>
    </w:p>
    <w:p w14:paraId="74419C57" w14:textId="77777777" w:rsidR="00B07A20" w:rsidRPr="00627C2D" w:rsidRDefault="00B07A20" w:rsidP="00B07A20">
      <w:pPr>
        <w:widowControl w:val="0"/>
        <w:rPr>
          <w:rFonts w:ascii="CG Times" w:hAnsi="CG Times"/>
          <w:b/>
          <w:sz w:val="22"/>
          <w:szCs w:val="22"/>
        </w:rPr>
      </w:pPr>
    </w:p>
    <w:p w14:paraId="1417A94C" w14:textId="77777777" w:rsidR="00B07A20" w:rsidRPr="00627C2D" w:rsidRDefault="00B07A20" w:rsidP="00B07A20">
      <w:pPr>
        <w:widowControl w:val="0"/>
        <w:tabs>
          <w:tab w:val="center" w:pos="5086"/>
        </w:tabs>
        <w:jc w:val="center"/>
        <w:rPr>
          <w:rFonts w:ascii="CG Times" w:hAnsi="CG Times"/>
          <w:sz w:val="22"/>
          <w:szCs w:val="22"/>
        </w:rPr>
      </w:pPr>
      <w:r w:rsidRPr="00B07A20">
        <w:rPr>
          <w:rFonts w:ascii="CG Times" w:hAnsi="CG Times"/>
          <w:b/>
          <w:sz w:val="22"/>
          <w:szCs w:val="22"/>
          <w:highlight w:val="yellow"/>
          <w:u w:val="single"/>
        </w:rPr>
        <w:t>STRENGTH &amp; CONDITIONING</w:t>
      </w:r>
      <w:r w:rsidRPr="00627C2D">
        <w:rPr>
          <w:rFonts w:ascii="CG Times" w:hAnsi="CG Times"/>
          <w:b/>
          <w:sz w:val="22"/>
          <w:szCs w:val="22"/>
          <w:u w:val="single"/>
        </w:rPr>
        <w:t xml:space="preserve"> </w:t>
      </w:r>
      <w:r>
        <w:rPr>
          <w:rFonts w:ascii="CG Times" w:hAnsi="CG Times"/>
          <w:b/>
          <w:sz w:val="22"/>
          <w:szCs w:val="22"/>
          <w:u w:val="single"/>
        </w:rPr>
        <w:t xml:space="preserve">INTERNSHIP </w:t>
      </w:r>
      <w:r w:rsidRPr="00627C2D">
        <w:rPr>
          <w:rFonts w:ascii="CG Times" w:hAnsi="CG Times"/>
          <w:b/>
          <w:sz w:val="22"/>
          <w:szCs w:val="22"/>
          <w:u w:val="single"/>
        </w:rPr>
        <w:t>COMPETENCY CHECKLIST</w:t>
      </w:r>
      <w:r w:rsidR="004F4A57">
        <w:rPr>
          <w:rFonts w:ascii="CG Times" w:hAnsi="CG Times"/>
          <w:b/>
          <w:sz w:val="22"/>
          <w:szCs w:val="22"/>
          <w:u w:val="single"/>
        </w:rPr>
        <w:t xml:space="preserve"> (page 1)</w:t>
      </w:r>
    </w:p>
    <w:p w14:paraId="6AC68D77" w14:textId="77777777" w:rsidR="00B07A20" w:rsidRPr="00627C2D" w:rsidRDefault="00B07A20" w:rsidP="00B07A20">
      <w:pPr>
        <w:widowControl w:val="0"/>
        <w:rPr>
          <w:rFonts w:ascii="CG Times" w:hAnsi="CG Times"/>
          <w:sz w:val="22"/>
          <w:szCs w:val="22"/>
        </w:rPr>
      </w:pPr>
    </w:p>
    <w:p w14:paraId="5E2E0BA9" w14:textId="77777777" w:rsidR="00B07A20" w:rsidRPr="00627C2D" w:rsidRDefault="00B07A20" w:rsidP="00B07A20">
      <w:pPr>
        <w:widowControl w:val="0"/>
        <w:rPr>
          <w:rFonts w:ascii="CG Times" w:hAnsi="CG Times"/>
          <w:sz w:val="22"/>
          <w:szCs w:val="22"/>
        </w:rPr>
      </w:pPr>
      <w:r w:rsidRPr="00627C2D">
        <w:rPr>
          <w:rFonts w:ascii="CG Times" w:hAnsi="CG Times"/>
          <w:sz w:val="22"/>
          <w:szCs w:val="22"/>
        </w:rPr>
        <w:t>Student's name:_____________________________________________ Semester:______Year:_____</w:t>
      </w:r>
    </w:p>
    <w:p w14:paraId="27822EEF" w14:textId="77777777" w:rsidR="00B07A20" w:rsidRPr="00627C2D" w:rsidRDefault="00B07A20" w:rsidP="00B07A20">
      <w:pPr>
        <w:widowControl w:val="0"/>
        <w:rPr>
          <w:rFonts w:ascii="CG Times" w:hAnsi="CG Times"/>
          <w:sz w:val="22"/>
          <w:szCs w:val="22"/>
        </w:rPr>
      </w:pPr>
    </w:p>
    <w:p w14:paraId="484F46D0" w14:textId="77777777" w:rsidR="00B07A20" w:rsidRPr="00037DAD" w:rsidRDefault="00B07A20" w:rsidP="00B07A20">
      <w:pPr>
        <w:widowControl w:val="0"/>
        <w:autoSpaceDE w:val="0"/>
        <w:autoSpaceDN w:val="0"/>
        <w:adjustRightInd w:val="0"/>
        <w:spacing w:after="240"/>
        <w:rPr>
          <w:rFonts w:ascii="Times" w:hAnsi="Times" w:cs="Times"/>
          <w:sz w:val="22"/>
          <w:szCs w:val="22"/>
        </w:rPr>
      </w:pPr>
      <w:r w:rsidRPr="00037DAD">
        <w:rPr>
          <w:sz w:val="22"/>
          <w:szCs w:val="22"/>
        </w:rPr>
        <w:t xml:space="preserve">Students in a strength and conditioning internship must complete all items in section A – Essential Competencies and at least </w:t>
      </w:r>
      <w:r>
        <w:rPr>
          <w:sz w:val="22"/>
          <w:szCs w:val="22"/>
        </w:rPr>
        <w:t>5</w:t>
      </w:r>
      <w:r w:rsidRPr="00037DAD">
        <w:rPr>
          <w:sz w:val="22"/>
          <w:szCs w:val="22"/>
        </w:rPr>
        <w:t xml:space="preserve"> items in section B – Optional Competencies. The internship supervisor should initial beside each competency when it is satisfactorily completed. The initialed competency checklist must be presented to the Exercise Science Program Director at the </w:t>
      </w:r>
      <w:r w:rsidR="00475097">
        <w:rPr>
          <w:sz w:val="22"/>
          <w:szCs w:val="22"/>
        </w:rPr>
        <w:t xml:space="preserve">end </w:t>
      </w:r>
      <w:r w:rsidRPr="00037DAD">
        <w:rPr>
          <w:sz w:val="22"/>
          <w:szCs w:val="22"/>
        </w:rPr>
        <w:t xml:space="preserve">of the internship </w:t>
      </w:r>
      <w:r w:rsidR="00475097">
        <w:rPr>
          <w:sz w:val="22"/>
          <w:szCs w:val="22"/>
        </w:rPr>
        <w:t>during</w:t>
      </w:r>
      <w:r w:rsidRPr="00037DAD">
        <w:rPr>
          <w:sz w:val="22"/>
          <w:szCs w:val="22"/>
        </w:rPr>
        <w:t xml:space="preserve"> the exit interview.</w:t>
      </w:r>
    </w:p>
    <w:p w14:paraId="245C780D" w14:textId="77777777" w:rsidR="00B07A20" w:rsidRPr="00C931F8" w:rsidRDefault="00B07A20" w:rsidP="00B07A20">
      <w:pPr>
        <w:widowControl w:val="0"/>
        <w:jc w:val="both"/>
        <w:rPr>
          <w:rFonts w:ascii="CG Times" w:hAnsi="CG Times"/>
          <w:b/>
          <w:sz w:val="22"/>
          <w:szCs w:val="22"/>
          <w:u w:val="single"/>
        </w:rPr>
      </w:pPr>
      <w:r w:rsidRPr="00C931F8">
        <w:rPr>
          <w:rFonts w:ascii="CG Times" w:hAnsi="CG Times"/>
          <w:b/>
          <w:sz w:val="22"/>
          <w:szCs w:val="22"/>
          <w:u w:val="single"/>
        </w:rPr>
        <w:t>A.</w:t>
      </w:r>
      <w:r w:rsidRPr="00C931F8">
        <w:rPr>
          <w:rFonts w:ascii="CG Times" w:hAnsi="CG Times"/>
          <w:b/>
          <w:sz w:val="22"/>
          <w:szCs w:val="22"/>
          <w:u w:val="single"/>
        </w:rPr>
        <w:tab/>
        <w:t>ESSENTIAL COMPETENCIES (ALL ARE TO BE COMPLETED)</w:t>
      </w:r>
    </w:p>
    <w:p w14:paraId="0A764013" w14:textId="77777777" w:rsidR="00B07A20" w:rsidRDefault="00B07A20" w:rsidP="00B07A20">
      <w:pPr>
        <w:widowControl w:val="0"/>
        <w:jc w:val="both"/>
        <w:rPr>
          <w:rFonts w:ascii="CG Times" w:hAnsi="CG Times"/>
          <w:sz w:val="22"/>
          <w:szCs w:val="22"/>
        </w:rPr>
      </w:pPr>
      <w:r w:rsidRPr="00627C2D">
        <w:rPr>
          <w:rFonts w:ascii="CG Times" w:hAnsi="CG Times"/>
          <w:b/>
          <w:sz w:val="22"/>
          <w:szCs w:val="22"/>
        </w:rPr>
        <w:t>Professionalism and Ethics</w:t>
      </w:r>
    </w:p>
    <w:p w14:paraId="7584D8F7" w14:textId="77777777" w:rsidR="00B07A20" w:rsidRDefault="00B07A20" w:rsidP="00B07A20">
      <w:pPr>
        <w:widowControl w:val="0"/>
        <w:ind w:left="720" w:hanging="720"/>
        <w:rPr>
          <w:rFonts w:ascii="CG Times" w:hAnsi="CG Times"/>
          <w:sz w:val="22"/>
          <w:szCs w:val="22"/>
        </w:rPr>
      </w:pPr>
      <w:r>
        <w:rPr>
          <w:rFonts w:ascii="CG Times" w:hAnsi="CG Times"/>
          <w:sz w:val="22"/>
          <w:szCs w:val="22"/>
        </w:rPr>
        <w:t xml:space="preserve"> </w:t>
      </w:r>
      <w:r w:rsidRPr="00627C2D">
        <w:rPr>
          <w:rFonts w:ascii="CG Times" w:hAnsi="CG Times"/>
          <w:sz w:val="22"/>
          <w:szCs w:val="22"/>
        </w:rPr>
        <w:t xml:space="preserve">1_____ </w:t>
      </w:r>
      <w:r w:rsidRPr="001B0300">
        <w:rPr>
          <w:rFonts w:ascii="CG Times" w:hAnsi="CG Times"/>
          <w:b/>
          <w:sz w:val="22"/>
          <w:szCs w:val="22"/>
        </w:rPr>
        <w:t>Demonstrate Professional, ethical and legal competence.</w:t>
      </w:r>
      <w:r w:rsidRPr="00F01EB3">
        <w:rPr>
          <w:rFonts w:ascii="CG Times" w:hAnsi="CG Times"/>
          <w:sz w:val="22"/>
          <w:szCs w:val="22"/>
        </w:rPr>
        <w:t xml:space="preserve"> </w:t>
      </w:r>
      <w:r>
        <w:rPr>
          <w:rFonts w:ascii="CG Times" w:hAnsi="CG Times"/>
          <w:sz w:val="22"/>
          <w:szCs w:val="22"/>
        </w:rPr>
        <w:t xml:space="preserve">This includes: </w:t>
      </w:r>
      <w:r w:rsidRPr="00627C2D">
        <w:rPr>
          <w:rFonts w:ascii="CG Times" w:hAnsi="CG Times"/>
          <w:sz w:val="22"/>
          <w:szCs w:val="22"/>
        </w:rPr>
        <w:t>demonstrate professional behavior</w:t>
      </w:r>
      <w:r>
        <w:rPr>
          <w:rFonts w:ascii="CG Times" w:hAnsi="CG Times"/>
          <w:sz w:val="22"/>
          <w:szCs w:val="22"/>
        </w:rPr>
        <w:t xml:space="preserve">; </w:t>
      </w:r>
      <w:r w:rsidRPr="00627C2D">
        <w:rPr>
          <w:rFonts w:ascii="CG Times" w:hAnsi="CG Times"/>
          <w:sz w:val="22"/>
          <w:szCs w:val="22"/>
        </w:rPr>
        <w:t>maintain client confidentiality</w:t>
      </w:r>
      <w:r>
        <w:rPr>
          <w:rFonts w:ascii="CG Times" w:hAnsi="CG Times"/>
          <w:sz w:val="22"/>
          <w:szCs w:val="22"/>
        </w:rPr>
        <w:t xml:space="preserve">; </w:t>
      </w:r>
      <w:r w:rsidRPr="00627C2D">
        <w:rPr>
          <w:rFonts w:ascii="CG Times" w:hAnsi="CG Times"/>
          <w:sz w:val="22"/>
          <w:szCs w:val="22"/>
        </w:rPr>
        <w:t>recognize and accept personal/professional limitations</w:t>
      </w:r>
      <w:r>
        <w:rPr>
          <w:rFonts w:ascii="CG Times" w:hAnsi="CG Times"/>
          <w:sz w:val="22"/>
          <w:szCs w:val="22"/>
        </w:rPr>
        <w:t xml:space="preserve">; </w:t>
      </w:r>
      <w:r w:rsidRPr="00627C2D">
        <w:rPr>
          <w:rFonts w:ascii="CG Times" w:hAnsi="CG Times"/>
          <w:sz w:val="22"/>
          <w:szCs w:val="22"/>
        </w:rPr>
        <w:t>engage in constructive self-change</w:t>
      </w:r>
      <w:r>
        <w:rPr>
          <w:rFonts w:ascii="CG Times" w:hAnsi="CG Times"/>
          <w:sz w:val="22"/>
          <w:szCs w:val="22"/>
        </w:rPr>
        <w:t xml:space="preserve">; </w:t>
      </w:r>
      <w:r w:rsidRPr="00627C2D">
        <w:rPr>
          <w:rFonts w:ascii="CG Times" w:hAnsi="CG Times"/>
          <w:sz w:val="22"/>
          <w:szCs w:val="22"/>
        </w:rPr>
        <w:t>serve as a health role model for clients</w:t>
      </w:r>
      <w:r>
        <w:rPr>
          <w:rFonts w:ascii="CG Times" w:hAnsi="CG Times"/>
          <w:sz w:val="22"/>
          <w:szCs w:val="22"/>
        </w:rPr>
        <w:t xml:space="preserve">; </w:t>
      </w:r>
      <w:r w:rsidRPr="00627C2D">
        <w:rPr>
          <w:rFonts w:ascii="CG Times" w:hAnsi="CG Times"/>
          <w:sz w:val="22"/>
          <w:szCs w:val="22"/>
        </w:rPr>
        <w:t>demonstrate concern for client privacy, modesty and anxiety</w:t>
      </w:r>
      <w:r>
        <w:rPr>
          <w:rFonts w:ascii="CG Times" w:hAnsi="CG Times"/>
          <w:sz w:val="22"/>
          <w:szCs w:val="22"/>
        </w:rPr>
        <w:t xml:space="preserve">; </w:t>
      </w:r>
      <w:r w:rsidRPr="00627C2D">
        <w:rPr>
          <w:rFonts w:ascii="CG Times" w:hAnsi="CG Times"/>
          <w:sz w:val="22"/>
          <w:szCs w:val="22"/>
        </w:rPr>
        <w:t>maintain confidentiality of client information</w:t>
      </w:r>
      <w:r>
        <w:rPr>
          <w:rFonts w:ascii="CG Times" w:hAnsi="CG Times"/>
          <w:sz w:val="22"/>
          <w:szCs w:val="22"/>
        </w:rPr>
        <w:t xml:space="preserve">; </w:t>
      </w:r>
      <w:r w:rsidRPr="00627C2D">
        <w:rPr>
          <w:rFonts w:ascii="CG Times" w:hAnsi="CG Times"/>
          <w:sz w:val="22"/>
          <w:szCs w:val="22"/>
        </w:rPr>
        <w:t>accept personal, cultural and professional diversity in working for positive change</w:t>
      </w:r>
      <w:r>
        <w:rPr>
          <w:rFonts w:ascii="CG Times" w:hAnsi="CG Times"/>
          <w:sz w:val="22"/>
          <w:szCs w:val="22"/>
        </w:rPr>
        <w:t xml:space="preserve">; </w:t>
      </w:r>
      <w:r w:rsidRPr="00627C2D">
        <w:rPr>
          <w:rFonts w:ascii="CG Times" w:hAnsi="CG Times"/>
          <w:sz w:val="22"/>
          <w:szCs w:val="22"/>
        </w:rPr>
        <w:t>follow legal and ethical guidelines for client management and referral</w:t>
      </w:r>
      <w:r>
        <w:rPr>
          <w:rFonts w:ascii="CG Times" w:hAnsi="CG Times"/>
          <w:sz w:val="22"/>
          <w:szCs w:val="22"/>
        </w:rPr>
        <w:t>.</w:t>
      </w:r>
    </w:p>
    <w:p w14:paraId="04846130" w14:textId="77777777" w:rsidR="00B07A20" w:rsidRPr="00627C2D" w:rsidRDefault="00B07A20" w:rsidP="00B07A20">
      <w:pPr>
        <w:widowControl w:val="0"/>
        <w:ind w:left="720" w:hanging="720"/>
        <w:rPr>
          <w:rFonts w:ascii="CG Times" w:hAnsi="CG Times"/>
          <w:sz w:val="22"/>
          <w:szCs w:val="22"/>
        </w:rPr>
      </w:pPr>
      <w:r>
        <w:rPr>
          <w:rFonts w:ascii="CG Times" w:hAnsi="CG Times"/>
          <w:sz w:val="22"/>
          <w:szCs w:val="22"/>
        </w:rPr>
        <w:t xml:space="preserve"> </w:t>
      </w:r>
      <w:r w:rsidRPr="00627C2D">
        <w:rPr>
          <w:rFonts w:ascii="CG Times" w:hAnsi="CG Times"/>
          <w:sz w:val="22"/>
          <w:szCs w:val="22"/>
        </w:rPr>
        <w:t xml:space="preserve">2_____ </w:t>
      </w:r>
      <w:r w:rsidRPr="001B0300">
        <w:rPr>
          <w:rFonts w:ascii="CG Times" w:hAnsi="CG Times"/>
          <w:b/>
          <w:sz w:val="22"/>
          <w:szCs w:val="22"/>
        </w:rPr>
        <w:t xml:space="preserve">Use appropriate interpersonal and communication skills </w:t>
      </w:r>
      <w:r>
        <w:rPr>
          <w:rFonts w:ascii="CG Times" w:hAnsi="CG Times"/>
          <w:sz w:val="22"/>
          <w:szCs w:val="22"/>
        </w:rPr>
        <w:t xml:space="preserve">including: </w:t>
      </w:r>
      <w:r w:rsidRPr="00627C2D">
        <w:rPr>
          <w:rFonts w:ascii="CG Times" w:hAnsi="CG Times"/>
          <w:sz w:val="22"/>
          <w:szCs w:val="22"/>
        </w:rPr>
        <w:t>interact appropriately</w:t>
      </w:r>
      <w:r>
        <w:rPr>
          <w:rFonts w:ascii="CG Times" w:hAnsi="CG Times"/>
          <w:sz w:val="22"/>
          <w:szCs w:val="22"/>
        </w:rPr>
        <w:t xml:space="preserve"> with health care professionals and </w:t>
      </w:r>
      <w:r w:rsidRPr="00627C2D">
        <w:rPr>
          <w:rFonts w:ascii="CG Times" w:hAnsi="CG Times"/>
          <w:sz w:val="22"/>
          <w:szCs w:val="22"/>
        </w:rPr>
        <w:t>with the client</w:t>
      </w:r>
      <w:r>
        <w:rPr>
          <w:rFonts w:ascii="CG Times" w:hAnsi="CG Times"/>
          <w:sz w:val="22"/>
          <w:szCs w:val="22"/>
        </w:rPr>
        <w:t xml:space="preserve">; </w:t>
      </w:r>
      <w:r w:rsidRPr="00627C2D">
        <w:rPr>
          <w:rFonts w:ascii="CG Times" w:hAnsi="CG Times"/>
          <w:sz w:val="22"/>
          <w:szCs w:val="22"/>
        </w:rPr>
        <w:t>demonstrate effective counseling and communication skills to facilitate behavior change</w:t>
      </w:r>
    </w:p>
    <w:p w14:paraId="65911FD0" w14:textId="77777777" w:rsidR="00B07A20" w:rsidRPr="00627C2D" w:rsidRDefault="00B07A20" w:rsidP="00B07A20">
      <w:pPr>
        <w:widowControl w:val="0"/>
        <w:jc w:val="both"/>
        <w:rPr>
          <w:rFonts w:ascii="CG Times" w:hAnsi="CG Times"/>
          <w:b/>
          <w:sz w:val="22"/>
          <w:szCs w:val="22"/>
        </w:rPr>
      </w:pPr>
    </w:p>
    <w:p w14:paraId="0B7E634E" w14:textId="77777777" w:rsidR="00B07A20" w:rsidRPr="00037DAD" w:rsidRDefault="00B07A20" w:rsidP="00B07A20">
      <w:pPr>
        <w:pStyle w:val="NoSpacing"/>
        <w:rPr>
          <w:rFonts w:ascii="Times" w:hAnsi="Times"/>
          <w:b/>
          <w:sz w:val="22"/>
          <w:szCs w:val="22"/>
        </w:rPr>
      </w:pPr>
      <w:r w:rsidRPr="00037DAD">
        <w:rPr>
          <w:rFonts w:ascii="Times" w:hAnsi="Times"/>
          <w:b/>
          <w:sz w:val="22"/>
          <w:szCs w:val="22"/>
        </w:rPr>
        <w:t>Teaching</w:t>
      </w:r>
    </w:p>
    <w:p w14:paraId="0AB45AAA" w14:textId="77777777" w:rsidR="00B07A20" w:rsidRDefault="00B07A20" w:rsidP="00B07A20">
      <w:pPr>
        <w:pStyle w:val="NoSpacing"/>
        <w:rPr>
          <w:rFonts w:ascii="Times" w:hAnsi="Times"/>
          <w:b/>
          <w:sz w:val="22"/>
          <w:szCs w:val="22"/>
        </w:rPr>
      </w:pPr>
      <w:r w:rsidRPr="00037DAD">
        <w:rPr>
          <w:rFonts w:ascii="Times" w:hAnsi="Times"/>
          <w:sz w:val="22"/>
          <w:szCs w:val="22"/>
        </w:rPr>
        <w:t xml:space="preserve">3_____ </w:t>
      </w:r>
      <w:r w:rsidRPr="00D14492">
        <w:rPr>
          <w:rFonts w:ascii="Times" w:hAnsi="Times"/>
          <w:b/>
          <w:sz w:val="22"/>
          <w:szCs w:val="22"/>
        </w:rPr>
        <w:t xml:space="preserve">Participate in client exercise, fitness, sport performance briefings/consultations with </w:t>
      </w:r>
    </w:p>
    <w:p w14:paraId="4406EF7E" w14:textId="77777777" w:rsidR="00B07A20" w:rsidRPr="00037DAD" w:rsidRDefault="00B07A20" w:rsidP="00B07A20">
      <w:pPr>
        <w:pStyle w:val="NoSpacing"/>
        <w:rPr>
          <w:rFonts w:ascii="Times" w:hAnsi="Times"/>
          <w:sz w:val="22"/>
          <w:szCs w:val="22"/>
        </w:rPr>
      </w:pPr>
      <w:r>
        <w:rPr>
          <w:rFonts w:ascii="Times" w:hAnsi="Times"/>
          <w:b/>
          <w:sz w:val="22"/>
          <w:szCs w:val="22"/>
        </w:rPr>
        <w:tab/>
      </w:r>
      <w:r w:rsidRPr="00D14492">
        <w:rPr>
          <w:rFonts w:ascii="Times" w:hAnsi="Times"/>
          <w:b/>
          <w:sz w:val="22"/>
          <w:szCs w:val="22"/>
        </w:rPr>
        <w:t>increasing responsibility</w:t>
      </w:r>
      <w:r w:rsidRPr="00037DAD">
        <w:rPr>
          <w:rFonts w:ascii="Times" w:hAnsi="Times"/>
          <w:sz w:val="22"/>
          <w:szCs w:val="22"/>
        </w:rPr>
        <w:t xml:space="preserve"> (minimum 5x) </w:t>
      </w:r>
    </w:p>
    <w:p w14:paraId="591E9667" w14:textId="77777777" w:rsidR="00B07A20" w:rsidRDefault="00B07A20" w:rsidP="00475097">
      <w:pPr>
        <w:pStyle w:val="NoSpacing"/>
        <w:ind w:left="720" w:hanging="720"/>
        <w:rPr>
          <w:rFonts w:ascii="Times" w:hAnsi="Times"/>
          <w:sz w:val="22"/>
          <w:szCs w:val="22"/>
        </w:rPr>
      </w:pPr>
      <w:r w:rsidRPr="00037DAD">
        <w:rPr>
          <w:rFonts w:ascii="Times" w:hAnsi="Times"/>
          <w:sz w:val="22"/>
          <w:szCs w:val="22"/>
        </w:rPr>
        <w:t xml:space="preserve">4_____ </w:t>
      </w:r>
      <w:r w:rsidRPr="00D14492">
        <w:rPr>
          <w:rFonts w:ascii="Times" w:hAnsi="Times"/>
          <w:b/>
          <w:sz w:val="22"/>
          <w:szCs w:val="22"/>
        </w:rPr>
        <w:t>Instruction in power lifts</w:t>
      </w:r>
      <w:r>
        <w:rPr>
          <w:rFonts w:ascii="Times" w:hAnsi="Times"/>
          <w:b/>
          <w:sz w:val="22"/>
          <w:szCs w:val="22"/>
        </w:rPr>
        <w:t xml:space="preserve">, </w:t>
      </w:r>
      <w:r w:rsidRPr="00627C2D">
        <w:rPr>
          <w:rFonts w:ascii="CG Times" w:hAnsi="CG Times"/>
          <w:sz w:val="22"/>
          <w:szCs w:val="22"/>
        </w:rPr>
        <w:t xml:space="preserve">including guiding, assisting, correcting, and adjusting exercise activities, and demonstration of </w:t>
      </w:r>
      <w:r>
        <w:rPr>
          <w:rFonts w:ascii="CG Times" w:hAnsi="CG Times"/>
          <w:sz w:val="22"/>
          <w:szCs w:val="22"/>
        </w:rPr>
        <w:t>correct</w:t>
      </w:r>
      <w:r w:rsidRPr="00627C2D">
        <w:rPr>
          <w:rFonts w:ascii="CG Times" w:hAnsi="CG Times"/>
          <w:sz w:val="22"/>
          <w:szCs w:val="22"/>
        </w:rPr>
        <w:t xml:space="preserve"> techniques for client</w:t>
      </w:r>
      <w:r>
        <w:rPr>
          <w:rFonts w:ascii="CG Times" w:hAnsi="CG Times"/>
          <w:sz w:val="22"/>
          <w:szCs w:val="22"/>
        </w:rPr>
        <w:t>s  of various fitness levels</w:t>
      </w:r>
      <w:r w:rsidRPr="00627C2D">
        <w:rPr>
          <w:rFonts w:ascii="CG Times" w:hAnsi="CG Times"/>
          <w:sz w:val="22"/>
          <w:szCs w:val="22"/>
        </w:rPr>
        <w:t xml:space="preserve">. </w:t>
      </w:r>
      <w:r w:rsidR="00475097">
        <w:rPr>
          <w:rFonts w:ascii="Times" w:hAnsi="Times"/>
          <w:sz w:val="22"/>
          <w:szCs w:val="22"/>
        </w:rPr>
        <w:t>(min.</w:t>
      </w:r>
      <w:r w:rsidRPr="00037DAD">
        <w:rPr>
          <w:rFonts w:ascii="Times" w:hAnsi="Times"/>
          <w:sz w:val="22"/>
          <w:szCs w:val="22"/>
        </w:rPr>
        <w:t xml:space="preserve"> 20x)</w:t>
      </w:r>
    </w:p>
    <w:p w14:paraId="057CE143" w14:textId="77777777" w:rsidR="00B07A20" w:rsidRDefault="00B07A20" w:rsidP="00475097">
      <w:pPr>
        <w:pStyle w:val="NoSpacing"/>
        <w:ind w:left="720" w:hanging="720"/>
        <w:rPr>
          <w:rFonts w:ascii="Times" w:hAnsi="Times"/>
          <w:sz w:val="22"/>
          <w:szCs w:val="22"/>
        </w:rPr>
      </w:pPr>
      <w:r w:rsidRPr="00037DAD">
        <w:rPr>
          <w:rFonts w:ascii="Times" w:hAnsi="Times"/>
          <w:sz w:val="22"/>
          <w:szCs w:val="22"/>
        </w:rPr>
        <w:t xml:space="preserve">5_____ </w:t>
      </w:r>
      <w:r w:rsidRPr="00D14492">
        <w:rPr>
          <w:rFonts w:ascii="Times" w:hAnsi="Times"/>
          <w:b/>
          <w:sz w:val="22"/>
          <w:szCs w:val="22"/>
        </w:rPr>
        <w:t>Conduct individual exercise sessions</w:t>
      </w:r>
      <w:r>
        <w:rPr>
          <w:rFonts w:ascii="Times" w:hAnsi="Times"/>
          <w:b/>
          <w:sz w:val="22"/>
          <w:szCs w:val="22"/>
        </w:rPr>
        <w:t xml:space="preserve">, </w:t>
      </w:r>
      <w:r w:rsidRPr="00627C2D">
        <w:rPr>
          <w:rFonts w:ascii="CG Times" w:hAnsi="CG Times"/>
          <w:sz w:val="22"/>
          <w:szCs w:val="22"/>
        </w:rPr>
        <w:t xml:space="preserve">including guiding, assisting, correcting, and adjusting exercise </w:t>
      </w:r>
      <w:r>
        <w:rPr>
          <w:rFonts w:ascii="CG Times" w:hAnsi="CG Times"/>
          <w:sz w:val="22"/>
          <w:szCs w:val="22"/>
        </w:rPr>
        <w:t>activities.</w:t>
      </w:r>
      <w:r w:rsidRPr="00627C2D">
        <w:rPr>
          <w:rFonts w:ascii="CG Times" w:hAnsi="CG Times"/>
          <w:sz w:val="22"/>
          <w:szCs w:val="22"/>
        </w:rPr>
        <w:t xml:space="preserve"> </w:t>
      </w:r>
      <w:r w:rsidRPr="00037DAD">
        <w:rPr>
          <w:rFonts w:ascii="Times" w:hAnsi="Times"/>
          <w:sz w:val="22"/>
          <w:szCs w:val="22"/>
        </w:rPr>
        <w:t>(minimum 20x)</w:t>
      </w:r>
    </w:p>
    <w:p w14:paraId="22DA73C6" w14:textId="77777777" w:rsidR="00B07A20" w:rsidRPr="00037DAD" w:rsidRDefault="00B07A20" w:rsidP="00475097">
      <w:pPr>
        <w:pStyle w:val="NoSpacing"/>
        <w:ind w:left="720" w:hanging="720"/>
        <w:rPr>
          <w:rFonts w:ascii="Times" w:hAnsi="Times"/>
          <w:sz w:val="22"/>
          <w:szCs w:val="22"/>
        </w:rPr>
      </w:pPr>
      <w:r w:rsidRPr="00037DAD">
        <w:rPr>
          <w:rFonts w:ascii="Times" w:hAnsi="Times"/>
          <w:sz w:val="22"/>
          <w:szCs w:val="22"/>
        </w:rPr>
        <w:t xml:space="preserve">6_____ </w:t>
      </w:r>
      <w:r w:rsidRPr="00D14492">
        <w:rPr>
          <w:rFonts w:ascii="Times" w:hAnsi="Times"/>
          <w:b/>
          <w:sz w:val="22"/>
          <w:szCs w:val="22"/>
        </w:rPr>
        <w:t>Instruction in the use of exercise equipment</w:t>
      </w:r>
      <w:r>
        <w:rPr>
          <w:rFonts w:ascii="Times" w:hAnsi="Times"/>
          <w:b/>
          <w:sz w:val="22"/>
          <w:szCs w:val="22"/>
        </w:rPr>
        <w:t xml:space="preserve">, </w:t>
      </w:r>
      <w:r>
        <w:rPr>
          <w:rFonts w:ascii="Times" w:hAnsi="Times"/>
          <w:sz w:val="22"/>
          <w:szCs w:val="22"/>
        </w:rPr>
        <w:t xml:space="preserve">addressing safety and effectiveness issues, spotting, and equipment adjustment for proper fit and load. </w:t>
      </w:r>
      <w:r w:rsidRPr="00037DAD">
        <w:rPr>
          <w:rFonts w:ascii="Times" w:hAnsi="Times"/>
          <w:sz w:val="22"/>
          <w:szCs w:val="22"/>
        </w:rPr>
        <w:t>(minimum 20x)</w:t>
      </w:r>
    </w:p>
    <w:p w14:paraId="319841C1" w14:textId="77777777" w:rsidR="00B07A20" w:rsidRDefault="00B07A20" w:rsidP="00475097">
      <w:pPr>
        <w:pStyle w:val="NoSpacing"/>
        <w:ind w:left="720" w:hanging="720"/>
        <w:rPr>
          <w:rFonts w:ascii="Times" w:hAnsi="Times"/>
          <w:sz w:val="22"/>
          <w:szCs w:val="22"/>
        </w:rPr>
      </w:pPr>
      <w:r w:rsidRPr="00037DAD">
        <w:rPr>
          <w:rFonts w:ascii="Times" w:hAnsi="Times"/>
          <w:sz w:val="22"/>
          <w:szCs w:val="22"/>
        </w:rPr>
        <w:t xml:space="preserve">7_____ </w:t>
      </w:r>
      <w:r w:rsidRPr="00D14492">
        <w:rPr>
          <w:rFonts w:ascii="Times" w:hAnsi="Times"/>
          <w:b/>
          <w:sz w:val="22"/>
          <w:szCs w:val="22"/>
        </w:rPr>
        <w:t>Instruction in Olympic lifts</w:t>
      </w:r>
      <w:r>
        <w:rPr>
          <w:rFonts w:ascii="Times" w:hAnsi="Times"/>
          <w:b/>
          <w:sz w:val="22"/>
          <w:szCs w:val="22"/>
        </w:rPr>
        <w:t xml:space="preserve">, </w:t>
      </w:r>
      <w:r w:rsidRPr="00627C2D">
        <w:rPr>
          <w:rFonts w:ascii="CG Times" w:hAnsi="CG Times"/>
          <w:sz w:val="22"/>
          <w:szCs w:val="22"/>
        </w:rPr>
        <w:t xml:space="preserve">including guiding, assisting, correcting, and adjusting exercise activities, and demonstration of </w:t>
      </w:r>
      <w:r>
        <w:rPr>
          <w:rFonts w:ascii="CG Times" w:hAnsi="CG Times"/>
          <w:sz w:val="22"/>
          <w:szCs w:val="22"/>
        </w:rPr>
        <w:t>correct</w:t>
      </w:r>
      <w:r w:rsidRPr="00627C2D">
        <w:rPr>
          <w:rFonts w:ascii="CG Times" w:hAnsi="CG Times"/>
          <w:sz w:val="22"/>
          <w:szCs w:val="22"/>
        </w:rPr>
        <w:t xml:space="preserve"> techniques for client</w:t>
      </w:r>
      <w:r>
        <w:rPr>
          <w:rFonts w:ascii="CG Times" w:hAnsi="CG Times"/>
          <w:sz w:val="22"/>
          <w:szCs w:val="22"/>
        </w:rPr>
        <w:t>s of various fitness levels</w:t>
      </w:r>
      <w:r w:rsidRPr="00627C2D">
        <w:rPr>
          <w:rFonts w:ascii="CG Times" w:hAnsi="CG Times"/>
          <w:sz w:val="22"/>
          <w:szCs w:val="22"/>
        </w:rPr>
        <w:t xml:space="preserve">. </w:t>
      </w:r>
      <w:r w:rsidR="00475097">
        <w:rPr>
          <w:rFonts w:ascii="Times" w:hAnsi="Times"/>
          <w:sz w:val="22"/>
          <w:szCs w:val="22"/>
        </w:rPr>
        <w:t>(min.</w:t>
      </w:r>
      <w:r>
        <w:rPr>
          <w:rFonts w:ascii="Times" w:hAnsi="Times"/>
          <w:sz w:val="22"/>
          <w:szCs w:val="22"/>
        </w:rPr>
        <w:t xml:space="preserve"> 20x)</w:t>
      </w:r>
    </w:p>
    <w:p w14:paraId="391F6640" w14:textId="77777777" w:rsidR="00B07A20" w:rsidRDefault="00B07A20" w:rsidP="00B07A20">
      <w:pPr>
        <w:pStyle w:val="NoSpacing"/>
        <w:rPr>
          <w:rFonts w:ascii="Times" w:hAnsi="Times"/>
          <w:sz w:val="22"/>
          <w:szCs w:val="22"/>
        </w:rPr>
      </w:pPr>
      <w:r w:rsidRPr="00037DAD">
        <w:rPr>
          <w:rFonts w:ascii="Times" w:hAnsi="Times"/>
          <w:sz w:val="22"/>
          <w:szCs w:val="22"/>
        </w:rPr>
        <w:t xml:space="preserve">8_____ </w:t>
      </w:r>
      <w:r w:rsidRPr="00D14492">
        <w:rPr>
          <w:rFonts w:ascii="Times" w:hAnsi="Times"/>
          <w:b/>
          <w:sz w:val="22"/>
          <w:szCs w:val="22"/>
        </w:rPr>
        <w:t>Equipment, test procedure instruction.</w:t>
      </w:r>
      <w:r w:rsidRPr="00037DAD">
        <w:rPr>
          <w:rFonts w:ascii="Times" w:hAnsi="Times"/>
          <w:sz w:val="22"/>
          <w:szCs w:val="22"/>
        </w:rPr>
        <w:t xml:space="preserve"> </w:t>
      </w:r>
      <w:r>
        <w:rPr>
          <w:rFonts w:ascii="Times" w:hAnsi="Times"/>
          <w:sz w:val="22"/>
          <w:szCs w:val="22"/>
        </w:rPr>
        <w:t xml:space="preserve">1RM, anaerobic power, agility, speed, etc. </w:t>
      </w:r>
      <w:r w:rsidRPr="00037DAD">
        <w:rPr>
          <w:rFonts w:ascii="Times" w:hAnsi="Times"/>
          <w:sz w:val="22"/>
          <w:szCs w:val="22"/>
        </w:rPr>
        <w:t>(</w:t>
      </w:r>
      <w:r w:rsidR="00322025">
        <w:rPr>
          <w:rFonts w:ascii="Times" w:hAnsi="Times"/>
          <w:sz w:val="22"/>
          <w:szCs w:val="22"/>
        </w:rPr>
        <w:t>prefer min. 5x</w:t>
      </w:r>
      <w:r w:rsidRPr="00037DAD">
        <w:rPr>
          <w:rFonts w:ascii="Times" w:hAnsi="Times"/>
          <w:sz w:val="22"/>
          <w:szCs w:val="22"/>
        </w:rPr>
        <w:t>)</w:t>
      </w:r>
    </w:p>
    <w:p w14:paraId="04A276A0" w14:textId="77777777" w:rsidR="00B07A20" w:rsidRDefault="00B07A20" w:rsidP="00B07A20">
      <w:pPr>
        <w:pStyle w:val="NoSpacing"/>
        <w:rPr>
          <w:rFonts w:ascii="Times" w:hAnsi="Times"/>
          <w:sz w:val="22"/>
          <w:szCs w:val="22"/>
        </w:rPr>
      </w:pPr>
      <w:r w:rsidRPr="00037DAD">
        <w:rPr>
          <w:rFonts w:ascii="Times" w:hAnsi="Times"/>
          <w:sz w:val="22"/>
          <w:szCs w:val="22"/>
        </w:rPr>
        <w:t xml:space="preserve">9_____ </w:t>
      </w:r>
      <w:r w:rsidRPr="00D14492">
        <w:rPr>
          <w:rFonts w:ascii="Times" w:hAnsi="Times"/>
          <w:b/>
          <w:sz w:val="22"/>
          <w:szCs w:val="22"/>
        </w:rPr>
        <w:t>Contribute to, or conduct special intervention programs</w:t>
      </w:r>
      <w:r w:rsidRPr="00037DAD">
        <w:rPr>
          <w:rFonts w:ascii="Times" w:hAnsi="Times"/>
          <w:sz w:val="22"/>
          <w:szCs w:val="22"/>
        </w:rPr>
        <w:t xml:space="preserve"> (such as plyometric, agility, power,</w:t>
      </w:r>
    </w:p>
    <w:p w14:paraId="67AD95A4" w14:textId="77777777" w:rsidR="00B07A20" w:rsidRDefault="00B07A20" w:rsidP="00B07A20">
      <w:pPr>
        <w:pStyle w:val="NoSpacing"/>
        <w:rPr>
          <w:rFonts w:ascii="Times" w:hAnsi="Times"/>
          <w:sz w:val="22"/>
          <w:szCs w:val="22"/>
        </w:rPr>
      </w:pPr>
      <w:r>
        <w:rPr>
          <w:rFonts w:ascii="Times" w:hAnsi="Times"/>
          <w:sz w:val="22"/>
          <w:szCs w:val="22"/>
        </w:rPr>
        <w:tab/>
      </w:r>
      <w:r w:rsidRPr="00037DAD">
        <w:rPr>
          <w:rFonts w:ascii="Times" w:hAnsi="Times"/>
          <w:sz w:val="22"/>
          <w:szCs w:val="22"/>
        </w:rPr>
        <w:t>children’s exercise, senior’s exercise, sport specific training, etc.). (minimum 10 hrs)</w:t>
      </w:r>
    </w:p>
    <w:p w14:paraId="0952934B" w14:textId="77777777" w:rsidR="00B07A20" w:rsidRPr="00037DAD" w:rsidRDefault="00B07A20" w:rsidP="00B07A20">
      <w:pPr>
        <w:pStyle w:val="NoSpacing"/>
        <w:rPr>
          <w:rFonts w:ascii="Times" w:hAnsi="Times"/>
          <w:sz w:val="22"/>
          <w:szCs w:val="22"/>
        </w:rPr>
      </w:pPr>
    </w:p>
    <w:p w14:paraId="3FE94823" w14:textId="77777777" w:rsidR="00B07A20" w:rsidRPr="00D14492" w:rsidRDefault="00B07A20" w:rsidP="00B07A20">
      <w:pPr>
        <w:pStyle w:val="NoSpacing"/>
        <w:rPr>
          <w:rFonts w:ascii="Times" w:hAnsi="Times"/>
          <w:b/>
          <w:sz w:val="22"/>
          <w:szCs w:val="22"/>
        </w:rPr>
      </w:pPr>
      <w:r w:rsidRPr="00D14492">
        <w:rPr>
          <w:rFonts w:ascii="Times" w:hAnsi="Times"/>
          <w:b/>
          <w:sz w:val="22"/>
          <w:szCs w:val="22"/>
        </w:rPr>
        <w:t>Evaluation Procedures</w:t>
      </w:r>
    </w:p>
    <w:p w14:paraId="738140C7" w14:textId="77777777" w:rsidR="00B07A20" w:rsidRPr="00037DAD" w:rsidRDefault="00B07A20" w:rsidP="00475097">
      <w:pPr>
        <w:pStyle w:val="NoSpacing"/>
        <w:ind w:left="864" w:hanging="864"/>
        <w:rPr>
          <w:rFonts w:ascii="Times" w:hAnsi="Times"/>
          <w:sz w:val="22"/>
          <w:szCs w:val="22"/>
        </w:rPr>
      </w:pPr>
      <w:r w:rsidRPr="00037DAD">
        <w:rPr>
          <w:rFonts w:ascii="Times" w:hAnsi="Times"/>
          <w:sz w:val="22"/>
          <w:szCs w:val="22"/>
        </w:rPr>
        <w:t xml:space="preserve">10_____ </w:t>
      </w:r>
      <w:r w:rsidRPr="006909FE">
        <w:rPr>
          <w:rFonts w:ascii="Times" w:hAnsi="Times"/>
          <w:b/>
          <w:sz w:val="22"/>
          <w:szCs w:val="22"/>
        </w:rPr>
        <w:t>Perform client evaluation procedures:</w:t>
      </w:r>
      <w:r w:rsidRPr="00037DAD">
        <w:rPr>
          <w:rFonts w:ascii="Times" w:hAnsi="Times"/>
          <w:sz w:val="22"/>
          <w:szCs w:val="22"/>
        </w:rPr>
        <w:t xml:space="preserve"> routine screening, contraindications, explain test protocol, informed consent, summarize information for strength and con</w:t>
      </w:r>
      <w:r w:rsidR="00475097">
        <w:rPr>
          <w:rFonts w:ascii="Times" w:hAnsi="Times"/>
          <w:sz w:val="22"/>
          <w:szCs w:val="22"/>
        </w:rPr>
        <w:t>ditioning professional. (min.</w:t>
      </w:r>
      <w:r w:rsidRPr="00037DAD">
        <w:rPr>
          <w:rFonts w:ascii="Times" w:hAnsi="Times"/>
          <w:sz w:val="22"/>
          <w:szCs w:val="22"/>
        </w:rPr>
        <w:t xml:space="preserve"> 25x)</w:t>
      </w:r>
    </w:p>
    <w:p w14:paraId="409EF8DF" w14:textId="77777777" w:rsidR="00B07A20" w:rsidRPr="00037DAD" w:rsidRDefault="00B07A20" w:rsidP="00475097">
      <w:pPr>
        <w:pStyle w:val="NoSpacing"/>
        <w:ind w:left="864" w:hanging="864"/>
        <w:rPr>
          <w:rFonts w:ascii="Times" w:hAnsi="Times"/>
          <w:sz w:val="22"/>
          <w:szCs w:val="22"/>
        </w:rPr>
      </w:pPr>
      <w:r w:rsidRPr="00037DAD">
        <w:rPr>
          <w:rFonts w:ascii="Times" w:hAnsi="Times"/>
          <w:sz w:val="22"/>
          <w:szCs w:val="22"/>
        </w:rPr>
        <w:t xml:space="preserve">11_____ </w:t>
      </w:r>
      <w:r w:rsidRPr="006909FE">
        <w:rPr>
          <w:rFonts w:ascii="Times" w:hAnsi="Times"/>
          <w:b/>
          <w:sz w:val="22"/>
          <w:szCs w:val="22"/>
        </w:rPr>
        <w:t>Assess muscular strength and/or endurance</w:t>
      </w:r>
      <w:r>
        <w:rPr>
          <w:rFonts w:ascii="Times" w:hAnsi="Times"/>
          <w:b/>
          <w:sz w:val="22"/>
          <w:szCs w:val="22"/>
        </w:rPr>
        <w:t>,</w:t>
      </w:r>
      <w:r>
        <w:rPr>
          <w:rFonts w:ascii="Times" w:hAnsi="Times"/>
          <w:sz w:val="22"/>
          <w:szCs w:val="22"/>
        </w:rPr>
        <w:t xml:space="preserve"> </w:t>
      </w:r>
      <w:r w:rsidR="00322025">
        <w:rPr>
          <w:rFonts w:ascii="CG Times" w:hAnsi="CG Times"/>
          <w:sz w:val="22"/>
          <w:szCs w:val="22"/>
        </w:rPr>
        <w:t>by</w:t>
      </w:r>
      <w:r>
        <w:rPr>
          <w:rFonts w:ascii="CG Times" w:hAnsi="CG Times"/>
          <w:sz w:val="22"/>
          <w:szCs w:val="22"/>
        </w:rPr>
        <w:t xml:space="preserve"> field, </w:t>
      </w:r>
      <w:r w:rsidRPr="00627C2D">
        <w:rPr>
          <w:rFonts w:ascii="CG Times" w:hAnsi="CG Times"/>
          <w:sz w:val="22"/>
          <w:szCs w:val="22"/>
        </w:rPr>
        <w:t>or laboratory procedures.</w:t>
      </w:r>
      <w:r>
        <w:rPr>
          <w:rFonts w:ascii="CG Times" w:hAnsi="CG Times"/>
          <w:sz w:val="22"/>
          <w:szCs w:val="22"/>
        </w:rPr>
        <w:t xml:space="preserve"> </w:t>
      </w:r>
      <w:r w:rsidR="00475097">
        <w:rPr>
          <w:rFonts w:ascii="Times" w:hAnsi="Times"/>
          <w:sz w:val="22"/>
          <w:szCs w:val="22"/>
        </w:rPr>
        <w:t>(</w:t>
      </w:r>
      <w:r w:rsidR="00322025">
        <w:rPr>
          <w:rFonts w:ascii="Times" w:hAnsi="Times"/>
          <w:sz w:val="22"/>
          <w:szCs w:val="22"/>
        </w:rPr>
        <w:t xml:space="preserve">prefer </w:t>
      </w:r>
      <w:r w:rsidR="00475097">
        <w:rPr>
          <w:rFonts w:ascii="Times" w:hAnsi="Times"/>
          <w:sz w:val="22"/>
          <w:szCs w:val="22"/>
        </w:rPr>
        <w:t>min.</w:t>
      </w:r>
      <w:r w:rsidR="00322025">
        <w:rPr>
          <w:rFonts w:ascii="Times" w:hAnsi="Times"/>
          <w:sz w:val="22"/>
          <w:szCs w:val="22"/>
        </w:rPr>
        <w:t xml:space="preserve"> 10</w:t>
      </w:r>
      <w:r w:rsidRPr="00037DAD">
        <w:rPr>
          <w:rFonts w:ascii="Times" w:hAnsi="Times"/>
          <w:sz w:val="22"/>
          <w:szCs w:val="22"/>
        </w:rPr>
        <w:t xml:space="preserve">x) </w:t>
      </w:r>
    </w:p>
    <w:p w14:paraId="2DBE501D" w14:textId="77777777" w:rsidR="00B07A20" w:rsidRPr="00037DAD" w:rsidRDefault="00B07A20" w:rsidP="00475097">
      <w:pPr>
        <w:pStyle w:val="NoSpacing"/>
        <w:ind w:left="864" w:hanging="864"/>
        <w:rPr>
          <w:rFonts w:ascii="Times" w:hAnsi="Times"/>
          <w:sz w:val="22"/>
          <w:szCs w:val="22"/>
        </w:rPr>
      </w:pPr>
      <w:r w:rsidRPr="00037DAD">
        <w:rPr>
          <w:rFonts w:ascii="Times" w:hAnsi="Times"/>
          <w:sz w:val="22"/>
          <w:szCs w:val="22"/>
        </w:rPr>
        <w:t xml:space="preserve">12_____ </w:t>
      </w:r>
      <w:r w:rsidRPr="007A59DD">
        <w:rPr>
          <w:rFonts w:ascii="Times" w:hAnsi="Times"/>
          <w:b/>
          <w:sz w:val="22"/>
          <w:szCs w:val="22"/>
        </w:rPr>
        <w:t>Assess cardiorespiratory fitness</w:t>
      </w:r>
      <w:r>
        <w:rPr>
          <w:rFonts w:ascii="Times" w:hAnsi="Times"/>
          <w:b/>
          <w:sz w:val="22"/>
          <w:szCs w:val="22"/>
        </w:rPr>
        <w:t xml:space="preserve">, </w:t>
      </w:r>
      <w:r w:rsidR="00322025">
        <w:rPr>
          <w:rFonts w:ascii="CG Times" w:hAnsi="CG Times"/>
          <w:sz w:val="22"/>
          <w:szCs w:val="22"/>
        </w:rPr>
        <w:t>by</w:t>
      </w:r>
      <w:r w:rsidRPr="00627C2D">
        <w:rPr>
          <w:rFonts w:ascii="CG Times" w:hAnsi="CG Times"/>
          <w:sz w:val="22"/>
          <w:szCs w:val="22"/>
        </w:rPr>
        <w:t xml:space="preserve"> </w:t>
      </w:r>
      <w:r>
        <w:rPr>
          <w:rFonts w:ascii="CG Times" w:hAnsi="CG Times"/>
          <w:sz w:val="22"/>
          <w:szCs w:val="22"/>
        </w:rPr>
        <w:t xml:space="preserve">sub-maximal or maximal field </w:t>
      </w:r>
      <w:r w:rsidRPr="00627C2D">
        <w:rPr>
          <w:rFonts w:ascii="CG Times" w:hAnsi="CG Times"/>
          <w:sz w:val="22"/>
          <w:szCs w:val="22"/>
        </w:rPr>
        <w:t xml:space="preserve">procedures. </w:t>
      </w:r>
      <w:r w:rsidR="00475097">
        <w:rPr>
          <w:rFonts w:ascii="Times" w:hAnsi="Times"/>
          <w:sz w:val="22"/>
          <w:szCs w:val="22"/>
        </w:rPr>
        <w:t>(</w:t>
      </w:r>
      <w:r w:rsidR="00322025">
        <w:rPr>
          <w:rFonts w:ascii="Times" w:hAnsi="Times"/>
          <w:sz w:val="22"/>
          <w:szCs w:val="22"/>
        </w:rPr>
        <w:t xml:space="preserve">prefer </w:t>
      </w:r>
      <w:r w:rsidR="00475097">
        <w:rPr>
          <w:rFonts w:ascii="Times" w:hAnsi="Times"/>
          <w:sz w:val="22"/>
          <w:szCs w:val="22"/>
        </w:rPr>
        <w:t>min.</w:t>
      </w:r>
      <w:r w:rsidRPr="00037DAD">
        <w:rPr>
          <w:rFonts w:ascii="Times" w:hAnsi="Times"/>
          <w:sz w:val="22"/>
          <w:szCs w:val="22"/>
        </w:rPr>
        <w:t xml:space="preserve"> </w:t>
      </w:r>
      <w:r w:rsidR="00322025">
        <w:rPr>
          <w:rFonts w:ascii="Times" w:hAnsi="Times"/>
          <w:sz w:val="22"/>
          <w:szCs w:val="22"/>
        </w:rPr>
        <w:t>5</w:t>
      </w:r>
      <w:r w:rsidRPr="00037DAD">
        <w:rPr>
          <w:rFonts w:ascii="Times" w:hAnsi="Times"/>
          <w:sz w:val="22"/>
          <w:szCs w:val="22"/>
        </w:rPr>
        <w:t xml:space="preserve">x) </w:t>
      </w:r>
    </w:p>
    <w:p w14:paraId="79143ED9" w14:textId="77777777" w:rsidR="00B07A20" w:rsidRPr="00037DAD" w:rsidRDefault="00B07A20" w:rsidP="00475097">
      <w:pPr>
        <w:pStyle w:val="NoSpacing"/>
        <w:ind w:left="864" w:hanging="864"/>
        <w:rPr>
          <w:rFonts w:ascii="Times" w:hAnsi="Times"/>
          <w:sz w:val="22"/>
          <w:szCs w:val="22"/>
        </w:rPr>
      </w:pPr>
      <w:r>
        <w:rPr>
          <w:rFonts w:ascii="Times" w:hAnsi="Times"/>
          <w:sz w:val="22"/>
          <w:szCs w:val="22"/>
        </w:rPr>
        <w:t>13_____ </w:t>
      </w:r>
      <w:r w:rsidRPr="007A59DD">
        <w:rPr>
          <w:rFonts w:ascii="Times" w:hAnsi="Times"/>
          <w:b/>
          <w:sz w:val="22"/>
          <w:szCs w:val="22"/>
        </w:rPr>
        <w:t>Assess flexibility,</w:t>
      </w:r>
      <w:r>
        <w:rPr>
          <w:rFonts w:ascii="Times" w:hAnsi="Times"/>
          <w:sz w:val="22"/>
          <w:szCs w:val="22"/>
        </w:rPr>
        <w:t xml:space="preserve"> </w:t>
      </w:r>
      <w:r w:rsidRPr="00627C2D">
        <w:rPr>
          <w:rFonts w:ascii="CG Times" w:hAnsi="CG Times"/>
          <w:sz w:val="22"/>
          <w:szCs w:val="22"/>
        </w:rPr>
        <w:t xml:space="preserve">using field tests, flexometer, or goniometer. </w:t>
      </w:r>
      <w:r w:rsidRPr="00037DAD">
        <w:rPr>
          <w:rFonts w:ascii="Times" w:hAnsi="Times"/>
          <w:sz w:val="22"/>
          <w:szCs w:val="22"/>
        </w:rPr>
        <w:t>(</w:t>
      </w:r>
      <w:r w:rsidR="00B4584C">
        <w:rPr>
          <w:rFonts w:ascii="Times" w:hAnsi="Times"/>
          <w:sz w:val="22"/>
          <w:szCs w:val="22"/>
        </w:rPr>
        <w:t>prefer minimum</w:t>
      </w:r>
      <w:r w:rsidRPr="00037DAD">
        <w:rPr>
          <w:rFonts w:ascii="Times" w:hAnsi="Times"/>
          <w:sz w:val="22"/>
          <w:szCs w:val="22"/>
        </w:rPr>
        <w:t xml:space="preserve"> </w:t>
      </w:r>
      <w:r w:rsidR="00322025">
        <w:rPr>
          <w:rFonts w:ascii="Times" w:hAnsi="Times"/>
          <w:sz w:val="22"/>
          <w:szCs w:val="22"/>
        </w:rPr>
        <w:t>5</w:t>
      </w:r>
      <w:r w:rsidRPr="00037DAD">
        <w:rPr>
          <w:rFonts w:ascii="Times" w:hAnsi="Times"/>
          <w:sz w:val="22"/>
          <w:szCs w:val="22"/>
        </w:rPr>
        <w:t xml:space="preserve">x) </w:t>
      </w:r>
    </w:p>
    <w:p w14:paraId="18BC14A1" w14:textId="77777777" w:rsidR="00B07A20" w:rsidRPr="00037DAD" w:rsidRDefault="00B07A20" w:rsidP="00475097">
      <w:pPr>
        <w:pStyle w:val="NoSpacing"/>
        <w:ind w:left="864" w:hanging="864"/>
        <w:rPr>
          <w:rFonts w:ascii="Times" w:hAnsi="Times"/>
          <w:sz w:val="22"/>
          <w:szCs w:val="22"/>
        </w:rPr>
      </w:pPr>
      <w:r>
        <w:rPr>
          <w:rFonts w:ascii="Times" w:hAnsi="Times"/>
          <w:sz w:val="22"/>
          <w:szCs w:val="22"/>
        </w:rPr>
        <w:t xml:space="preserve">14_____ </w:t>
      </w:r>
      <w:r w:rsidRPr="00692468">
        <w:rPr>
          <w:rFonts w:ascii="Times" w:hAnsi="Times"/>
          <w:b/>
          <w:sz w:val="22"/>
          <w:szCs w:val="22"/>
        </w:rPr>
        <w:t>Assess power</w:t>
      </w:r>
      <w:r>
        <w:rPr>
          <w:rFonts w:ascii="Times" w:hAnsi="Times"/>
          <w:b/>
          <w:sz w:val="22"/>
          <w:szCs w:val="22"/>
        </w:rPr>
        <w:t>.</w:t>
      </w:r>
      <w:r w:rsidRPr="00037DAD">
        <w:rPr>
          <w:rFonts w:ascii="Times" w:hAnsi="Times"/>
          <w:sz w:val="22"/>
          <w:szCs w:val="22"/>
        </w:rPr>
        <w:t xml:space="preserve"> (</w:t>
      </w:r>
      <w:r w:rsidR="00322025">
        <w:rPr>
          <w:rFonts w:ascii="Times" w:hAnsi="Times"/>
          <w:sz w:val="22"/>
          <w:szCs w:val="22"/>
        </w:rPr>
        <w:t xml:space="preserve">prefer </w:t>
      </w:r>
      <w:r w:rsidRPr="00037DAD">
        <w:rPr>
          <w:rFonts w:ascii="Times" w:hAnsi="Times"/>
          <w:sz w:val="22"/>
          <w:szCs w:val="22"/>
        </w:rPr>
        <w:t xml:space="preserve">minimum </w:t>
      </w:r>
      <w:r w:rsidR="00322025">
        <w:rPr>
          <w:rFonts w:ascii="Times" w:hAnsi="Times"/>
          <w:sz w:val="22"/>
          <w:szCs w:val="22"/>
        </w:rPr>
        <w:t>1</w:t>
      </w:r>
      <w:r w:rsidRPr="00037DAD">
        <w:rPr>
          <w:rFonts w:ascii="Times" w:hAnsi="Times"/>
          <w:sz w:val="22"/>
          <w:szCs w:val="22"/>
        </w:rPr>
        <w:t xml:space="preserve">0x) </w:t>
      </w:r>
    </w:p>
    <w:p w14:paraId="02701977" w14:textId="77777777" w:rsidR="00B07A20" w:rsidRPr="00037DAD" w:rsidRDefault="00B07A20" w:rsidP="00475097">
      <w:pPr>
        <w:pStyle w:val="NoSpacing"/>
        <w:ind w:left="864" w:hanging="864"/>
        <w:rPr>
          <w:rFonts w:ascii="Times" w:hAnsi="Times"/>
          <w:sz w:val="22"/>
          <w:szCs w:val="22"/>
        </w:rPr>
      </w:pPr>
      <w:r>
        <w:rPr>
          <w:rFonts w:ascii="Times" w:hAnsi="Times"/>
          <w:sz w:val="22"/>
          <w:szCs w:val="22"/>
        </w:rPr>
        <w:t xml:space="preserve">15_____ </w:t>
      </w:r>
      <w:r w:rsidRPr="00692468">
        <w:rPr>
          <w:rFonts w:ascii="Times" w:hAnsi="Times"/>
          <w:b/>
          <w:sz w:val="22"/>
          <w:szCs w:val="22"/>
        </w:rPr>
        <w:t>Assess agility.</w:t>
      </w:r>
      <w:r w:rsidRPr="00037DAD">
        <w:rPr>
          <w:rFonts w:ascii="Times" w:hAnsi="Times"/>
          <w:sz w:val="22"/>
          <w:szCs w:val="22"/>
        </w:rPr>
        <w:t xml:space="preserve"> (</w:t>
      </w:r>
      <w:r w:rsidR="00322025">
        <w:rPr>
          <w:rFonts w:ascii="Times" w:hAnsi="Times"/>
          <w:sz w:val="22"/>
          <w:szCs w:val="22"/>
        </w:rPr>
        <w:t xml:space="preserve">prefer </w:t>
      </w:r>
      <w:r w:rsidRPr="00037DAD">
        <w:rPr>
          <w:rFonts w:ascii="Times" w:hAnsi="Times"/>
          <w:sz w:val="22"/>
          <w:szCs w:val="22"/>
        </w:rPr>
        <w:t xml:space="preserve">minimum </w:t>
      </w:r>
      <w:r w:rsidR="00322025">
        <w:rPr>
          <w:rFonts w:ascii="Times" w:hAnsi="Times"/>
          <w:sz w:val="22"/>
          <w:szCs w:val="22"/>
        </w:rPr>
        <w:t>1</w:t>
      </w:r>
      <w:r w:rsidRPr="00037DAD">
        <w:rPr>
          <w:rFonts w:ascii="Times" w:hAnsi="Times"/>
          <w:sz w:val="22"/>
          <w:szCs w:val="22"/>
        </w:rPr>
        <w:t xml:space="preserve">0x) </w:t>
      </w:r>
    </w:p>
    <w:p w14:paraId="218DADD1" w14:textId="77777777" w:rsidR="00B07A20" w:rsidRPr="00037DAD" w:rsidRDefault="00B07A20" w:rsidP="00475097">
      <w:pPr>
        <w:pStyle w:val="NoSpacing"/>
        <w:ind w:left="864" w:hanging="864"/>
        <w:rPr>
          <w:rFonts w:ascii="Times" w:hAnsi="Times"/>
          <w:sz w:val="22"/>
          <w:szCs w:val="22"/>
        </w:rPr>
      </w:pPr>
      <w:r>
        <w:rPr>
          <w:rFonts w:ascii="Times" w:hAnsi="Times"/>
          <w:sz w:val="22"/>
          <w:szCs w:val="22"/>
        </w:rPr>
        <w:t xml:space="preserve">16_____ </w:t>
      </w:r>
      <w:r w:rsidRPr="00692468">
        <w:rPr>
          <w:rFonts w:ascii="Times" w:hAnsi="Times"/>
          <w:b/>
          <w:sz w:val="22"/>
          <w:szCs w:val="22"/>
        </w:rPr>
        <w:t>Assess heart rate at rest and during exercise.</w:t>
      </w:r>
      <w:r w:rsidRPr="00037DAD">
        <w:rPr>
          <w:rFonts w:ascii="Times" w:hAnsi="Times"/>
          <w:sz w:val="22"/>
          <w:szCs w:val="22"/>
        </w:rPr>
        <w:t xml:space="preserve"> </w:t>
      </w:r>
      <w:r w:rsidRPr="00627C2D">
        <w:rPr>
          <w:rFonts w:ascii="CG Times" w:hAnsi="CG Times"/>
          <w:sz w:val="22"/>
          <w:szCs w:val="22"/>
        </w:rPr>
        <w:t xml:space="preserve">Insure that you demonstrate competence in palpating radial and carotid pulse manually, and in the use of various electronic devices to measure heart rate.  (minimum </w:t>
      </w:r>
      <w:r w:rsidR="00322025">
        <w:rPr>
          <w:rFonts w:ascii="CG Times" w:hAnsi="CG Times"/>
          <w:sz w:val="22"/>
          <w:szCs w:val="22"/>
        </w:rPr>
        <w:t>1</w:t>
      </w:r>
      <w:r w:rsidRPr="00627C2D">
        <w:rPr>
          <w:rFonts w:ascii="CG Times" w:hAnsi="CG Times"/>
          <w:sz w:val="22"/>
          <w:szCs w:val="22"/>
        </w:rPr>
        <w:t>0x each resting and exercising)</w:t>
      </w:r>
    </w:p>
    <w:p w14:paraId="5351FE9F" w14:textId="77777777" w:rsidR="004F4A57" w:rsidRDefault="004F4A57" w:rsidP="004F4A57">
      <w:pPr>
        <w:widowControl w:val="0"/>
        <w:tabs>
          <w:tab w:val="center" w:pos="5086"/>
        </w:tabs>
        <w:jc w:val="center"/>
        <w:rPr>
          <w:rFonts w:ascii="CG Times" w:hAnsi="CG Times"/>
          <w:b/>
          <w:sz w:val="22"/>
          <w:szCs w:val="22"/>
          <w:highlight w:val="yellow"/>
          <w:u w:val="single"/>
        </w:rPr>
      </w:pPr>
    </w:p>
    <w:p w14:paraId="0BA2067C" w14:textId="77777777" w:rsidR="004F4A57" w:rsidRDefault="0039359C" w:rsidP="004F4A57">
      <w:pPr>
        <w:widowControl w:val="0"/>
        <w:tabs>
          <w:tab w:val="center" w:pos="5086"/>
        </w:tabs>
        <w:jc w:val="center"/>
        <w:rPr>
          <w:rFonts w:ascii="CG Times" w:hAnsi="CG Times"/>
          <w:b/>
          <w:sz w:val="22"/>
          <w:szCs w:val="22"/>
          <w:u w:val="single"/>
        </w:rPr>
      </w:pPr>
      <w:r>
        <w:rPr>
          <w:rFonts w:ascii="CG Times" w:hAnsi="CG Times"/>
          <w:b/>
          <w:sz w:val="22"/>
          <w:szCs w:val="22"/>
          <w:highlight w:val="yellow"/>
          <w:u w:val="single"/>
        </w:rPr>
        <w:br w:type="page"/>
      </w:r>
      <w:r w:rsidR="004F4A57" w:rsidRPr="00B07A20">
        <w:rPr>
          <w:rFonts w:ascii="CG Times" w:hAnsi="CG Times"/>
          <w:b/>
          <w:sz w:val="22"/>
          <w:szCs w:val="22"/>
          <w:highlight w:val="yellow"/>
          <w:u w:val="single"/>
        </w:rPr>
        <w:lastRenderedPageBreak/>
        <w:t>STRENGTH &amp; CONDITIONING</w:t>
      </w:r>
      <w:r w:rsidR="004F4A57" w:rsidRPr="00627C2D">
        <w:rPr>
          <w:rFonts w:ascii="CG Times" w:hAnsi="CG Times"/>
          <w:b/>
          <w:sz w:val="22"/>
          <w:szCs w:val="22"/>
          <w:u w:val="single"/>
        </w:rPr>
        <w:t xml:space="preserve"> </w:t>
      </w:r>
      <w:r w:rsidR="004F4A57">
        <w:rPr>
          <w:rFonts w:ascii="CG Times" w:hAnsi="CG Times"/>
          <w:b/>
          <w:sz w:val="22"/>
          <w:szCs w:val="22"/>
          <w:u w:val="single"/>
        </w:rPr>
        <w:t xml:space="preserve">INTERNSHIP </w:t>
      </w:r>
      <w:r w:rsidR="004F4A57" w:rsidRPr="00627C2D">
        <w:rPr>
          <w:rFonts w:ascii="CG Times" w:hAnsi="CG Times"/>
          <w:b/>
          <w:sz w:val="22"/>
          <w:szCs w:val="22"/>
          <w:u w:val="single"/>
        </w:rPr>
        <w:t>COMPETENCY CHECKLIST</w:t>
      </w:r>
      <w:r w:rsidR="004F4A57">
        <w:rPr>
          <w:rFonts w:ascii="CG Times" w:hAnsi="CG Times"/>
          <w:b/>
          <w:sz w:val="22"/>
          <w:szCs w:val="22"/>
          <w:u w:val="single"/>
        </w:rPr>
        <w:t xml:space="preserve"> (page 2)</w:t>
      </w:r>
    </w:p>
    <w:p w14:paraId="61DF8C06" w14:textId="77777777" w:rsidR="004F4A57" w:rsidRPr="00627C2D" w:rsidRDefault="004F4A57" w:rsidP="004F4A57">
      <w:pPr>
        <w:widowControl w:val="0"/>
        <w:tabs>
          <w:tab w:val="center" w:pos="5086"/>
        </w:tabs>
        <w:jc w:val="center"/>
        <w:rPr>
          <w:rFonts w:ascii="CG Times" w:hAnsi="CG Times"/>
          <w:sz w:val="22"/>
          <w:szCs w:val="22"/>
        </w:rPr>
      </w:pPr>
    </w:p>
    <w:p w14:paraId="580BBF3C" w14:textId="77777777" w:rsidR="00475097" w:rsidRDefault="00B07A20" w:rsidP="00475097">
      <w:pPr>
        <w:pStyle w:val="NoSpacing"/>
        <w:ind w:left="864" w:hanging="864"/>
        <w:rPr>
          <w:rFonts w:ascii="CG Times" w:hAnsi="CG Times"/>
          <w:sz w:val="22"/>
          <w:szCs w:val="22"/>
        </w:rPr>
      </w:pPr>
      <w:r>
        <w:rPr>
          <w:rFonts w:ascii="Times" w:hAnsi="Times"/>
          <w:sz w:val="22"/>
          <w:szCs w:val="22"/>
        </w:rPr>
        <w:t xml:space="preserve">17_____ </w:t>
      </w:r>
      <w:r w:rsidRPr="001B0300">
        <w:rPr>
          <w:rFonts w:ascii="CG Times" w:hAnsi="CG Times"/>
          <w:b/>
          <w:sz w:val="22"/>
          <w:szCs w:val="22"/>
        </w:rPr>
        <w:t>Demonstrate ability to evaluate and appropriately stop an individual from exercising</w:t>
      </w:r>
      <w:r w:rsidRPr="00627C2D">
        <w:rPr>
          <w:rFonts w:ascii="CG Times" w:hAnsi="CG Times"/>
          <w:sz w:val="22"/>
          <w:szCs w:val="22"/>
        </w:rPr>
        <w:t xml:space="preserve"> based on American College of Sports Medicine </w:t>
      </w:r>
      <w:r>
        <w:rPr>
          <w:rFonts w:ascii="CG Times" w:hAnsi="CG Times"/>
          <w:sz w:val="22"/>
          <w:szCs w:val="22"/>
        </w:rPr>
        <w:t xml:space="preserve">or National Strength and Conditioning Association </w:t>
      </w:r>
      <w:r w:rsidRPr="00627C2D">
        <w:rPr>
          <w:rFonts w:ascii="CG Times" w:hAnsi="CG Times"/>
          <w:sz w:val="22"/>
          <w:szCs w:val="22"/>
        </w:rPr>
        <w:t>criteria.</w:t>
      </w:r>
    </w:p>
    <w:p w14:paraId="55B440B4" w14:textId="77777777" w:rsidR="00B07A20" w:rsidRDefault="00475097" w:rsidP="00475097">
      <w:pPr>
        <w:pStyle w:val="NoSpacing"/>
        <w:ind w:left="864" w:hanging="864"/>
        <w:rPr>
          <w:rFonts w:ascii="Times" w:hAnsi="Times"/>
          <w:sz w:val="22"/>
          <w:szCs w:val="22"/>
        </w:rPr>
      </w:pPr>
      <w:r>
        <w:rPr>
          <w:rFonts w:ascii="CG Times" w:hAnsi="CG Times"/>
          <w:sz w:val="22"/>
          <w:szCs w:val="22"/>
        </w:rPr>
        <w:tab/>
      </w:r>
      <w:r>
        <w:rPr>
          <w:rFonts w:ascii="CG Times" w:hAnsi="CG Times"/>
          <w:sz w:val="22"/>
          <w:szCs w:val="22"/>
        </w:rPr>
        <w:tab/>
      </w:r>
      <w:r w:rsidR="00B07A20" w:rsidRPr="00037DAD">
        <w:rPr>
          <w:rFonts w:ascii="Times" w:hAnsi="Times"/>
          <w:sz w:val="22"/>
          <w:szCs w:val="22"/>
        </w:rPr>
        <w:t xml:space="preserve">- </w:t>
      </w:r>
      <w:r w:rsidR="00B07A20">
        <w:rPr>
          <w:rFonts w:ascii="Times" w:hAnsi="Times"/>
          <w:sz w:val="22"/>
          <w:szCs w:val="22"/>
        </w:rPr>
        <w:t xml:space="preserve">during </w:t>
      </w:r>
      <w:r w:rsidR="00B07A20" w:rsidRPr="00037DAD">
        <w:rPr>
          <w:rFonts w:ascii="Times" w:hAnsi="Times"/>
          <w:sz w:val="22"/>
          <w:szCs w:val="22"/>
        </w:rPr>
        <w:t xml:space="preserve">fitness tests under supervision (minimum </w:t>
      </w:r>
      <w:r w:rsidR="00322025">
        <w:rPr>
          <w:rFonts w:ascii="Times" w:hAnsi="Times"/>
          <w:sz w:val="22"/>
          <w:szCs w:val="22"/>
        </w:rPr>
        <w:t>5</w:t>
      </w:r>
      <w:r w:rsidR="00B07A20" w:rsidRPr="00037DAD">
        <w:rPr>
          <w:rFonts w:ascii="Times" w:hAnsi="Times"/>
          <w:sz w:val="22"/>
          <w:szCs w:val="22"/>
        </w:rPr>
        <w:t xml:space="preserve">x) </w:t>
      </w:r>
    </w:p>
    <w:p w14:paraId="7F232668" w14:textId="77777777" w:rsidR="00B07A20" w:rsidRDefault="00B07A20" w:rsidP="00475097">
      <w:pPr>
        <w:pStyle w:val="NoSpacing"/>
        <w:ind w:left="864" w:hanging="864"/>
        <w:rPr>
          <w:rFonts w:ascii="Times" w:hAnsi="Times"/>
          <w:sz w:val="22"/>
          <w:szCs w:val="22"/>
        </w:rPr>
      </w:pPr>
      <w:r>
        <w:rPr>
          <w:rFonts w:ascii="Times" w:hAnsi="Times"/>
          <w:sz w:val="22"/>
          <w:szCs w:val="22"/>
        </w:rPr>
        <w:tab/>
      </w:r>
      <w:r w:rsidR="00475097">
        <w:rPr>
          <w:rFonts w:ascii="Times" w:hAnsi="Times"/>
          <w:sz w:val="22"/>
          <w:szCs w:val="22"/>
        </w:rPr>
        <w:tab/>
      </w:r>
      <w:r w:rsidRPr="00037DAD">
        <w:rPr>
          <w:rFonts w:ascii="Times" w:hAnsi="Times"/>
          <w:sz w:val="22"/>
          <w:szCs w:val="22"/>
        </w:rPr>
        <w:t xml:space="preserve">- </w:t>
      </w:r>
      <w:r>
        <w:rPr>
          <w:rFonts w:ascii="Times" w:hAnsi="Times"/>
          <w:sz w:val="22"/>
          <w:szCs w:val="22"/>
        </w:rPr>
        <w:t xml:space="preserve">during </w:t>
      </w:r>
      <w:r w:rsidRPr="00037DAD">
        <w:rPr>
          <w:rFonts w:ascii="Times" w:hAnsi="Times"/>
          <w:sz w:val="22"/>
          <w:szCs w:val="22"/>
        </w:rPr>
        <w:t>fitness te</w:t>
      </w:r>
      <w:r>
        <w:rPr>
          <w:rFonts w:ascii="Times" w:hAnsi="Times"/>
          <w:sz w:val="22"/>
          <w:szCs w:val="22"/>
        </w:rPr>
        <w:t xml:space="preserve">sts as supervisor (minimum </w:t>
      </w:r>
      <w:r w:rsidR="00322025">
        <w:rPr>
          <w:rFonts w:ascii="Times" w:hAnsi="Times"/>
          <w:sz w:val="22"/>
          <w:szCs w:val="22"/>
        </w:rPr>
        <w:t>5</w:t>
      </w:r>
      <w:r>
        <w:rPr>
          <w:rFonts w:ascii="Times" w:hAnsi="Times"/>
          <w:sz w:val="22"/>
          <w:szCs w:val="22"/>
        </w:rPr>
        <w:t>x)</w:t>
      </w:r>
    </w:p>
    <w:p w14:paraId="02856F01" w14:textId="77777777" w:rsidR="00B07A20" w:rsidRDefault="00B07A20" w:rsidP="00475097">
      <w:pPr>
        <w:pStyle w:val="NoSpacing"/>
        <w:ind w:left="864" w:hanging="864"/>
        <w:rPr>
          <w:rFonts w:ascii="Times" w:hAnsi="Times"/>
          <w:sz w:val="22"/>
          <w:szCs w:val="22"/>
        </w:rPr>
      </w:pPr>
      <w:r>
        <w:rPr>
          <w:rFonts w:ascii="Times" w:hAnsi="Times"/>
          <w:sz w:val="22"/>
          <w:szCs w:val="22"/>
        </w:rPr>
        <w:tab/>
      </w:r>
      <w:r w:rsidR="00475097">
        <w:rPr>
          <w:rFonts w:ascii="Times" w:hAnsi="Times"/>
          <w:sz w:val="22"/>
          <w:szCs w:val="22"/>
        </w:rPr>
        <w:tab/>
      </w:r>
      <w:r w:rsidRPr="00037DAD">
        <w:rPr>
          <w:rFonts w:ascii="Times" w:hAnsi="Times"/>
          <w:sz w:val="22"/>
          <w:szCs w:val="22"/>
        </w:rPr>
        <w:t xml:space="preserve">- </w:t>
      </w:r>
      <w:r>
        <w:rPr>
          <w:rFonts w:ascii="Times" w:hAnsi="Times"/>
          <w:sz w:val="22"/>
          <w:szCs w:val="22"/>
        </w:rPr>
        <w:t xml:space="preserve">during </w:t>
      </w:r>
      <w:r w:rsidRPr="00037DAD">
        <w:rPr>
          <w:rFonts w:ascii="Times" w:hAnsi="Times"/>
          <w:sz w:val="22"/>
          <w:szCs w:val="22"/>
        </w:rPr>
        <w:t xml:space="preserve">exercise sessions as supervisor (minimum </w:t>
      </w:r>
      <w:r w:rsidR="00322025">
        <w:rPr>
          <w:rFonts w:ascii="Times" w:hAnsi="Times"/>
          <w:sz w:val="22"/>
          <w:szCs w:val="22"/>
        </w:rPr>
        <w:t>1</w:t>
      </w:r>
      <w:r w:rsidRPr="00037DAD">
        <w:rPr>
          <w:rFonts w:ascii="Times" w:hAnsi="Times"/>
          <w:sz w:val="22"/>
          <w:szCs w:val="22"/>
        </w:rPr>
        <w:t xml:space="preserve">0x) </w:t>
      </w:r>
    </w:p>
    <w:p w14:paraId="5400195B" w14:textId="77777777" w:rsidR="00B07A20" w:rsidRPr="00037DAD" w:rsidRDefault="00B07A20" w:rsidP="00475097">
      <w:pPr>
        <w:pStyle w:val="NoSpacing"/>
        <w:ind w:left="864" w:hanging="864"/>
        <w:rPr>
          <w:rFonts w:ascii="Times" w:hAnsi="Times"/>
          <w:sz w:val="22"/>
          <w:szCs w:val="22"/>
        </w:rPr>
      </w:pPr>
    </w:p>
    <w:p w14:paraId="22D9A768" w14:textId="77777777" w:rsidR="00B07A20" w:rsidRPr="00C373BE" w:rsidRDefault="00B07A20" w:rsidP="00475097">
      <w:pPr>
        <w:pStyle w:val="NoSpacing"/>
        <w:ind w:left="864" w:hanging="864"/>
        <w:rPr>
          <w:rFonts w:ascii="Times" w:hAnsi="Times"/>
          <w:b/>
          <w:sz w:val="22"/>
          <w:szCs w:val="22"/>
        </w:rPr>
      </w:pPr>
      <w:r w:rsidRPr="00C373BE">
        <w:rPr>
          <w:rFonts w:ascii="Times" w:hAnsi="Times"/>
          <w:b/>
          <w:sz w:val="22"/>
          <w:szCs w:val="22"/>
        </w:rPr>
        <w:t>Exercise Programming</w:t>
      </w:r>
    </w:p>
    <w:p w14:paraId="12F8081E" w14:textId="77777777" w:rsidR="00B07A20" w:rsidRDefault="00B07A20" w:rsidP="00475097">
      <w:pPr>
        <w:pStyle w:val="NoSpacing"/>
        <w:ind w:left="864" w:hanging="864"/>
        <w:rPr>
          <w:rFonts w:ascii="Times" w:hAnsi="Times"/>
          <w:b/>
          <w:sz w:val="22"/>
          <w:szCs w:val="22"/>
        </w:rPr>
      </w:pPr>
      <w:r w:rsidRPr="00037DAD">
        <w:rPr>
          <w:rFonts w:ascii="Times" w:hAnsi="Times"/>
          <w:sz w:val="22"/>
          <w:szCs w:val="22"/>
        </w:rPr>
        <w:t xml:space="preserve">18_____ </w:t>
      </w:r>
      <w:r w:rsidRPr="00573955">
        <w:rPr>
          <w:rFonts w:ascii="Times" w:hAnsi="Times"/>
          <w:b/>
          <w:sz w:val="22"/>
          <w:szCs w:val="22"/>
        </w:rPr>
        <w:t xml:space="preserve">Summarize and interpret fitness test data and prescribe a strength and conditioning </w:t>
      </w:r>
    </w:p>
    <w:p w14:paraId="505C1760" w14:textId="77777777" w:rsidR="00B07A20" w:rsidRPr="00C373BE" w:rsidRDefault="00B07A20" w:rsidP="00475097">
      <w:pPr>
        <w:pStyle w:val="NoSpacing"/>
        <w:ind w:left="864" w:hanging="864"/>
        <w:rPr>
          <w:rFonts w:ascii="Times" w:hAnsi="Times"/>
          <w:b/>
          <w:sz w:val="22"/>
          <w:szCs w:val="22"/>
        </w:rPr>
      </w:pPr>
      <w:r>
        <w:rPr>
          <w:rFonts w:ascii="Times" w:hAnsi="Times"/>
          <w:b/>
          <w:sz w:val="22"/>
          <w:szCs w:val="22"/>
        </w:rPr>
        <w:tab/>
      </w:r>
      <w:r w:rsidRPr="00573955">
        <w:rPr>
          <w:rFonts w:ascii="Times" w:hAnsi="Times"/>
          <w:b/>
          <w:sz w:val="22"/>
          <w:szCs w:val="22"/>
        </w:rPr>
        <w:t>exercise program</w:t>
      </w:r>
      <w:r w:rsidRPr="00037DAD">
        <w:rPr>
          <w:rFonts w:ascii="Times" w:hAnsi="Times"/>
          <w:sz w:val="22"/>
          <w:szCs w:val="22"/>
        </w:rPr>
        <w:t xml:space="preserve"> for healthy individuals (minimum 20x) </w:t>
      </w:r>
    </w:p>
    <w:p w14:paraId="77F9ABB7" w14:textId="77777777" w:rsidR="00B07A20" w:rsidRDefault="00B07A20" w:rsidP="00475097">
      <w:pPr>
        <w:pStyle w:val="NoSpacing"/>
        <w:ind w:left="864" w:hanging="864"/>
        <w:rPr>
          <w:rFonts w:ascii="Times" w:hAnsi="Times"/>
          <w:b/>
          <w:sz w:val="22"/>
          <w:szCs w:val="22"/>
        </w:rPr>
      </w:pPr>
      <w:r w:rsidRPr="00037DAD">
        <w:rPr>
          <w:rFonts w:ascii="Times" w:hAnsi="Times"/>
          <w:sz w:val="22"/>
          <w:szCs w:val="22"/>
        </w:rPr>
        <w:t xml:space="preserve">19_____ </w:t>
      </w:r>
      <w:r w:rsidRPr="00335455">
        <w:rPr>
          <w:rFonts w:ascii="Times" w:hAnsi="Times"/>
          <w:b/>
          <w:sz w:val="22"/>
          <w:szCs w:val="22"/>
        </w:rPr>
        <w:t xml:space="preserve">Summarize and interpret fitness test data and prescribe a resistance exercise program for </w:t>
      </w:r>
    </w:p>
    <w:p w14:paraId="403D969F" w14:textId="77777777" w:rsidR="00B07A20" w:rsidRPr="00C373BE" w:rsidRDefault="00B07A20" w:rsidP="00475097">
      <w:pPr>
        <w:pStyle w:val="NoSpacing"/>
        <w:ind w:left="864" w:hanging="864"/>
        <w:rPr>
          <w:rFonts w:ascii="Times" w:hAnsi="Times"/>
          <w:b/>
          <w:sz w:val="22"/>
          <w:szCs w:val="22"/>
        </w:rPr>
      </w:pPr>
      <w:r>
        <w:rPr>
          <w:rFonts w:ascii="Times" w:hAnsi="Times"/>
          <w:b/>
          <w:sz w:val="22"/>
          <w:szCs w:val="22"/>
        </w:rPr>
        <w:tab/>
      </w:r>
      <w:r w:rsidRPr="00335455">
        <w:rPr>
          <w:rFonts w:ascii="Times" w:hAnsi="Times"/>
          <w:b/>
          <w:sz w:val="22"/>
          <w:szCs w:val="22"/>
        </w:rPr>
        <w:t>strength, endurance and/or power</w:t>
      </w:r>
      <w:r w:rsidRPr="00037DAD">
        <w:rPr>
          <w:rFonts w:ascii="Times" w:hAnsi="Times"/>
          <w:sz w:val="22"/>
          <w:szCs w:val="22"/>
        </w:rPr>
        <w:t xml:space="preserve"> for healthy individuals (minimum 20x) </w:t>
      </w:r>
    </w:p>
    <w:p w14:paraId="15C83771" w14:textId="77777777" w:rsidR="00B07A20" w:rsidRDefault="00B07A20" w:rsidP="00475097">
      <w:pPr>
        <w:pStyle w:val="NoSpacing"/>
        <w:ind w:left="864" w:hanging="864"/>
        <w:rPr>
          <w:rFonts w:ascii="Times" w:hAnsi="Times"/>
          <w:sz w:val="22"/>
          <w:szCs w:val="22"/>
        </w:rPr>
      </w:pPr>
      <w:r w:rsidRPr="00037DAD">
        <w:rPr>
          <w:rFonts w:ascii="Times" w:hAnsi="Times"/>
          <w:sz w:val="22"/>
          <w:szCs w:val="22"/>
        </w:rPr>
        <w:t>2</w:t>
      </w:r>
      <w:r>
        <w:rPr>
          <w:rFonts w:ascii="Times" w:hAnsi="Times"/>
          <w:sz w:val="22"/>
          <w:szCs w:val="22"/>
        </w:rPr>
        <w:t>0</w:t>
      </w:r>
      <w:r w:rsidRPr="00037DAD">
        <w:rPr>
          <w:rFonts w:ascii="Times" w:hAnsi="Times"/>
          <w:sz w:val="22"/>
          <w:szCs w:val="22"/>
        </w:rPr>
        <w:t xml:space="preserve">_____ </w:t>
      </w:r>
      <w:r>
        <w:rPr>
          <w:rFonts w:ascii="Times" w:hAnsi="Times"/>
          <w:b/>
          <w:sz w:val="22"/>
          <w:szCs w:val="22"/>
        </w:rPr>
        <w:t>Implement/Guide</w:t>
      </w:r>
      <w:r w:rsidRPr="00335455">
        <w:rPr>
          <w:rFonts w:ascii="Times" w:hAnsi="Times"/>
          <w:b/>
          <w:sz w:val="22"/>
          <w:szCs w:val="22"/>
        </w:rPr>
        <w:t xml:space="preserve"> training for clients.</w:t>
      </w:r>
      <w:r w:rsidRPr="00037DAD">
        <w:rPr>
          <w:rFonts w:ascii="Times" w:hAnsi="Times"/>
          <w:sz w:val="22"/>
          <w:szCs w:val="22"/>
        </w:rPr>
        <w:t xml:space="preserve"> </w:t>
      </w:r>
      <w:r>
        <w:rPr>
          <w:rFonts w:ascii="Times" w:hAnsi="Times"/>
          <w:sz w:val="22"/>
          <w:szCs w:val="22"/>
        </w:rPr>
        <w:t>Observe first, and p</w:t>
      </w:r>
      <w:r w:rsidRPr="00037DAD">
        <w:rPr>
          <w:rFonts w:ascii="Times" w:hAnsi="Times"/>
          <w:sz w:val="22"/>
          <w:szCs w:val="22"/>
        </w:rPr>
        <w:t>rogressively increas</w:t>
      </w:r>
      <w:r>
        <w:rPr>
          <w:rFonts w:ascii="Times" w:hAnsi="Times"/>
          <w:sz w:val="22"/>
          <w:szCs w:val="22"/>
        </w:rPr>
        <w:t xml:space="preserve">e responsibility </w:t>
      </w:r>
    </w:p>
    <w:p w14:paraId="3D03B02F" w14:textId="77777777" w:rsidR="00B07A20" w:rsidRDefault="00B07A20" w:rsidP="00475097">
      <w:pPr>
        <w:pStyle w:val="NoSpacing"/>
        <w:ind w:left="864" w:hanging="864"/>
        <w:rPr>
          <w:rFonts w:ascii="Times" w:hAnsi="Times"/>
          <w:sz w:val="22"/>
          <w:szCs w:val="22"/>
        </w:rPr>
      </w:pPr>
      <w:r>
        <w:rPr>
          <w:rFonts w:ascii="Times" w:hAnsi="Times"/>
          <w:sz w:val="22"/>
          <w:szCs w:val="22"/>
        </w:rPr>
        <w:tab/>
        <w:t>under supervision</w:t>
      </w:r>
      <w:r w:rsidRPr="00037DAD">
        <w:rPr>
          <w:rFonts w:ascii="Times" w:hAnsi="Times"/>
          <w:sz w:val="22"/>
          <w:szCs w:val="22"/>
        </w:rPr>
        <w:t xml:space="preserve">. </w:t>
      </w:r>
      <w:r>
        <w:rPr>
          <w:rFonts w:ascii="Times" w:hAnsi="Times"/>
          <w:sz w:val="22"/>
          <w:szCs w:val="22"/>
        </w:rPr>
        <w:t>(minimum 20x)</w:t>
      </w:r>
    </w:p>
    <w:p w14:paraId="518AD583" w14:textId="77777777" w:rsidR="00B07A20" w:rsidRDefault="00B07A20" w:rsidP="00475097">
      <w:pPr>
        <w:pStyle w:val="NoSpacing"/>
        <w:ind w:left="864" w:hanging="864"/>
        <w:rPr>
          <w:rFonts w:ascii="Times" w:hAnsi="Times"/>
          <w:sz w:val="22"/>
          <w:szCs w:val="22"/>
        </w:rPr>
      </w:pPr>
      <w:r>
        <w:rPr>
          <w:rFonts w:ascii="Times" w:hAnsi="Times"/>
          <w:sz w:val="22"/>
          <w:szCs w:val="22"/>
        </w:rPr>
        <w:t>21_____</w:t>
      </w:r>
      <w:r w:rsidRPr="00335455">
        <w:rPr>
          <w:rFonts w:ascii="Times" w:hAnsi="Times"/>
          <w:b/>
          <w:sz w:val="22"/>
          <w:szCs w:val="22"/>
        </w:rPr>
        <w:t>M</w:t>
      </w:r>
      <w:r>
        <w:rPr>
          <w:rFonts w:ascii="Times" w:hAnsi="Times"/>
          <w:b/>
          <w:sz w:val="22"/>
          <w:szCs w:val="22"/>
        </w:rPr>
        <w:t>odify</w:t>
      </w:r>
      <w:r w:rsidRPr="00335455">
        <w:rPr>
          <w:rFonts w:ascii="Times" w:hAnsi="Times"/>
          <w:b/>
          <w:sz w:val="22"/>
          <w:szCs w:val="22"/>
        </w:rPr>
        <w:t xml:space="preserve"> client exercise program.</w:t>
      </w:r>
      <w:r>
        <w:rPr>
          <w:rFonts w:ascii="Times" w:hAnsi="Times"/>
          <w:sz w:val="22"/>
          <w:szCs w:val="22"/>
        </w:rPr>
        <w:t xml:space="preserve">  Observe first, and p</w:t>
      </w:r>
      <w:r w:rsidRPr="00037DAD">
        <w:rPr>
          <w:rFonts w:ascii="Times" w:hAnsi="Times"/>
          <w:sz w:val="22"/>
          <w:szCs w:val="22"/>
        </w:rPr>
        <w:t>rogressively increas</w:t>
      </w:r>
      <w:r>
        <w:rPr>
          <w:rFonts w:ascii="Times" w:hAnsi="Times"/>
          <w:sz w:val="22"/>
          <w:szCs w:val="22"/>
        </w:rPr>
        <w:t>e</w:t>
      </w:r>
      <w:r w:rsidRPr="00037DAD">
        <w:rPr>
          <w:rFonts w:ascii="Times" w:hAnsi="Times"/>
          <w:sz w:val="22"/>
          <w:szCs w:val="22"/>
        </w:rPr>
        <w:t xml:space="preserve"> responsibility </w:t>
      </w:r>
      <w:r>
        <w:rPr>
          <w:rFonts w:ascii="Times" w:hAnsi="Times"/>
          <w:sz w:val="22"/>
          <w:szCs w:val="22"/>
        </w:rPr>
        <w:t xml:space="preserve">under </w:t>
      </w:r>
    </w:p>
    <w:p w14:paraId="562DE5A5" w14:textId="77777777" w:rsidR="00B07A20" w:rsidRPr="00037DAD" w:rsidRDefault="00B07A20" w:rsidP="00475097">
      <w:pPr>
        <w:pStyle w:val="NoSpacing"/>
        <w:ind w:left="864" w:hanging="864"/>
        <w:rPr>
          <w:rFonts w:ascii="Times" w:hAnsi="Times"/>
          <w:sz w:val="22"/>
          <w:szCs w:val="22"/>
        </w:rPr>
      </w:pPr>
      <w:r>
        <w:rPr>
          <w:rFonts w:ascii="Times" w:hAnsi="Times"/>
          <w:sz w:val="22"/>
          <w:szCs w:val="22"/>
        </w:rPr>
        <w:tab/>
        <w:t>supervision</w:t>
      </w:r>
      <w:r w:rsidRPr="00037DAD">
        <w:rPr>
          <w:rFonts w:ascii="Times" w:hAnsi="Times"/>
          <w:sz w:val="22"/>
          <w:szCs w:val="22"/>
        </w:rPr>
        <w:t xml:space="preserve">. (minimum 20x) </w:t>
      </w:r>
    </w:p>
    <w:p w14:paraId="39CFC9BA" w14:textId="77777777" w:rsidR="00B07A20" w:rsidRDefault="00B07A20" w:rsidP="00475097">
      <w:pPr>
        <w:pStyle w:val="NoSpacing"/>
        <w:ind w:left="864" w:hanging="864"/>
        <w:rPr>
          <w:rFonts w:ascii="Times" w:hAnsi="Times"/>
          <w:sz w:val="22"/>
          <w:szCs w:val="22"/>
        </w:rPr>
      </w:pPr>
      <w:r w:rsidRPr="00037DAD">
        <w:rPr>
          <w:rFonts w:ascii="Times" w:hAnsi="Times"/>
          <w:sz w:val="22"/>
          <w:szCs w:val="22"/>
        </w:rPr>
        <w:t xml:space="preserve">22_____ </w:t>
      </w:r>
      <w:r w:rsidRPr="00335455">
        <w:rPr>
          <w:rFonts w:ascii="Times" w:hAnsi="Times"/>
          <w:b/>
          <w:sz w:val="22"/>
          <w:szCs w:val="22"/>
        </w:rPr>
        <w:t>Incorporate sport-specific elements into the training</w:t>
      </w:r>
      <w:r w:rsidRPr="00037DAD">
        <w:rPr>
          <w:rFonts w:ascii="Times" w:hAnsi="Times"/>
          <w:sz w:val="22"/>
          <w:szCs w:val="22"/>
        </w:rPr>
        <w:t xml:space="preserve"> (minimum 40x)</w:t>
      </w:r>
    </w:p>
    <w:p w14:paraId="737AB5CA" w14:textId="77777777" w:rsidR="00B07A20" w:rsidRPr="00037DAD" w:rsidRDefault="00B07A20" w:rsidP="00475097">
      <w:pPr>
        <w:pStyle w:val="NoSpacing"/>
        <w:ind w:left="864" w:hanging="864"/>
        <w:rPr>
          <w:rFonts w:ascii="Times" w:hAnsi="Times"/>
          <w:sz w:val="22"/>
          <w:szCs w:val="22"/>
        </w:rPr>
      </w:pPr>
    </w:p>
    <w:p w14:paraId="459D02B0" w14:textId="77777777" w:rsidR="00B07A20" w:rsidRPr="00D14492" w:rsidRDefault="00B07A20" w:rsidP="00475097">
      <w:pPr>
        <w:pStyle w:val="NoSpacing"/>
        <w:ind w:left="864" w:hanging="864"/>
        <w:rPr>
          <w:rFonts w:ascii="Times" w:hAnsi="Times"/>
          <w:b/>
          <w:sz w:val="22"/>
          <w:szCs w:val="22"/>
        </w:rPr>
      </w:pPr>
      <w:r w:rsidRPr="00D14492">
        <w:rPr>
          <w:rFonts w:ascii="Times" w:hAnsi="Times"/>
          <w:b/>
          <w:sz w:val="22"/>
          <w:szCs w:val="22"/>
        </w:rPr>
        <w:t>Emergency Procedures</w:t>
      </w:r>
    </w:p>
    <w:p w14:paraId="337D00F7" w14:textId="77777777" w:rsidR="00B07A20" w:rsidRDefault="00B07A20" w:rsidP="00475097">
      <w:pPr>
        <w:pStyle w:val="NoSpacing"/>
        <w:ind w:left="864" w:hanging="864"/>
        <w:rPr>
          <w:rFonts w:ascii="Times" w:hAnsi="Times"/>
          <w:b/>
          <w:sz w:val="22"/>
          <w:szCs w:val="22"/>
        </w:rPr>
      </w:pPr>
      <w:r w:rsidRPr="00037DAD">
        <w:rPr>
          <w:rFonts w:ascii="Times" w:hAnsi="Times"/>
          <w:sz w:val="22"/>
          <w:szCs w:val="22"/>
        </w:rPr>
        <w:t xml:space="preserve">23_____ </w:t>
      </w:r>
      <w:r w:rsidRPr="00FD1BE0">
        <w:rPr>
          <w:rFonts w:ascii="CG Times" w:hAnsi="CG Times"/>
          <w:b/>
          <w:sz w:val="22"/>
          <w:szCs w:val="22"/>
        </w:rPr>
        <w:t>Know first aid and emergency procedures</w:t>
      </w:r>
      <w:r w:rsidRPr="00627C2D">
        <w:rPr>
          <w:rFonts w:ascii="CG Times" w:hAnsi="CG Times"/>
          <w:sz w:val="22"/>
          <w:szCs w:val="22"/>
        </w:rPr>
        <w:t xml:space="preserve"> during exercise testing</w:t>
      </w:r>
      <w:r>
        <w:rPr>
          <w:rFonts w:ascii="CG Times" w:hAnsi="CG Times"/>
          <w:sz w:val="22"/>
          <w:szCs w:val="22"/>
        </w:rPr>
        <w:t xml:space="preserve">, evaluation, and </w:t>
      </w:r>
      <w:r w:rsidRPr="00627C2D">
        <w:rPr>
          <w:rFonts w:ascii="CG Times" w:hAnsi="CG Times"/>
          <w:sz w:val="22"/>
          <w:szCs w:val="22"/>
        </w:rPr>
        <w:t>exercise sessions</w:t>
      </w:r>
      <w:r w:rsidRPr="00D14492">
        <w:rPr>
          <w:rFonts w:ascii="Times" w:hAnsi="Times"/>
          <w:b/>
          <w:sz w:val="22"/>
          <w:szCs w:val="22"/>
        </w:rPr>
        <w:t xml:space="preserve"> </w:t>
      </w:r>
    </w:p>
    <w:p w14:paraId="5D9AD434" w14:textId="77777777" w:rsidR="00B07A20" w:rsidRDefault="00B07A20" w:rsidP="00B07A20">
      <w:pPr>
        <w:pStyle w:val="NoSpacing"/>
        <w:rPr>
          <w:rFonts w:ascii="Times" w:hAnsi="Times"/>
          <w:b/>
          <w:sz w:val="22"/>
          <w:szCs w:val="22"/>
        </w:rPr>
      </w:pPr>
    </w:p>
    <w:p w14:paraId="17CBABE1" w14:textId="77777777" w:rsidR="00B07A20" w:rsidRPr="00C931F8" w:rsidRDefault="00B07A20" w:rsidP="00B07A20">
      <w:pPr>
        <w:widowControl w:val="0"/>
        <w:jc w:val="both"/>
        <w:rPr>
          <w:rFonts w:ascii="CG Times" w:hAnsi="CG Times"/>
          <w:b/>
          <w:sz w:val="22"/>
          <w:szCs w:val="22"/>
          <w:u w:val="single"/>
        </w:rPr>
      </w:pPr>
      <w:r w:rsidRPr="00C931F8">
        <w:rPr>
          <w:rFonts w:ascii="CG Times" w:hAnsi="CG Times"/>
          <w:b/>
          <w:sz w:val="22"/>
          <w:szCs w:val="22"/>
          <w:u w:val="single"/>
        </w:rPr>
        <w:t>B.</w:t>
      </w:r>
      <w:r w:rsidRPr="00C931F8">
        <w:rPr>
          <w:rFonts w:ascii="CG Times" w:hAnsi="CG Times"/>
          <w:b/>
          <w:sz w:val="22"/>
          <w:szCs w:val="22"/>
          <w:u w:val="single"/>
        </w:rPr>
        <w:tab/>
        <w:t xml:space="preserve">OPTIONAL COMPETENCIES (A MINIMUM OF </w:t>
      </w:r>
      <w:r w:rsidR="00163FDC">
        <w:rPr>
          <w:rFonts w:ascii="CG Times" w:hAnsi="CG Times"/>
          <w:b/>
          <w:sz w:val="22"/>
          <w:szCs w:val="22"/>
          <w:u w:val="single"/>
        </w:rPr>
        <w:t>10</w:t>
      </w:r>
      <w:r w:rsidRPr="00C931F8">
        <w:rPr>
          <w:rFonts w:ascii="CG Times" w:hAnsi="CG Times"/>
          <w:b/>
          <w:sz w:val="22"/>
          <w:szCs w:val="22"/>
          <w:u w:val="single"/>
        </w:rPr>
        <w:t xml:space="preserve"> ITEMS ARE TO BE COMPLETED)</w:t>
      </w:r>
    </w:p>
    <w:p w14:paraId="7B8D9A2C" w14:textId="77777777" w:rsidR="00B07A20" w:rsidRDefault="00B07A20" w:rsidP="00B07A20">
      <w:pPr>
        <w:pStyle w:val="NoSpacing"/>
        <w:rPr>
          <w:rFonts w:ascii="Times" w:hAnsi="Times"/>
          <w:sz w:val="22"/>
          <w:szCs w:val="22"/>
        </w:rPr>
      </w:pPr>
      <w:r w:rsidRPr="00037DAD">
        <w:rPr>
          <w:rFonts w:ascii="Times" w:hAnsi="Times"/>
          <w:sz w:val="22"/>
          <w:szCs w:val="22"/>
        </w:rPr>
        <w:t xml:space="preserve">1_____ Present 30 minute exercise-related topic at practicum site or in an OU course. </w:t>
      </w:r>
    </w:p>
    <w:p w14:paraId="0260761C" w14:textId="77777777" w:rsidR="00B07A20" w:rsidRDefault="00B07A20" w:rsidP="00B07A20">
      <w:pPr>
        <w:pStyle w:val="NoSpacing"/>
        <w:rPr>
          <w:rFonts w:ascii="Times" w:hAnsi="Times"/>
          <w:sz w:val="22"/>
          <w:szCs w:val="22"/>
        </w:rPr>
      </w:pPr>
      <w:r w:rsidRPr="00037DAD">
        <w:rPr>
          <w:rFonts w:ascii="Times" w:hAnsi="Times"/>
          <w:sz w:val="22"/>
          <w:szCs w:val="22"/>
        </w:rPr>
        <w:t xml:space="preserve">2_____ Counseling at-risk clients </w:t>
      </w:r>
      <w:r>
        <w:rPr>
          <w:rFonts w:ascii="Times" w:hAnsi="Times"/>
          <w:sz w:val="22"/>
          <w:szCs w:val="22"/>
        </w:rPr>
        <w:t>about exercise (minimum 10 hrs)</w:t>
      </w:r>
    </w:p>
    <w:p w14:paraId="499FC7D8" w14:textId="77777777" w:rsidR="00B07A20" w:rsidRDefault="00B07A20" w:rsidP="00B07A20">
      <w:pPr>
        <w:pStyle w:val="NoSpacing"/>
        <w:rPr>
          <w:rFonts w:ascii="Times" w:hAnsi="Times"/>
          <w:sz w:val="22"/>
          <w:szCs w:val="22"/>
        </w:rPr>
      </w:pPr>
      <w:r w:rsidRPr="00037DAD">
        <w:rPr>
          <w:rFonts w:ascii="Times" w:hAnsi="Times"/>
          <w:sz w:val="22"/>
          <w:szCs w:val="22"/>
        </w:rPr>
        <w:t xml:space="preserve">3_____ Small group discussion </w:t>
      </w:r>
      <w:r>
        <w:rPr>
          <w:rFonts w:ascii="Times" w:hAnsi="Times"/>
          <w:sz w:val="22"/>
          <w:szCs w:val="22"/>
        </w:rPr>
        <w:t>leader - exercise-related topic</w:t>
      </w:r>
    </w:p>
    <w:p w14:paraId="11C281BD" w14:textId="77777777" w:rsidR="00B07A20" w:rsidRPr="00037DAD" w:rsidRDefault="00B07A20" w:rsidP="00B07A20">
      <w:pPr>
        <w:pStyle w:val="NoSpacing"/>
        <w:rPr>
          <w:rFonts w:ascii="Times" w:hAnsi="Times"/>
          <w:sz w:val="22"/>
          <w:szCs w:val="22"/>
        </w:rPr>
      </w:pPr>
      <w:r w:rsidRPr="00037DAD">
        <w:rPr>
          <w:rFonts w:ascii="Times" w:hAnsi="Times"/>
          <w:sz w:val="22"/>
          <w:szCs w:val="22"/>
        </w:rPr>
        <w:t>4_____ Develop and administer educational programs or materials.</w:t>
      </w:r>
    </w:p>
    <w:p w14:paraId="6DF7F916" w14:textId="77777777" w:rsidR="00B07A20" w:rsidRDefault="00B07A20" w:rsidP="00B07A20">
      <w:pPr>
        <w:pStyle w:val="NoSpacing"/>
        <w:rPr>
          <w:rFonts w:ascii="Times" w:hAnsi="Times"/>
          <w:sz w:val="22"/>
          <w:szCs w:val="22"/>
        </w:rPr>
      </w:pPr>
      <w:r w:rsidRPr="00037DAD">
        <w:rPr>
          <w:rFonts w:ascii="Times" w:hAnsi="Times"/>
          <w:sz w:val="22"/>
          <w:szCs w:val="22"/>
        </w:rPr>
        <w:t>5_____ Lead group exercise (for example: boot camp) (10x)</w:t>
      </w:r>
    </w:p>
    <w:p w14:paraId="5D1BC17E" w14:textId="77777777" w:rsidR="00B07A20" w:rsidRDefault="00B07A20" w:rsidP="00B07A20">
      <w:pPr>
        <w:pStyle w:val="NoSpacing"/>
        <w:rPr>
          <w:rFonts w:ascii="Times" w:hAnsi="Times"/>
          <w:sz w:val="22"/>
          <w:szCs w:val="22"/>
        </w:rPr>
      </w:pPr>
      <w:r w:rsidRPr="00037DAD">
        <w:rPr>
          <w:rFonts w:ascii="Times" w:hAnsi="Times"/>
          <w:sz w:val="22"/>
          <w:szCs w:val="22"/>
        </w:rPr>
        <w:t>6_____ Diet and exercise planning, attend nutr</w:t>
      </w:r>
      <w:r>
        <w:rPr>
          <w:rFonts w:ascii="Times" w:hAnsi="Times"/>
          <w:sz w:val="22"/>
          <w:szCs w:val="22"/>
        </w:rPr>
        <w:t>itional counseling (minimum 5x)</w:t>
      </w:r>
    </w:p>
    <w:p w14:paraId="0CDAEC66" w14:textId="77777777" w:rsidR="00B07A20" w:rsidRDefault="00B07A20" w:rsidP="00B07A20">
      <w:pPr>
        <w:pStyle w:val="NoSpacing"/>
        <w:rPr>
          <w:rFonts w:ascii="Times" w:hAnsi="Times"/>
          <w:sz w:val="22"/>
          <w:szCs w:val="22"/>
        </w:rPr>
      </w:pPr>
      <w:r w:rsidRPr="00037DAD">
        <w:rPr>
          <w:rFonts w:ascii="Times" w:hAnsi="Times"/>
          <w:sz w:val="22"/>
          <w:szCs w:val="22"/>
        </w:rPr>
        <w:t>7_____ Exercise programs for female athletes to pre</w:t>
      </w:r>
      <w:r>
        <w:rPr>
          <w:rFonts w:ascii="Times" w:hAnsi="Times"/>
          <w:sz w:val="22"/>
          <w:szCs w:val="22"/>
        </w:rPr>
        <w:t>vent ACL problems (minimum 10x)</w:t>
      </w:r>
    </w:p>
    <w:p w14:paraId="45ABAE91" w14:textId="77777777" w:rsidR="00B07A20" w:rsidRDefault="00B07A20" w:rsidP="00B07A20">
      <w:pPr>
        <w:pStyle w:val="NoSpacing"/>
        <w:rPr>
          <w:rFonts w:ascii="Times" w:hAnsi="Times"/>
          <w:sz w:val="22"/>
          <w:szCs w:val="22"/>
        </w:rPr>
      </w:pPr>
      <w:r w:rsidRPr="00037DAD">
        <w:rPr>
          <w:rFonts w:ascii="Times" w:hAnsi="Times"/>
          <w:sz w:val="22"/>
          <w:szCs w:val="22"/>
        </w:rPr>
        <w:t>8_____ Conduct specialized exercise test protocols under supervision. (minimum 3</w:t>
      </w:r>
      <w:r>
        <w:rPr>
          <w:rFonts w:ascii="Times" w:hAnsi="Times"/>
          <w:sz w:val="22"/>
          <w:szCs w:val="22"/>
        </w:rPr>
        <w:t>x</w:t>
      </w:r>
      <w:r w:rsidRPr="00037DAD">
        <w:rPr>
          <w:rFonts w:ascii="Times" w:hAnsi="Times"/>
          <w:sz w:val="22"/>
          <w:szCs w:val="22"/>
        </w:rPr>
        <w:t xml:space="preserve">) </w:t>
      </w:r>
    </w:p>
    <w:p w14:paraId="6654BC47" w14:textId="77777777" w:rsidR="00B07A20" w:rsidRPr="00037DAD" w:rsidRDefault="00B07A20" w:rsidP="00B07A20">
      <w:pPr>
        <w:pStyle w:val="NoSpacing"/>
        <w:rPr>
          <w:rFonts w:ascii="Times" w:hAnsi="Times"/>
          <w:sz w:val="22"/>
          <w:szCs w:val="22"/>
        </w:rPr>
      </w:pPr>
      <w:r w:rsidRPr="00037DAD">
        <w:rPr>
          <w:rFonts w:ascii="Times" w:hAnsi="Times"/>
          <w:sz w:val="22"/>
          <w:szCs w:val="22"/>
        </w:rPr>
        <w:t>9_____ Adjust exercise program based on injury or medical history. (minimum 5x)</w:t>
      </w:r>
    </w:p>
    <w:p w14:paraId="5BC7D432" w14:textId="77777777" w:rsidR="00B07A20" w:rsidRDefault="00B07A20" w:rsidP="00B07A20">
      <w:pPr>
        <w:pStyle w:val="NoSpacing"/>
        <w:rPr>
          <w:rFonts w:ascii="Times" w:hAnsi="Times"/>
          <w:sz w:val="22"/>
          <w:szCs w:val="22"/>
        </w:rPr>
      </w:pPr>
      <w:r w:rsidRPr="00037DAD">
        <w:rPr>
          <w:rFonts w:ascii="Times" w:hAnsi="Times"/>
          <w:sz w:val="22"/>
          <w:szCs w:val="22"/>
        </w:rPr>
        <w:t xml:space="preserve">10_____ Modify exercise programs for: elderly, differing fitness levels, etc. (minimum 5x) </w:t>
      </w:r>
    </w:p>
    <w:p w14:paraId="1C246B4A" w14:textId="77777777" w:rsidR="00B07A20" w:rsidRDefault="00B07A20" w:rsidP="00B07A20">
      <w:pPr>
        <w:pStyle w:val="NoSpacing"/>
        <w:rPr>
          <w:rFonts w:ascii="Times" w:hAnsi="Times"/>
          <w:sz w:val="22"/>
          <w:szCs w:val="22"/>
        </w:rPr>
      </w:pPr>
      <w:r w:rsidRPr="00037DAD">
        <w:rPr>
          <w:rFonts w:ascii="Times" w:hAnsi="Times"/>
          <w:sz w:val="22"/>
          <w:szCs w:val="22"/>
        </w:rPr>
        <w:t>11_____ Testing and prescribing exer</w:t>
      </w:r>
      <w:r>
        <w:rPr>
          <w:rFonts w:ascii="Times" w:hAnsi="Times"/>
          <w:sz w:val="22"/>
          <w:szCs w:val="22"/>
        </w:rPr>
        <w:t>cise for children. (minimum 5x)</w:t>
      </w:r>
    </w:p>
    <w:p w14:paraId="3C34C9A7" w14:textId="77777777" w:rsidR="00B07A20" w:rsidRDefault="00B07A20" w:rsidP="00B07A20">
      <w:pPr>
        <w:pStyle w:val="NoSpacing"/>
        <w:rPr>
          <w:rFonts w:ascii="Times" w:hAnsi="Times"/>
          <w:sz w:val="22"/>
          <w:szCs w:val="22"/>
        </w:rPr>
      </w:pPr>
      <w:r w:rsidRPr="00037DAD">
        <w:rPr>
          <w:rFonts w:ascii="Times" w:hAnsi="Times"/>
          <w:sz w:val="22"/>
          <w:szCs w:val="22"/>
        </w:rPr>
        <w:t xml:space="preserve">12_____ Calibrate exercise </w:t>
      </w:r>
      <w:r>
        <w:rPr>
          <w:rFonts w:ascii="Times" w:hAnsi="Times"/>
          <w:sz w:val="22"/>
          <w:szCs w:val="22"/>
        </w:rPr>
        <w:t>testing equipment. (minimum 3x)</w:t>
      </w:r>
    </w:p>
    <w:p w14:paraId="5028E85B" w14:textId="77777777" w:rsidR="00B07A20" w:rsidRPr="00037DAD" w:rsidRDefault="00B07A20" w:rsidP="00B07A20">
      <w:pPr>
        <w:pStyle w:val="NoSpacing"/>
        <w:rPr>
          <w:rFonts w:ascii="Times" w:hAnsi="Times"/>
          <w:sz w:val="22"/>
          <w:szCs w:val="22"/>
        </w:rPr>
      </w:pPr>
      <w:r w:rsidRPr="00037DAD">
        <w:rPr>
          <w:rFonts w:ascii="Times" w:hAnsi="Times"/>
          <w:sz w:val="22"/>
          <w:szCs w:val="22"/>
        </w:rPr>
        <w:t>13_____ Counsel/refer clients regarding overuse injuries. (minimum 10x)</w:t>
      </w:r>
    </w:p>
    <w:p w14:paraId="4C66B8FC" w14:textId="77777777" w:rsidR="00B07A20" w:rsidRDefault="00B07A20" w:rsidP="00B07A20">
      <w:pPr>
        <w:pStyle w:val="NoSpacing"/>
        <w:rPr>
          <w:rFonts w:ascii="Times" w:hAnsi="Times"/>
          <w:sz w:val="22"/>
          <w:szCs w:val="22"/>
        </w:rPr>
      </w:pPr>
      <w:r w:rsidRPr="00037DAD">
        <w:rPr>
          <w:rFonts w:ascii="Times" w:hAnsi="Times"/>
          <w:sz w:val="22"/>
          <w:szCs w:val="22"/>
        </w:rPr>
        <w:t xml:space="preserve">14_____ Instruct in use of special exercise apparatus (eg. Smith machine, stability balls, Bosu balls, </w:t>
      </w:r>
    </w:p>
    <w:p w14:paraId="1BD371CB" w14:textId="77777777" w:rsidR="00B07A20" w:rsidRPr="00037DAD" w:rsidRDefault="00B07A20" w:rsidP="00B07A20">
      <w:pPr>
        <w:pStyle w:val="NoSpacing"/>
        <w:rPr>
          <w:rFonts w:ascii="Times" w:hAnsi="Times"/>
          <w:sz w:val="22"/>
          <w:szCs w:val="22"/>
        </w:rPr>
      </w:pPr>
      <w:r>
        <w:rPr>
          <w:rFonts w:ascii="Times" w:hAnsi="Times"/>
          <w:sz w:val="22"/>
          <w:szCs w:val="22"/>
        </w:rPr>
        <w:tab/>
      </w:r>
      <w:r w:rsidRPr="00037DAD">
        <w:rPr>
          <w:rFonts w:ascii="Times" w:hAnsi="Times"/>
          <w:sz w:val="22"/>
          <w:szCs w:val="22"/>
        </w:rPr>
        <w:t>suspension training, etc.) (minimum 5x)</w:t>
      </w:r>
    </w:p>
    <w:p w14:paraId="19C12ED9" w14:textId="77777777" w:rsidR="00B07A20" w:rsidRDefault="00B07A20" w:rsidP="00B07A20">
      <w:pPr>
        <w:pStyle w:val="NoSpacing"/>
        <w:rPr>
          <w:rFonts w:ascii="Times" w:hAnsi="Times"/>
          <w:sz w:val="22"/>
          <w:szCs w:val="22"/>
        </w:rPr>
      </w:pPr>
      <w:r w:rsidRPr="00037DAD">
        <w:rPr>
          <w:rFonts w:ascii="Times" w:hAnsi="Times"/>
          <w:sz w:val="22"/>
          <w:szCs w:val="22"/>
        </w:rPr>
        <w:t xml:space="preserve">15_____ Measure oxygen consumption during exercise test. (minimum 5x) </w:t>
      </w:r>
    </w:p>
    <w:p w14:paraId="232EF3DB" w14:textId="77777777" w:rsidR="00B07A20" w:rsidRDefault="00B07A20" w:rsidP="00B07A20">
      <w:pPr>
        <w:pStyle w:val="NoSpacing"/>
        <w:rPr>
          <w:rFonts w:ascii="Times" w:hAnsi="Times"/>
          <w:sz w:val="22"/>
          <w:szCs w:val="22"/>
        </w:rPr>
      </w:pPr>
      <w:r w:rsidRPr="00037DAD">
        <w:rPr>
          <w:rFonts w:ascii="Times" w:hAnsi="Times"/>
          <w:sz w:val="22"/>
          <w:szCs w:val="22"/>
        </w:rPr>
        <w:t>16_____ Arm ergometry testing &amp; exer</w:t>
      </w:r>
      <w:r>
        <w:rPr>
          <w:rFonts w:ascii="Times" w:hAnsi="Times"/>
          <w:sz w:val="22"/>
          <w:szCs w:val="22"/>
        </w:rPr>
        <w:t>cise prescription. (minimum 5x)</w:t>
      </w:r>
    </w:p>
    <w:p w14:paraId="5B4DD4CD" w14:textId="77777777" w:rsidR="00B07A20" w:rsidRDefault="00B07A20" w:rsidP="00B07A20">
      <w:pPr>
        <w:pStyle w:val="NoSpacing"/>
        <w:rPr>
          <w:rFonts w:ascii="Times" w:hAnsi="Times"/>
          <w:sz w:val="22"/>
          <w:szCs w:val="22"/>
        </w:rPr>
      </w:pPr>
      <w:r w:rsidRPr="00037DAD">
        <w:rPr>
          <w:rFonts w:ascii="Times" w:hAnsi="Times"/>
          <w:sz w:val="22"/>
          <w:szCs w:val="22"/>
        </w:rPr>
        <w:t xml:space="preserve">17_____ Attend supplementary lecture or professional conference. (minimum 3x) </w:t>
      </w:r>
    </w:p>
    <w:p w14:paraId="53E997CF" w14:textId="77777777" w:rsidR="00B07A20" w:rsidRPr="001A5E94" w:rsidRDefault="00B07A20" w:rsidP="00B07A20">
      <w:pPr>
        <w:pStyle w:val="NoSpacing"/>
        <w:rPr>
          <w:rFonts w:ascii="Times" w:hAnsi="Times"/>
          <w:b/>
          <w:sz w:val="22"/>
          <w:szCs w:val="22"/>
        </w:rPr>
      </w:pPr>
      <w:r w:rsidRPr="001A5E94">
        <w:rPr>
          <w:rFonts w:ascii="Times" w:hAnsi="Times"/>
          <w:b/>
          <w:sz w:val="22"/>
          <w:szCs w:val="22"/>
        </w:rPr>
        <w:t>Participation in programs not included in item 9 of the Essential Competencies:</w:t>
      </w:r>
    </w:p>
    <w:p w14:paraId="4371CA26" w14:textId="77777777" w:rsidR="00B07A20" w:rsidRDefault="00B07A20" w:rsidP="00475097">
      <w:pPr>
        <w:pStyle w:val="NoSpacing"/>
        <w:ind w:left="720"/>
        <w:rPr>
          <w:rFonts w:ascii="Times" w:hAnsi="Times"/>
          <w:sz w:val="22"/>
          <w:szCs w:val="22"/>
        </w:rPr>
      </w:pPr>
      <w:r w:rsidRPr="00037DAD">
        <w:rPr>
          <w:rFonts w:ascii="Times" w:hAnsi="Times"/>
          <w:sz w:val="22"/>
          <w:szCs w:val="22"/>
        </w:rPr>
        <w:t xml:space="preserve">18_____ Participate in a football training program. (minimum 10 hrs) </w:t>
      </w:r>
    </w:p>
    <w:p w14:paraId="7F64E77F" w14:textId="77777777" w:rsidR="00B07A20" w:rsidRDefault="00B07A20" w:rsidP="00475097">
      <w:pPr>
        <w:pStyle w:val="NoSpacing"/>
        <w:ind w:left="720"/>
        <w:rPr>
          <w:rFonts w:ascii="Times" w:hAnsi="Times"/>
          <w:sz w:val="22"/>
          <w:szCs w:val="22"/>
        </w:rPr>
      </w:pPr>
      <w:r w:rsidRPr="00037DAD">
        <w:rPr>
          <w:rFonts w:ascii="Times" w:hAnsi="Times"/>
          <w:sz w:val="22"/>
          <w:szCs w:val="22"/>
        </w:rPr>
        <w:t xml:space="preserve">19_____ Participate in a basketball training program. (minimum 10 hrs) </w:t>
      </w:r>
    </w:p>
    <w:p w14:paraId="5D11EF37" w14:textId="77777777" w:rsidR="00B07A20" w:rsidRDefault="00B07A20" w:rsidP="00475097">
      <w:pPr>
        <w:pStyle w:val="NoSpacing"/>
        <w:ind w:left="720"/>
        <w:rPr>
          <w:rFonts w:ascii="Times" w:hAnsi="Times"/>
          <w:sz w:val="22"/>
          <w:szCs w:val="22"/>
        </w:rPr>
      </w:pPr>
      <w:r w:rsidRPr="00037DAD">
        <w:rPr>
          <w:rFonts w:ascii="Times" w:hAnsi="Times"/>
          <w:sz w:val="22"/>
          <w:szCs w:val="22"/>
        </w:rPr>
        <w:t xml:space="preserve">20_____ Participate in a track training program. (minimum 10 hrs) </w:t>
      </w:r>
    </w:p>
    <w:p w14:paraId="14130965" w14:textId="77777777" w:rsidR="00B07A20" w:rsidRDefault="00B07A20" w:rsidP="00475097">
      <w:pPr>
        <w:pStyle w:val="NoSpacing"/>
        <w:ind w:left="720"/>
        <w:rPr>
          <w:rFonts w:ascii="Times" w:hAnsi="Times"/>
          <w:sz w:val="22"/>
          <w:szCs w:val="22"/>
        </w:rPr>
      </w:pPr>
      <w:r w:rsidRPr="00037DAD">
        <w:rPr>
          <w:rFonts w:ascii="Times" w:hAnsi="Times"/>
          <w:sz w:val="22"/>
          <w:szCs w:val="22"/>
        </w:rPr>
        <w:t xml:space="preserve">21_____ Participate in a swimming training program. (minimum 10 hrs) </w:t>
      </w:r>
    </w:p>
    <w:p w14:paraId="395C1732" w14:textId="77777777" w:rsidR="00B07A20" w:rsidRDefault="00B07A20" w:rsidP="00475097">
      <w:pPr>
        <w:pStyle w:val="NoSpacing"/>
        <w:ind w:left="720"/>
        <w:rPr>
          <w:rFonts w:ascii="Times" w:hAnsi="Times"/>
          <w:sz w:val="22"/>
          <w:szCs w:val="22"/>
        </w:rPr>
      </w:pPr>
      <w:r w:rsidRPr="00037DAD">
        <w:rPr>
          <w:rFonts w:ascii="Times" w:hAnsi="Times"/>
          <w:sz w:val="22"/>
          <w:szCs w:val="22"/>
        </w:rPr>
        <w:t xml:space="preserve">22_____ Participate in a volleyball training program. (minimum 10 hrs) </w:t>
      </w:r>
    </w:p>
    <w:p w14:paraId="1CF2B926" w14:textId="77777777" w:rsidR="00B07A20" w:rsidRDefault="00B07A20" w:rsidP="00475097">
      <w:pPr>
        <w:pStyle w:val="NoSpacing"/>
        <w:ind w:left="720"/>
        <w:rPr>
          <w:rFonts w:ascii="Times" w:hAnsi="Times"/>
          <w:sz w:val="22"/>
          <w:szCs w:val="22"/>
        </w:rPr>
      </w:pPr>
      <w:r w:rsidRPr="00037DAD">
        <w:rPr>
          <w:rFonts w:ascii="Times" w:hAnsi="Times"/>
          <w:sz w:val="22"/>
          <w:szCs w:val="22"/>
        </w:rPr>
        <w:t xml:space="preserve">23_____ Participate in a baseball training program. (minimum 10 hrs) </w:t>
      </w:r>
    </w:p>
    <w:p w14:paraId="26B5B46F" w14:textId="77777777" w:rsidR="00B07A20" w:rsidRDefault="00B07A20" w:rsidP="00475097">
      <w:pPr>
        <w:pStyle w:val="NoSpacing"/>
        <w:ind w:left="720"/>
        <w:rPr>
          <w:rFonts w:ascii="Times" w:hAnsi="Times"/>
          <w:sz w:val="22"/>
          <w:szCs w:val="22"/>
        </w:rPr>
      </w:pPr>
      <w:r w:rsidRPr="00037DAD">
        <w:rPr>
          <w:rFonts w:ascii="Times" w:hAnsi="Times"/>
          <w:sz w:val="22"/>
          <w:szCs w:val="22"/>
        </w:rPr>
        <w:t xml:space="preserve">24_____ Participate in a soccer training program. (minimum 10 hrs) </w:t>
      </w:r>
    </w:p>
    <w:p w14:paraId="23D7C0B2" w14:textId="77777777" w:rsidR="00B07A20" w:rsidRDefault="00B07A20" w:rsidP="00475097">
      <w:pPr>
        <w:pStyle w:val="NoSpacing"/>
        <w:ind w:left="720"/>
        <w:rPr>
          <w:rFonts w:ascii="Times" w:hAnsi="Times"/>
          <w:sz w:val="22"/>
          <w:szCs w:val="22"/>
        </w:rPr>
      </w:pPr>
      <w:r w:rsidRPr="00037DAD">
        <w:rPr>
          <w:rFonts w:ascii="Times" w:hAnsi="Times"/>
          <w:sz w:val="22"/>
          <w:szCs w:val="22"/>
        </w:rPr>
        <w:t xml:space="preserve">25_____ Participate in a tennis training program (minimum 10 hrs) </w:t>
      </w:r>
    </w:p>
    <w:p w14:paraId="27083340" w14:textId="77777777" w:rsidR="00B07A20" w:rsidRPr="00037DAD" w:rsidRDefault="00B07A20" w:rsidP="00475097">
      <w:pPr>
        <w:pStyle w:val="NoSpacing"/>
        <w:ind w:left="720"/>
        <w:rPr>
          <w:rFonts w:ascii="Times" w:hAnsi="Times"/>
          <w:sz w:val="22"/>
          <w:szCs w:val="22"/>
        </w:rPr>
      </w:pPr>
      <w:r w:rsidRPr="00037DAD">
        <w:rPr>
          <w:rFonts w:ascii="Times" w:hAnsi="Times"/>
          <w:sz w:val="22"/>
          <w:szCs w:val="22"/>
        </w:rPr>
        <w:t xml:space="preserve">26_____ Student's own objective(s) (must be attached) approved by </w:t>
      </w:r>
      <w:r>
        <w:rPr>
          <w:rFonts w:ascii="Times" w:hAnsi="Times"/>
          <w:sz w:val="22"/>
          <w:szCs w:val="22"/>
        </w:rPr>
        <w:t>supervisor ________</w:t>
      </w:r>
    </w:p>
    <w:p w14:paraId="00A2D5C7" w14:textId="77777777" w:rsidR="00AA1FBC" w:rsidRPr="005C724A" w:rsidRDefault="00AA1FBC" w:rsidP="00805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b/>
          <w:color w:val="000000"/>
          <w:sz w:val="22"/>
          <w:szCs w:val="22"/>
        </w:rPr>
      </w:pPr>
      <w:r w:rsidRPr="00A74075">
        <w:rPr>
          <w:rFonts w:ascii="CG Times" w:hAnsi="CG Times"/>
          <w:b/>
          <w:color w:val="000000"/>
          <w:sz w:val="22"/>
          <w:szCs w:val="22"/>
          <w:u w:val="single"/>
        </w:rPr>
        <w:br w:type="page"/>
      </w:r>
      <w:r w:rsidR="0055546C" w:rsidRPr="005C724A">
        <w:rPr>
          <w:rFonts w:ascii="Calibri" w:hAnsi="Calibri"/>
          <w:b/>
          <w:color w:val="000000"/>
          <w:sz w:val="22"/>
          <w:szCs w:val="22"/>
          <w:u w:val="single"/>
        </w:rPr>
        <w:lastRenderedPageBreak/>
        <w:t xml:space="preserve">APPROVED </w:t>
      </w:r>
      <w:r w:rsidRPr="005C724A">
        <w:rPr>
          <w:rFonts w:ascii="Calibri" w:hAnsi="Calibri"/>
          <w:b/>
          <w:color w:val="000000"/>
          <w:sz w:val="22"/>
          <w:szCs w:val="22"/>
          <w:u w:val="single"/>
        </w:rPr>
        <w:t>INTERNSHIP SITES</w:t>
      </w:r>
      <w:r w:rsidRPr="005C724A">
        <w:rPr>
          <w:rFonts w:ascii="Calibri" w:hAnsi="Calibri"/>
          <w:b/>
          <w:color w:val="000000"/>
          <w:sz w:val="22"/>
          <w:szCs w:val="22"/>
        </w:rPr>
        <w:t xml:space="preserve"> </w:t>
      </w:r>
    </w:p>
    <w:p w14:paraId="01EFD743"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alibri" w:hAnsi="Calibri"/>
          <w:color w:val="000000"/>
          <w:sz w:val="22"/>
          <w:szCs w:val="22"/>
        </w:rPr>
      </w:pPr>
    </w:p>
    <w:p w14:paraId="6921E002" w14:textId="77777777" w:rsidR="00480324" w:rsidRPr="005C724A" w:rsidRDefault="00480324" w:rsidP="00480324">
      <w:pPr>
        <w:widowControl w:val="0"/>
        <w:tabs>
          <w:tab w:val="left" w:pos="8640"/>
          <w:tab w:val="right" w:pos="10350"/>
        </w:tabs>
        <w:rPr>
          <w:rFonts w:ascii="Calibri" w:hAnsi="Calibri"/>
          <w:sz w:val="22"/>
          <w:szCs w:val="22"/>
        </w:rPr>
      </w:pPr>
      <w:r w:rsidRPr="005C724A">
        <w:rPr>
          <w:rFonts w:ascii="Calibri" w:hAnsi="Calibri"/>
          <w:b/>
          <w:sz w:val="22"/>
          <w:szCs w:val="22"/>
          <w:u w:val="single"/>
        </w:rPr>
        <w:t>Athletic Republic Midland</w:t>
      </w:r>
      <w:r w:rsidRPr="005C724A">
        <w:rPr>
          <w:rFonts w:ascii="Calibri" w:hAnsi="Calibri"/>
          <w:sz w:val="22"/>
          <w:szCs w:val="22"/>
        </w:rPr>
        <w:t xml:space="preserve">   </w:t>
      </w:r>
      <w:r w:rsidR="0055546C" w:rsidRPr="005C724A">
        <w:rPr>
          <w:rFonts w:ascii="Calibri" w:hAnsi="Calibri"/>
          <w:sz w:val="22"/>
          <w:szCs w:val="22"/>
        </w:rPr>
        <w:t xml:space="preserve"> </w:t>
      </w:r>
      <w:r w:rsidRPr="005C724A">
        <w:rPr>
          <w:rFonts w:ascii="Calibri" w:hAnsi="Calibri"/>
          <w:sz w:val="22"/>
          <w:szCs w:val="22"/>
        </w:rPr>
        <w:t>(989) 923-1952</w:t>
      </w:r>
    </w:p>
    <w:p w14:paraId="539B9AAE" w14:textId="77777777" w:rsidR="00480324" w:rsidRPr="005C724A" w:rsidRDefault="00480324" w:rsidP="00480324">
      <w:pPr>
        <w:widowControl w:val="0"/>
        <w:tabs>
          <w:tab w:val="left" w:pos="8640"/>
          <w:tab w:val="right" w:pos="10350"/>
        </w:tabs>
        <w:ind w:left="720"/>
        <w:rPr>
          <w:rFonts w:ascii="Calibri" w:hAnsi="Calibri"/>
          <w:sz w:val="22"/>
          <w:szCs w:val="22"/>
        </w:rPr>
      </w:pPr>
      <w:r w:rsidRPr="005C724A">
        <w:rPr>
          <w:rFonts w:ascii="Calibri" w:hAnsi="Calibri"/>
          <w:sz w:val="22"/>
          <w:szCs w:val="22"/>
        </w:rPr>
        <w:t>2205 Jefferson St.</w:t>
      </w:r>
    </w:p>
    <w:p w14:paraId="1389F0A9" w14:textId="77777777" w:rsidR="00480324" w:rsidRPr="005C724A" w:rsidRDefault="00480324" w:rsidP="00480324">
      <w:pPr>
        <w:widowControl w:val="0"/>
        <w:tabs>
          <w:tab w:val="left" w:pos="8640"/>
          <w:tab w:val="right" w:pos="10350"/>
        </w:tabs>
        <w:ind w:left="720"/>
        <w:rPr>
          <w:rFonts w:ascii="Calibri" w:hAnsi="Calibri"/>
          <w:sz w:val="22"/>
          <w:szCs w:val="22"/>
        </w:rPr>
      </w:pPr>
      <w:r w:rsidRPr="005C724A">
        <w:rPr>
          <w:rFonts w:ascii="Calibri" w:hAnsi="Calibri"/>
          <w:sz w:val="22"/>
          <w:szCs w:val="22"/>
        </w:rPr>
        <w:t>Midland,  MI  48640</w:t>
      </w:r>
    </w:p>
    <w:p w14:paraId="2DE24901" w14:textId="77777777" w:rsidR="00480324" w:rsidRPr="005C724A" w:rsidRDefault="00480324" w:rsidP="00480324">
      <w:pPr>
        <w:widowControl w:val="0"/>
        <w:ind w:firstLine="720"/>
        <w:rPr>
          <w:rFonts w:ascii="Calibri" w:hAnsi="Calibri"/>
          <w:sz w:val="22"/>
          <w:szCs w:val="22"/>
        </w:rPr>
      </w:pPr>
      <w:r w:rsidRPr="005C724A">
        <w:rPr>
          <w:rFonts w:ascii="Calibri" w:hAnsi="Calibri"/>
          <w:sz w:val="22"/>
          <w:szCs w:val="22"/>
        </w:rPr>
        <w:t xml:space="preserve">Type: </w:t>
      </w:r>
      <w:r w:rsidRPr="005C724A">
        <w:rPr>
          <w:rFonts w:ascii="Calibri" w:hAnsi="Calibri"/>
          <w:color w:val="000000"/>
          <w:sz w:val="22"/>
          <w:szCs w:val="22"/>
        </w:rPr>
        <w:t>strength and conditioning, sport specific training</w:t>
      </w:r>
    </w:p>
    <w:p w14:paraId="5D177B63" w14:textId="77777777" w:rsidR="00480324" w:rsidRPr="005C724A" w:rsidRDefault="00480324" w:rsidP="00480324">
      <w:pPr>
        <w:widowControl w:val="0"/>
        <w:tabs>
          <w:tab w:val="left" w:pos="8640"/>
          <w:tab w:val="right" w:pos="10350"/>
        </w:tabs>
        <w:rPr>
          <w:rFonts w:ascii="Calibri" w:hAnsi="Calibri"/>
          <w:b/>
          <w:sz w:val="22"/>
          <w:szCs w:val="22"/>
          <w:u w:val="single"/>
        </w:rPr>
      </w:pPr>
    </w:p>
    <w:p w14:paraId="68E55E81" w14:textId="77777777" w:rsidR="00AA1FBC" w:rsidRPr="005C724A" w:rsidRDefault="00555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200" w:hanging="8280"/>
        <w:rPr>
          <w:rFonts w:ascii="Calibri" w:hAnsi="Calibri"/>
          <w:color w:val="000000"/>
          <w:sz w:val="22"/>
          <w:szCs w:val="22"/>
        </w:rPr>
      </w:pPr>
      <w:r w:rsidRPr="005C724A">
        <w:rPr>
          <w:rFonts w:ascii="Calibri" w:hAnsi="Calibri"/>
          <w:color w:val="000000"/>
          <w:sz w:val="22"/>
          <w:szCs w:val="22"/>
        </w:rPr>
        <w:tab/>
      </w:r>
      <w:r w:rsidR="00AA1FBC" w:rsidRPr="005C724A">
        <w:rPr>
          <w:rFonts w:ascii="Calibri" w:hAnsi="Calibri"/>
          <w:b/>
          <w:color w:val="000000"/>
          <w:sz w:val="22"/>
          <w:szCs w:val="22"/>
          <w:u w:val="single"/>
        </w:rPr>
        <w:t>Botsford General</w:t>
      </w:r>
      <w:r w:rsidRPr="005C724A">
        <w:rPr>
          <w:rFonts w:ascii="Calibri" w:hAnsi="Calibri"/>
          <w:b/>
          <w:color w:val="000000"/>
          <w:sz w:val="22"/>
          <w:szCs w:val="22"/>
          <w:u w:val="single"/>
        </w:rPr>
        <w:t xml:space="preserve"> Hospital Cardiac Rehabilitation</w:t>
      </w:r>
      <w:r w:rsidRPr="005C724A">
        <w:rPr>
          <w:rFonts w:ascii="Calibri" w:hAnsi="Calibri"/>
          <w:color w:val="000000"/>
          <w:sz w:val="22"/>
          <w:szCs w:val="22"/>
        </w:rPr>
        <w:t xml:space="preserve">    </w:t>
      </w:r>
      <w:r w:rsidR="00AA1FBC" w:rsidRPr="005C724A">
        <w:rPr>
          <w:rFonts w:ascii="Calibri" w:hAnsi="Calibri"/>
          <w:color w:val="000000"/>
          <w:sz w:val="22"/>
          <w:szCs w:val="22"/>
        </w:rPr>
        <w:t>(248) 471-8953</w:t>
      </w:r>
      <w:r w:rsidRPr="005C724A">
        <w:rPr>
          <w:rFonts w:ascii="Calibri" w:hAnsi="Calibri"/>
          <w:color w:val="000000"/>
          <w:sz w:val="22"/>
          <w:szCs w:val="22"/>
        </w:rPr>
        <w:t xml:space="preserve">   </w:t>
      </w:r>
      <w:r w:rsidRPr="0055546C">
        <w:rPr>
          <w:rFonts w:ascii="Calibri" w:hAnsi="Calibri"/>
          <w:color w:val="000000"/>
          <w:sz w:val="22"/>
          <w:szCs w:val="22"/>
        </w:rPr>
        <w:t>Fax: (248) 471-8555</w:t>
      </w:r>
    </w:p>
    <w:p w14:paraId="42675706"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200" w:hanging="82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2 West Cardiology</w:t>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t xml:space="preserve"> </w:t>
      </w:r>
      <w:r w:rsidR="0062321A" w:rsidRPr="005C724A">
        <w:rPr>
          <w:rFonts w:ascii="Calibri" w:hAnsi="Calibri"/>
          <w:color w:val="000000"/>
          <w:sz w:val="22"/>
          <w:szCs w:val="22"/>
        </w:rPr>
        <w:tab/>
      </w:r>
    </w:p>
    <w:p w14:paraId="11826B0E"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28050 Grand River Avenue, Farmington Hills, MI 48336-5933</w:t>
      </w:r>
    </w:p>
    <w:p w14:paraId="5351C4D0" w14:textId="77777777" w:rsidR="00AA1FBC" w:rsidRPr="005C724A" w:rsidRDefault="00AA1FBC" w:rsidP="00393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1440" w:hanging="2520"/>
        <w:rPr>
          <w:rFonts w:ascii="Calibri" w:hAnsi="Calibri"/>
          <w:b/>
          <w:color w:val="000000"/>
          <w:sz w:val="22"/>
          <w:szCs w:val="22"/>
          <w:u w:val="single"/>
        </w:rPr>
      </w:pPr>
      <w:r w:rsidRPr="005C724A">
        <w:rPr>
          <w:rFonts w:ascii="Calibri" w:hAnsi="Calibri"/>
          <w:color w:val="000000"/>
          <w:sz w:val="22"/>
          <w:szCs w:val="22"/>
        </w:rPr>
        <w:tab/>
      </w:r>
      <w:r w:rsidRPr="005C724A">
        <w:rPr>
          <w:rFonts w:ascii="Calibri" w:hAnsi="Calibri"/>
          <w:color w:val="000000"/>
          <w:sz w:val="22"/>
          <w:szCs w:val="22"/>
        </w:rPr>
        <w:tab/>
        <w:t>Type:</w:t>
      </w:r>
      <w:r w:rsidRPr="005C724A">
        <w:rPr>
          <w:rFonts w:ascii="Calibri" w:hAnsi="Calibri"/>
          <w:color w:val="000000"/>
          <w:sz w:val="22"/>
          <w:szCs w:val="22"/>
        </w:rPr>
        <w:tab/>
        <w:t xml:space="preserve">Stress testing (including stress echocardiography, nuclear, cardio-pulmonary, and pharmacological stress testing), cardiac rehabilitation (phases II, III, IV), pulmonary rehabilitation, and outpatient wellness, exercise and physical therapy programs at the </w:t>
      </w:r>
      <w:r w:rsidR="0062321A" w:rsidRPr="005C724A">
        <w:rPr>
          <w:rFonts w:ascii="Calibri" w:hAnsi="Calibri"/>
          <w:color w:val="000000"/>
          <w:sz w:val="22"/>
          <w:szCs w:val="22"/>
        </w:rPr>
        <w:t xml:space="preserve">Wellness </w:t>
      </w:r>
      <w:r w:rsidRPr="005C724A">
        <w:rPr>
          <w:rFonts w:ascii="Calibri" w:hAnsi="Calibri"/>
          <w:color w:val="000000"/>
          <w:sz w:val="22"/>
          <w:szCs w:val="22"/>
        </w:rPr>
        <w:t>Center</w:t>
      </w:r>
      <w:r w:rsidR="0062321A" w:rsidRPr="005C724A">
        <w:rPr>
          <w:rFonts w:ascii="Calibri" w:hAnsi="Calibri"/>
          <w:color w:val="000000"/>
          <w:sz w:val="22"/>
          <w:szCs w:val="22"/>
        </w:rPr>
        <w:t xml:space="preserve"> </w:t>
      </w:r>
      <w:r w:rsidRPr="005C724A">
        <w:rPr>
          <w:rFonts w:ascii="Calibri" w:hAnsi="Calibri"/>
          <w:color w:val="000000"/>
          <w:sz w:val="22"/>
          <w:szCs w:val="22"/>
        </w:rPr>
        <w:t>(see next entry).  Prepares students to take the ACSM Exercise Specialist exam.</w:t>
      </w:r>
    </w:p>
    <w:p w14:paraId="02F83968"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alibri" w:hAnsi="Calibri"/>
          <w:b/>
          <w:color w:val="000000"/>
          <w:sz w:val="22"/>
          <w:szCs w:val="22"/>
          <w:u w:val="single"/>
        </w:rPr>
      </w:pPr>
    </w:p>
    <w:p w14:paraId="07BEF618" w14:textId="77777777" w:rsidR="00AA1FBC" w:rsidRPr="005C724A" w:rsidRDefault="00805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alibri" w:hAnsi="Calibri"/>
          <w:color w:val="000000"/>
          <w:sz w:val="22"/>
          <w:szCs w:val="22"/>
        </w:rPr>
      </w:pPr>
      <w:r w:rsidRPr="005C724A">
        <w:rPr>
          <w:rFonts w:ascii="Calibri" w:hAnsi="Calibri"/>
          <w:b/>
          <w:color w:val="000000"/>
          <w:sz w:val="22"/>
          <w:szCs w:val="22"/>
        </w:rPr>
        <w:tab/>
      </w:r>
      <w:r w:rsidR="00AA1FBC" w:rsidRPr="005C724A">
        <w:rPr>
          <w:rFonts w:ascii="Calibri" w:hAnsi="Calibri"/>
          <w:b/>
          <w:color w:val="000000"/>
          <w:sz w:val="22"/>
          <w:szCs w:val="22"/>
          <w:u w:val="single"/>
        </w:rPr>
        <w:t>Center for Integrated Therapy</w:t>
      </w:r>
      <w:r w:rsidR="00194208" w:rsidRPr="005C724A">
        <w:rPr>
          <w:rFonts w:ascii="Calibri" w:hAnsi="Calibri"/>
          <w:color w:val="000000"/>
          <w:sz w:val="22"/>
          <w:szCs w:val="22"/>
        </w:rPr>
        <w:tab/>
        <w:t xml:space="preserve"> </w:t>
      </w:r>
      <w:r w:rsidR="00AA1FBC" w:rsidRPr="005C724A">
        <w:rPr>
          <w:rFonts w:ascii="Calibri" w:hAnsi="Calibri"/>
          <w:color w:val="000000"/>
          <w:sz w:val="22"/>
          <w:szCs w:val="22"/>
        </w:rPr>
        <w:t>(248) 922-5617</w:t>
      </w:r>
    </w:p>
    <w:p w14:paraId="43F3A9BF"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7650 Dixie Highway</w:t>
      </w:r>
    </w:p>
    <w:p w14:paraId="75C3E99A"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Clarkston, MI  48346</w:t>
      </w:r>
    </w:p>
    <w:p w14:paraId="77E5B912"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Type: Orthopedic spinal rehabilitation, compl</w:t>
      </w:r>
      <w:r w:rsidR="00194208" w:rsidRPr="005C724A">
        <w:rPr>
          <w:rFonts w:ascii="Calibri" w:hAnsi="Calibri"/>
          <w:color w:val="000000"/>
          <w:sz w:val="22"/>
          <w:szCs w:val="22"/>
        </w:rPr>
        <w:t>e</w:t>
      </w:r>
      <w:r w:rsidRPr="005C724A">
        <w:rPr>
          <w:rFonts w:ascii="Calibri" w:hAnsi="Calibri"/>
          <w:color w:val="000000"/>
          <w:sz w:val="22"/>
          <w:szCs w:val="22"/>
        </w:rPr>
        <w:t xml:space="preserve">mentary and alternative medicine, </w:t>
      </w:r>
    </w:p>
    <w:p w14:paraId="42F9D8C2"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alibri" w:hAnsi="Calibri"/>
          <w:b/>
          <w:color w:val="000000"/>
          <w:sz w:val="22"/>
          <w:szCs w:val="22"/>
          <w:u w:val="single"/>
        </w:rPr>
      </w:pPr>
      <w:r w:rsidRPr="005C724A">
        <w:rPr>
          <w:rFonts w:ascii="Calibri" w:hAnsi="Calibri"/>
          <w:color w:val="000000"/>
          <w:sz w:val="22"/>
          <w:szCs w:val="22"/>
        </w:rPr>
        <w:tab/>
      </w:r>
      <w:r w:rsidRPr="005C724A">
        <w:rPr>
          <w:rFonts w:ascii="Calibri" w:hAnsi="Calibri"/>
          <w:color w:val="000000"/>
          <w:sz w:val="22"/>
          <w:szCs w:val="22"/>
        </w:rPr>
        <w:tab/>
      </w:r>
      <w:r w:rsidR="0039359C">
        <w:rPr>
          <w:rFonts w:ascii="Calibri" w:hAnsi="Calibri"/>
          <w:color w:val="000000"/>
          <w:sz w:val="22"/>
          <w:szCs w:val="22"/>
        </w:rPr>
        <w:t xml:space="preserve">           </w:t>
      </w:r>
      <w:r w:rsidRPr="005C724A">
        <w:rPr>
          <w:rFonts w:ascii="Calibri" w:hAnsi="Calibri"/>
          <w:color w:val="000000"/>
          <w:sz w:val="22"/>
          <w:szCs w:val="22"/>
        </w:rPr>
        <w:t>wellness, surgical observation, clinical research.</w:t>
      </w:r>
    </w:p>
    <w:p w14:paraId="05FD4FA4"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alibri" w:hAnsi="Calibri"/>
          <w:b/>
          <w:color w:val="000000"/>
          <w:sz w:val="22"/>
          <w:szCs w:val="22"/>
          <w:u w:val="single"/>
        </w:rPr>
      </w:pPr>
    </w:p>
    <w:p w14:paraId="61E4ECCA" w14:textId="77777777" w:rsidR="00AA1FBC" w:rsidRPr="005C724A" w:rsidRDefault="00AA1FBC" w:rsidP="00805750">
      <w:pPr>
        <w:tabs>
          <w:tab w:val="right" w:pos="9630"/>
        </w:tabs>
        <w:spacing w:line="215" w:lineRule="auto"/>
        <w:rPr>
          <w:rFonts w:ascii="Calibri" w:hAnsi="Calibri"/>
          <w:color w:val="000000"/>
          <w:sz w:val="22"/>
          <w:szCs w:val="22"/>
        </w:rPr>
      </w:pPr>
      <w:r w:rsidRPr="005C724A">
        <w:rPr>
          <w:rFonts w:ascii="Calibri" w:hAnsi="Calibri"/>
          <w:b/>
          <w:color w:val="000000"/>
          <w:sz w:val="22"/>
          <w:szCs w:val="22"/>
          <w:u w:val="single"/>
        </w:rPr>
        <w:t>Cooper Institute</w:t>
      </w:r>
      <w:r w:rsidR="00194208" w:rsidRPr="005C724A">
        <w:rPr>
          <w:rFonts w:ascii="Calibri" w:hAnsi="Calibri"/>
          <w:color w:val="000000"/>
          <w:sz w:val="22"/>
          <w:szCs w:val="22"/>
        </w:rPr>
        <w:t xml:space="preserve"> </w:t>
      </w:r>
      <w:r w:rsidR="0055546C" w:rsidRPr="005C724A">
        <w:rPr>
          <w:rFonts w:ascii="Calibri" w:hAnsi="Calibri"/>
          <w:color w:val="000000"/>
          <w:sz w:val="22"/>
          <w:szCs w:val="22"/>
        </w:rPr>
        <w:t xml:space="preserve">   </w:t>
      </w:r>
      <w:r w:rsidRPr="005C724A">
        <w:rPr>
          <w:rFonts w:ascii="Calibri" w:hAnsi="Calibri"/>
          <w:color w:val="000000"/>
          <w:sz w:val="22"/>
          <w:szCs w:val="22"/>
        </w:rPr>
        <w:t xml:space="preserve">(800) 635-7050  </w:t>
      </w:r>
      <w:r w:rsidR="0055546C" w:rsidRPr="005C724A">
        <w:rPr>
          <w:rFonts w:ascii="Calibri" w:hAnsi="Calibri"/>
          <w:color w:val="000000"/>
          <w:sz w:val="22"/>
          <w:szCs w:val="22"/>
        </w:rPr>
        <w:t xml:space="preserve">  </w:t>
      </w:r>
      <w:r w:rsidR="0055546C" w:rsidRPr="0055546C">
        <w:rPr>
          <w:rFonts w:ascii="Calibri" w:hAnsi="Calibri"/>
          <w:color w:val="000000"/>
          <w:sz w:val="22"/>
          <w:szCs w:val="22"/>
        </w:rPr>
        <w:t>(972) 341-3242</w:t>
      </w:r>
    </w:p>
    <w:p w14:paraId="265CF3A6" w14:textId="77777777" w:rsidR="00B46C60" w:rsidRPr="005C724A" w:rsidRDefault="00AA1FBC" w:rsidP="00B46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920" w:hanging="900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12330 Prest</w:t>
      </w:r>
      <w:r w:rsidR="00B46C60" w:rsidRPr="005C724A">
        <w:rPr>
          <w:rFonts w:ascii="Calibri" w:hAnsi="Calibri"/>
          <w:color w:val="000000"/>
          <w:sz w:val="22"/>
          <w:szCs w:val="22"/>
        </w:rPr>
        <w:t>on Rd., Dallas, TX 75230</w:t>
      </w:r>
      <w:r w:rsidR="00194208" w:rsidRPr="005C724A">
        <w:rPr>
          <w:rFonts w:ascii="Calibri" w:hAnsi="Calibri"/>
          <w:color w:val="000000"/>
          <w:sz w:val="22"/>
          <w:szCs w:val="22"/>
        </w:rPr>
        <w:t xml:space="preserve">          </w:t>
      </w:r>
      <w:r w:rsidR="00194208" w:rsidRPr="005C724A">
        <w:rPr>
          <w:rFonts w:ascii="Calibri" w:hAnsi="Calibri"/>
          <w:color w:val="000000"/>
          <w:sz w:val="22"/>
          <w:szCs w:val="22"/>
        </w:rPr>
        <w:tab/>
      </w:r>
      <w:r w:rsidR="00194208" w:rsidRPr="005C724A">
        <w:rPr>
          <w:rFonts w:ascii="Calibri" w:hAnsi="Calibri"/>
          <w:color w:val="000000"/>
          <w:sz w:val="22"/>
          <w:szCs w:val="22"/>
        </w:rPr>
        <w:tab/>
      </w:r>
      <w:r w:rsidR="00194208" w:rsidRPr="005C724A">
        <w:rPr>
          <w:rFonts w:ascii="Calibri" w:hAnsi="Calibri"/>
          <w:color w:val="000000"/>
          <w:sz w:val="22"/>
          <w:szCs w:val="22"/>
        </w:rPr>
        <w:tab/>
      </w:r>
      <w:r w:rsidR="00194208" w:rsidRPr="005C724A">
        <w:rPr>
          <w:rFonts w:ascii="Calibri" w:hAnsi="Calibri"/>
          <w:color w:val="000000"/>
          <w:sz w:val="22"/>
          <w:szCs w:val="22"/>
        </w:rPr>
        <w:tab/>
      </w:r>
      <w:r w:rsidR="00194208" w:rsidRPr="005C724A">
        <w:rPr>
          <w:rFonts w:ascii="Calibri" w:hAnsi="Calibri"/>
          <w:color w:val="000000"/>
          <w:sz w:val="22"/>
          <w:szCs w:val="22"/>
        </w:rPr>
        <w:tab/>
        <w:t xml:space="preserve">   </w:t>
      </w:r>
    </w:p>
    <w:p w14:paraId="56FC0138" w14:textId="77777777" w:rsidR="00AA1FBC" w:rsidRPr="005C724A" w:rsidRDefault="00B46C60" w:rsidP="00B46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920" w:hanging="900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00AA1FBC" w:rsidRPr="005C724A">
        <w:rPr>
          <w:rFonts w:ascii="Calibri" w:hAnsi="Calibri"/>
          <w:color w:val="000000"/>
          <w:sz w:val="22"/>
          <w:szCs w:val="22"/>
        </w:rPr>
        <w:t>Type:  Preventive medicine center, corporate fitness, wellness</w:t>
      </w:r>
    </w:p>
    <w:p w14:paraId="1CC799FD"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alibri" w:hAnsi="Calibri"/>
          <w:color w:val="000000"/>
          <w:sz w:val="22"/>
          <w:szCs w:val="22"/>
        </w:rPr>
      </w:pPr>
    </w:p>
    <w:p w14:paraId="306B2DD1" w14:textId="77777777" w:rsidR="00AA1FBC" w:rsidRPr="005C724A" w:rsidRDefault="00AA1FBC" w:rsidP="00B46C60">
      <w:pPr>
        <w:tabs>
          <w:tab w:val="right" w:pos="9630"/>
        </w:tabs>
        <w:spacing w:line="215" w:lineRule="auto"/>
        <w:rPr>
          <w:rFonts w:ascii="Calibri" w:hAnsi="Calibri"/>
          <w:color w:val="000000"/>
          <w:sz w:val="22"/>
          <w:szCs w:val="22"/>
        </w:rPr>
      </w:pPr>
      <w:r w:rsidRPr="005C724A">
        <w:rPr>
          <w:rFonts w:ascii="Calibri" w:hAnsi="Calibri"/>
          <w:b/>
          <w:color w:val="000000"/>
          <w:sz w:val="22"/>
          <w:szCs w:val="22"/>
          <w:u w:val="single"/>
        </w:rPr>
        <w:t>Crittenton Hospital</w:t>
      </w:r>
      <w:r w:rsidR="00194208" w:rsidRPr="005C724A">
        <w:rPr>
          <w:rFonts w:ascii="Calibri" w:hAnsi="Calibri"/>
          <w:b/>
          <w:color w:val="000000"/>
          <w:sz w:val="22"/>
          <w:szCs w:val="22"/>
          <w:u w:val="single"/>
        </w:rPr>
        <w:t xml:space="preserve"> – Cardiopulmonary Rehabilitation</w:t>
      </w:r>
      <w:r w:rsidR="00194208" w:rsidRPr="005C724A">
        <w:rPr>
          <w:rFonts w:ascii="Calibri" w:hAnsi="Calibri"/>
          <w:color w:val="000000"/>
          <w:sz w:val="22"/>
          <w:szCs w:val="22"/>
        </w:rPr>
        <w:t xml:space="preserve"> </w:t>
      </w:r>
      <w:r w:rsidR="0055546C" w:rsidRPr="005C724A">
        <w:rPr>
          <w:rFonts w:ascii="Calibri" w:hAnsi="Calibri"/>
          <w:color w:val="000000"/>
          <w:sz w:val="22"/>
          <w:szCs w:val="22"/>
        </w:rPr>
        <w:t xml:space="preserve">   </w:t>
      </w:r>
      <w:r w:rsidRPr="005C724A">
        <w:rPr>
          <w:rFonts w:ascii="Calibri" w:hAnsi="Calibri"/>
          <w:color w:val="000000"/>
          <w:sz w:val="22"/>
          <w:szCs w:val="22"/>
        </w:rPr>
        <w:t xml:space="preserve">(248) 652-5259  </w:t>
      </w:r>
    </w:p>
    <w:p w14:paraId="1AC97987" w14:textId="77777777" w:rsidR="00B46C60" w:rsidRPr="005C724A" w:rsidRDefault="00AA1FBC" w:rsidP="00B46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1101 W. University Dr., Rochester, MI 48309</w:t>
      </w:r>
    </w:p>
    <w:p w14:paraId="3E47F846"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b/>
          <w:color w:val="000000"/>
          <w:sz w:val="22"/>
          <w:szCs w:val="22"/>
          <w:u w:val="single"/>
        </w:rPr>
      </w:pPr>
      <w:r w:rsidRPr="005C724A">
        <w:rPr>
          <w:rFonts w:ascii="Calibri" w:hAnsi="Calibri"/>
          <w:color w:val="000000"/>
          <w:sz w:val="22"/>
          <w:szCs w:val="22"/>
        </w:rPr>
        <w:tab/>
      </w:r>
      <w:r w:rsidRPr="005C724A">
        <w:rPr>
          <w:rFonts w:ascii="Calibri" w:hAnsi="Calibri"/>
          <w:color w:val="000000"/>
          <w:sz w:val="22"/>
          <w:szCs w:val="22"/>
        </w:rPr>
        <w:tab/>
        <w:t>Type:  Cardiac rehabilitation (phase I, II, III), pulmonary rehabilitation</w:t>
      </w:r>
    </w:p>
    <w:p w14:paraId="6A0C732A" w14:textId="77777777" w:rsidR="00B46C60" w:rsidRPr="005C724A" w:rsidRDefault="00B46C60" w:rsidP="00B46C60">
      <w:pPr>
        <w:tabs>
          <w:tab w:val="right" w:pos="9630"/>
        </w:tabs>
        <w:spacing w:line="215" w:lineRule="auto"/>
        <w:rPr>
          <w:rFonts w:ascii="Calibri" w:hAnsi="Calibri"/>
          <w:b/>
          <w:color w:val="000000"/>
          <w:sz w:val="22"/>
          <w:szCs w:val="22"/>
          <w:u w:val="single"/>
        </w:rPr>
      </w:pPr>
    </w:p>
    <w:p w14:paraId="7AAAF503" w14:textId="77777777" w:rsidR="00480324" w:rsidRPr="005C724A" w:rsidRDefault="00480324" w:rsidP="00480324">
      <w:pPr>
        <w:tabs>
          <w:tab w:val="right" w:pos="9630"/>
        </w:tabs>
        <w:rPr>
          <w:rFonts w:ascii="Calibri" w:hAnsi="Calibri"/>
          <w:color w:val="000000"/>
          <w:sz w:val="22"/>
          <w:szCs w:val="22"/>
        </w:rPr>
      </w:pPr>
      <w:r w:rsidRPr="005C724A">
        <w:rPr>
          <w:rFonts w:ascii="Calibri" w:hAnsi="Calibri"/>
          <w:b/>
          <w:color w:val="000000"/>
          <w:sz w:val="22"/>
          <w:szCs w:val="22"/>
          <w:u w:val="single"/>
        </w:rPr>
        <w:t>D1 Detroit</w:t>
      </w:r>
      <w:r w:rsidRPr="005C724A">
        <w:rPr>
          <w:rFonts w:ascii="Calibri" w:hAnsi="Calibri"/>
          <w:color w:val="000000"/>
          <w:sz w:val="22"/>
          <w:szCs w:val="22"/>
        </w:rPr>
        <w:t xml:space="preserve">   </w:t>
      </w:r>
      <w:r w:rsidR="0055546C" w:rsidRPr="005C724A">
        <w:rPr>
          <w:rFonts w:ascii="Calibri" w:hAnsi="Calibri"/>
          <w:color w:val="000000"/>
          <w:sz w:val="22"/>
          <w:szCs w:val="22"/>
        </w:rPr>
        <w:t xml:space="preserve"> </w:t>
      </w:r>
      <w:r w:rsidRPr="005C724A">
        <w:rPr>
          <w:rFonts w:ascii="Calibri" w:hAnsi="Calibri"/>
          <w:color w:val="000000"/>
          <w:sz w:val="22"/>
          <w:szCs w:val="22"/>
        </w:rPr>
        <w:t>(248) 333-1910</w:t>
      </w:r>
    </w:p>
    <w:p w14:paraId="0B865D5E" w14:textId="77777777" w:rsidR="00480324" w:rsidRPr="005C724A" w:rsidRDefault="00480324" w:rsidP="00480324">
      <w:pPr>
        <w:tabs>
          <w:tab w:val="right" w:pos="9630"/>
        </w:tabs>
        <w:ind w:left="720"/>
        <w:rPr>
          <w:rFonts w:ascii="Calibri" w:hAnsi="Calibri"/>
          <w:color w:val="000000"/>
          <w:sz w:val="22"/>
          <w:szCs w:val="22"/>
        </w:rPr>
      </w:pPr>
      <w:r w:rsidRPr="005C724A">
        <w:rPr>
          <w:rFonts w:ascii="Calibri" w:hAnsi="Calibri"/>
          <w:color w:val="000000"/>
          <w:sz w:val="22"/>
          <w:szCs w:val="22"/>
        </w:rPr>
        <w:t>799 Denison Ct.</w:t>
      </w:r>
    </w:p>
    <w:p w14:paraId="3CB89A91" w14:textId="77777777" w:rsidR="00480324" w:rsidRPr="005C724A" w:rsidRDefault="00480324" w:rsidP="00480324">
      <w:pPr>
        <w:tabs>
          <w:tab w:val="right" w:pos="9630"/>
        </w:tabs>
        <w:ind w:left="720"/>
        <w:rPr>
          <w:rFonts w:ascii="Calibri" w:hAnsi="Calibri"/>
          <w:color w:val="000000"/>
          <w:sz w:val="22"/>
          <w:szCs w:val="22"/>
        </w:rPr>
      </w:pPr>
      <w:r w:rsidRPr="005C724A">
        <w:rPr>
          <w:rFonts w:ascii="Calibri" w:hAnsi="Calibri"/>
          <w:color w:val="000000"/>
          <w:sz w:val="22"/>
          <w:szCs w:val="22"/>
        </w:rPr>
        <w:t>Bloomfield Township, MI  48302</w:t>
      </w:r>
    </w:p>
    <w:p w14:paraId="110E8817" w14:textId="77777777" w:rsidR="00480324" w:rsidRDefault="00480324" w:rsidP="00480324">
      <w:pPr>
        <w:widowControl w:val="0"/>
        <w:ind w:firstLine="720"/>
        <w:rPr>
          <w:rFonts w:ascii="Calibri" w:hAnsi="Calibri"/>
          <w:color w:val="000000"/>
          <w:sz w:val="22"/>
          <w:szCs w:val="22"/>
        </w:rPr>
      </w:pPr>
      <w:r w:rsidRPr="005C724A">
        <w:rPr>
          <w:rFonts w:ascii="Calibri" w:hAnsi="Calibri"/>
          <w:sz w:val="22"/>
          <w:szCs w:val="22"/>
        </w:rPr>
        <w:t xml:space="preserve">Type: </w:t>
      </w:r>
      <w:r w:rsidRPr="005C724A">
        <w:rPr>
          <w:rFonts w:ascii="Calibri" w:hAnsi="Calibri"/>
          <w:color w:val="000000"/>
          <w:sz w:val="22"/>
          <w:szCs w:val="22"/>
        </w:rPr>
        <w:t>strength and conditioning, sport specific training</w:t>
      </w:r>
    </w:p>
    <w:p w14:paraId="7587A4E8" w14:textId="77777777" w:rsidR="00B427ED" w:rsidRDefault="00B427ED" w:rsidP="00480324">
      <w:pPr>
        <w:widowControl w:val="0"/>
        <w:ind w:firstLine="720"/>
        <w:rPr>
          <w:rFonts w:ascii="Calibri" w:hAnsi="Calibri"/>
          <w:color w:val="000000"/>
          <w:sz w:val="22"/>
          <w:szCs w:val="22"/>
        </w:rPr>
      </w:pPr>
    </w:p>
    <w:p w14:paraId="6FCE4E37" w14:textId="77777777" w:rsidR="00B427ED" w:rsidRDefault="00B427ED" w:rsidP="00B427ED">
      <w:pPr>
        <w:widowControl w:val="0"/>
        <w:rPr>
          <w:rFonts w:ascii="Calibri" w:hAnsi="Calibri"/>
          <w:color w:val="000000"/>
          <w:sz w:val="22"/>
          <w:szCs w:val="22"/>
        </w:rPr>
      </w:pPr>
      <w:r w:rsidRPr="00B427ED">
        <w:rPr>
          <w:rFonts w:ascii="Calibri" w:hAnsi="Calibri"/>
          <w:b/>
          <w:color w:val="000000"/>
          <w:sz w:val="22"/>
          <w:szCs w:val="22"/>
        </w:rPr>
        <w:t>Detroit Athletic Club</w:t>
      </w:r>
      <w:r>
        <w:rPr>
          <w:rFonts w:ascii="Calibri" w:hAnsi="Calibri"/>
          <w:color w:val="000000"/>
          <w:sz w:val="22"/>
          <w:szCs w:val="22"/>
        </w:rPr>
        <w:t xml:space="preserve">  (313) 442-1081</w:t>
      </w:r>
    </w:p>
    <w:p w14:paraId="589B9096" w14:textId="77777777" w:rsidR="00B427ED" w:rsidRDefault="00B427ED" w:rsidP="00B427ED">
      <w:pPr>
        <w:widowControl w:val="0"/>
        <w:rPr>
          <w:rFonts w:ascii="Calibri" w:hAnsi="Calibri"/>
          <w:color w:val="000000"/>
          <w:sz w:val="22"/>
          <w:szCs w:val="22"/>
        </w:rPr>
      </w:pPr>
      <w:r>
        <w:rPr>
          <w:rFonts w:ascii="Calibri" w:hAnsi="Calibri"/>
          <w:color w:val="000000"/>
          <w:sz w:val="22"/>
          <w:szCs w:val="22"/>
        </w:rPr>
        <w:tab/>
        <w:t>241 Madison, Detroit, MI</w:t>
      </w:r>
    </w:p>
    <w:p w14:paraId="6306A707" w14:textId="77777777" w:rsidR="00B427ED" w:rsidRPr="005C724A" w:rsidRDefault="00B427ED" w:rsidP="00B427ED">
      <w:pPr>
        <w:widowControl w:val="0"/>
        <w:rPr>
          <w:rFonts w:ascii="Calibri" w:hAnsi="Calibri"/>
          <w:sz w:val="22"/>
          <w:szCs w:val="22"/>
        </w:rPr>
      </w:pPr>
      <w:r>
        <w:rPr>
          <w:rFonts w:ascii="Calibri" w:hAnsi="Calibri"/>
          <w:color w:val="000000"/>
          <w:sz w:val="22"/>
          <w:szCs w:val="22"/>
        </w:rPr>
        <w:tab/>
        <w:t>Type: Strength &amp; Conditioning, fitness, general population</w:t>
      </w:r>
    </w:p>
    <w:p w14:paraId="11429DE6" w14:textId="77777777" w:rsidR="00480324" w:rsidRPr="005C724A" w:rsidRDefault="00480324" w:rsidP="00480324">
      <w:pPr>
        <w:tabs>
          <w:tab w:val="right" w:pos="9630"/>
        </w:tabs>
        <w:rPr>
          <w:rFonts w:ascii="Calibri" w:hAnsi="Calibri"/>
          <w:b/>
          <w:color w:val="000000"/>
          <w:sz w:val="22"/>
          <w:szCs w:val="22"/>
          <w:u w:val="single"/>
        </w:rPr>
      </w:pPr>
    </w:p>
    <w:p w14:paraId="43B038AD" w14:textId="77777777" w:rsidR="002C2AE0" w:rsidRPr="005C724A" w:rsidRDefault="00F80C30" w:rsidP="002C2AE0">
      <w:pPr>
        <w:tabs>
          <w:tab w:val="right" w:pos="9630"/>
        </w:tabs>
        <w:rPr>
          <w:rFonts w:ascii="Calibri" w:hAnsi="Calibri"/>
          <w:b/>
          <w:color w:val="000000"/>
          <w:sz w:val="22"/>
          <w:szCs w:val="22"/>
          <w:u w:val="single"/>
        </w:rPr>
      </w:pPr>
      <w:r w:rsidRPr="005C724A">
        <w:rPr>
          <w:rFonts w:ascii="Calibri" w:hAnsi="Calibri"/>
          <w:b/>
          <w:color w:val="000000"/>
          <w:sz w:val="22"/>
          <w:szCs w:val="22"/>
          <w:u w:val="single"/>
        </w:rPr>
        <w:t>Detroit Skating Club</w:t>
      </w:r>
      <w:r w:rsidR="0055546C" w:rsidRPr="005C724A">
        <w:rPr>
          <w:rFonts w:ascii="Calibri" w:hAnsi="Calibri"/>
          <w:color w:val="000000"/>
          <w:sz w:val="22"/>
          <w:szCs w:val="22"/>
        </w:rPr>
        <w:t xml:space="preserve">    </w:t>
      </w:r>
      <w:r w:rsidR="0055546C" w:rsidRPr="0055546C">
        <w:rPr>
          <w:rFonts w:ascii="Calibri" w:hAnsi="Calibri"/>
          <w:color w:val="000000"/>
          <w:sz w:val="22"/>
          <w:szCs w:val="22"/>
        </w:rPr>
        <w:t>(248) 332-3000</w:t>
      </w:r>
    </w:p>
    <w:p w14:paraId="5A7B208F" w14:textId="77777777" w:rsidR="00F80C30" w:rsidRPr="005C724A" w:rsidRDefault="00F80C30" w:rsidP="00F80C30">
      <w:pPr>
        <w:tabs>
          <w:tab w:val="left" w:pos="7920"/>
          <w:tab w:val="right" w:pos="9630"/>
        </w:tabs>
        <w:ind w:left="630"/>
        <w:rPr>
          <w:rFonts w:ascii="Calibri" w:hAnsi="Calibri"/>
          <w:color w:val="000000"/>
          <w:sz w:val="22"/>
          <w:szCs w:val="22"/>
        </w:rPr>
      </w:pPr>
      <w:r w:rsidRPr="005C724A">
        <w:rPr>
          <w:rFonts w:ascii="Calibri" w:hAnsi="Calibri"/>
          <w:color w:val="000000"/>
          <w:sz w:val="22"/>
          <w:szCs w:val="22"/>
        </w:rPr>
        <w:t>888 Denison Court</w:t>
      </w:r>
      <w:r w:rsidRPr="005C724A">
        <w:rPr>
          <w:rFonts w:ascii="Calibri" w:hAnsi="Calibri"/>
          <w:color w:val="000000"/>
          <w:sz w:val="22"/>
          <w:szCs w:val="22"/>
        </w:rPr>
        <w:tab/>
      </w:r>
    </w:p>
    <w:p w14:paraId="409CF460" w14:textId="77777777" w:rsidR="00F80C30" w:rsidRPr="005C724A" w:rsidRDefault="00F80C30" w:rsidP="00F80C30">
      <w:pPr>
        <w:tabs>
          <w:tab w:val="left" w:pos="7920"/>
          <w:tab w:val="right" w:pos="9630"/>
        </w:tabs>
        <w:ind w:left="630"/>
        <w:rPr>
          <w:rFonts w:ascii="Calibri" w:hAnsi="Calibri"/>
          <w:color w:val="000000"/>
          <w:sz w:val="22"/>
          <w:szCs w:val="22"/>
        </w:rPr>
      </w:pPr>
      <w:r w:rsidRPr="005C724A">
        <w:rPr>
          <w:rFonts w:ascii="Calibri" w:hAnsi="Calibri"/>
          <w:color w:val="000000"/>
          <w:sz w:val="22"/>
          <w:szCs w:val="22"/>
        </w:rPr>
        <w:t>Bloomfield Hills, MI  48302</w:t>
      </w:r>
    </w:p>
    <w:p w14:paraId="6057EC54" w14:textId="77777777" w:rsidR="00F80C30" w:rsidRPr="005C724A" w:rsidRDefault="00F80C30" w:rsidP="00F80C30">
      <w:pPr>
        <w:tabs>
          <w:tab w:val="left" w:pos="7920"/>
          <w:tab w:val="right" w:pos="9630"/>
        </w:tabs>
        <w:ind w:left="630"/>
        <w:rPr>
          <w:rFonts w:ascii="Calibri" w:hAnsi="Calibri"/>
          <w:color w:val="000000"/>
          <w:sz w:val="22"/>
          <w:szCs w:val="22"/>
        </w:rPr>
      </w:pPr>
      <w:r w:rsidRPr="005C724A">
        <w:rPr>
          <w:rFonts w:ascii="Calibri" w:hAnsi="Calibri"/>
          <w:color w:val="000000"/>
          <w:sz w:val="22"/>
          <w:szCs w:val="22"/>
        </w:rPr>
        <w:t>Type:  Strength and conditioning, sport specific training</w:t>
      </w:r>
    </w:p>
    <w:p w14:paraId="28122A1C" w14:textId="77777777" w:rsidR="00F80C30" w:rsidRPr="005C724A" w:rsidRDefault="00F80C30" w:rsidP="002C2AE0">
      <w:pPr>
        <w:tabs>
          <w:tab w:val="right" w:pos="9630"/>
        </w:tabs>
        <w:rPr>
          <w:rFonts w:ascii="Calibri" w:hAnsi="Calibri"/>
          <w:color w:val="000000"/>
          <w:sz w:val="22"/>
          <w:szCs w:val="22"/>
        </w:rPr>
      </w:pPr>
    </w:p>
    <w:p w14:paraId="5BE6349C" w14:textId="77777777" w:rsidR="002C2AE0" w:rsidRPr="005C724A" w:rsidRDefault="002C2AE0" w:rsidP="002C2AE0">
      <w:pPr>
        <w:tabs>
          <w:tab w:val="right" w:pos="9630"/>
        </w:tabs>
        <w:rPr>
          <w:rFonts w:ascii="Calibri" w:hAnsi="Calibri"/>
          <w:color w:val="000000"/>
          <w:sz w:val="22"/>
          <w:szCs w:val="22"/>
        </w:rPr>
      </w:pPr>
      <w:r w:rsidRPr="005C724A">
        <w:rPr>
          <w:rFonts w:ascii="Calibri" w:hAnsi="Calibri"/>
          <w:b/>
          <w:color w:val="000000"/>
          <w:sz w:val="22"/>
          <w:szCs w:val="22"/>
          <w:u w:val="single"/>
        </w:rPr>
        <w:t>Domino’s Farms - Preventive Cardiology at MedSport</w:t>
      </w:r>
      <w:r w:rsidRPr="005C724A">
        <w:rPr>
          <w:rFonts w:ascii="Calibri" w:hAnsi="Calibri"/>
          <w:color w:val="000000"/>
          <w:sz w:val="22"/>
          <w:szCs w:val="22"/>
        </w:rPr>
        <w:t xml:space="preserve"> </w:t>
      </w:r>
      <w:r w:rsidR="0055546C" w:rsidRPr="005C724A">
        <w:rPr>
          <w:rFonts w:ascii="Calibri" w:hAnsi="Calibri"/>
          <w:color w:val="000000"/>
          <w:sz w:val="22"/>
          <w:szCs w:val="22"/>
        </w:rPr>
        <w:t xml:space="preserve">   </w:t>
      </w:r>
      <w:r w:rsidRPr="005C724A">
        <w:rPr>
          <w:rFonts w:ascii="Calibri" w:hAnsi="Calibri"/>
          <w:color w:val="000000"/>
          <w:sz w:val="22"/>
          <w:szCs w:val="22"/>
        </w:rPr>
        <w:t xml:space="preserve"> (734) 998-56</w:t>
      </w:r>
      <w:r w:rsidR="00A425FB" w:rsidRPr="005C724A">
        <w:rPr>
          <w:rFonts w:ascii="Calibri" w:hAnsi="Calibri"/>
          <w:color w:val="000000"/>
          <w:sz w:val="22"/>
          <w:szCs w:val="22"/>
        </w:rPr>
        <w:t>67</w:t>
      </w:r>
      <w:r w:rsidRPr="005C724A">
        <w:rPr>
          <w:rFonts w:ascii="Calibri" w:hAnsi="Calibri"/>
          <w:color w:val="000000"/>
          <w:sz w:val="22"/>
          <w:szCs w:val="22"/>
        </w:rPr>
        <w:t xml:space="preserve">  </w:t>
      </w:r>
    </w:p>
    <w:p w14:paraId="297D269B" w14:textId="77777777" w:rsidR="002C2AE0" w:rsidRPr="005C724A" w:rsidRDefault="002C2AE0" w:rsidP="002C2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900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24 Frank Lloyd Wright Drive,</w:t>
      </w:r>
    </w:p>
    <w:p w14:paraId="413ECB4B" w14:textId="77777777" w:rsidR="002C2AE0" w:rsidRPr="005C724A" w:rsidRDefault="002C2AE0" w:rsidP="002C2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900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Lobby A, Ann Arbor, MI  48106-0363</w:t>
      </w:r>
      <w:r w:rsidRPr="005C724A">
        <w:rPr>
          <w:rFonts w:ascii="Calibri" w:hAnsi="Calibri"/>
          <w:color w:val="000000"/>
          <w:sz w:val="22"/>
          <w:szCs w:val="22"/>
        </w:rPr>
        <w:tab/>
      </w:r>
    </w:p>
    <w:p w14:paraId="2109E4EC" w14:textId="77777777" w:rsidR="002C2AE0" w:rsidRPr="005C724A" w:rsidRDefault="002C2AE0" w:rsidP="002C2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24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Type:</w:t>
      </w:r>
      <w:r w:rsidRPr="005C724A">
        <w:rPr>
          <w:rFonts w:ascii="Calibri" w:hAnsi="Calibri"/>
          <w:color w:val="000000"/>
          <w:sz w:val="22"/>
          <w:szCs w:val="22"/>
        </w:rPr>
        <w:tab/>
        <w:t>Cardiac rehabilitation (phases II and III), stress testing, observe in-hospital cardiac procedures, stress echocardiography</w:t>
      </w:r>
      <w:r w:rsidR="00A425FB" w:rsidRPr="005C724A">
        <w:rPr>
          <w:rFonts w:ascii="Calibri" w:hAnsi="Calibri"/>
          <w:color w:val="000000"/>
          <w:sz w:val="22"/>
          <w:szCs w:val="22"/>
        </w:rPr>
        <w:t>, prep for ACSM CCES certification</w:t>
      </w:r>
      <w:r w:rsidRPr="005C724A">
        <w:rPr>
          <w:rFonts w:ascii="Calibri" w:hAnsi="Calibri"/>
          <w:color w:val="000000"/>
          <w:sz w:val="22"/>
          <w:szCs w:val="22"/>
        </w:rPr>
        <w:t>.</w:t>
      </w:r>
    </w:p>
    <w:p w14:paraId="13A0020F" w14:textId="77777777" w:rsidR="00A425FB" w:rsidRPr="005C724A" w:rsidRDefault="00A425FB" w:rsidP="00A42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24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 xml:space="preserve">Details:  </w:t>
      </w:r>
      <w:hyperlink r:id="rId28" w:history="1">
        <w:r w:rsidRPr="005C724A">
          <w:rPr>
            <w:rStyle w:val="Hyperlink"/>
            <w:rFonts w:ascii="Calibri" w:hAnsi="Calibri"/>
            <w:sz w:val="22"/>
            <w:szCs w:val="22"/>
          </w:rPr>
          <w:t>http://www.med.umich.edu/cvc/services/site_preventive/healthprof_intern.html</w:t>
        </w:r>
      </w:hyperlink>
      <w:r w:rsidRPr="005C724A">
        <w:rPr>
          <w:rFonts w:ascii="Calibri" w:hAnsi="Calibri"/>
          <w:color w:val="000000"/>
          <w:sz w:val="22"/>
          <w:szCs w:val="22"/>
        </w:rPr>
        <w:t xml:space="preserve"> </w:t>
      </w:r>
    </w:p>
    <w:p w14:paraId="7C7BC87F" w14:textId="77777777" w:rsidR="00C21DED" w:rsidRPr="005C724A" w:rsidRDefault="00C21DED" w:rsidP="00B46C60">
      <w:pPr>
        <w:tabs>
          <w:tab w:val="right" w:pos="9630"/>
        </w:tabs>
        <w:spacing w:line="215" w:lineRule="auto"/>
        <w:rPr>
          <w:rFonts w:ascii="Calibri" w:hAnsi="Calibri"/>
          <w:b/>
          <w:color w:val="000000"/>
          <w:sz w:val="22"/>
          <w:szCs w:val="22"/>
          <w:u w:val="single"/>
        </w:rPr>
      </w:pPr>
    </w:p>
    <w:p w14:paraId="33C7A22E" w14:textId="77777777" w:rsidR="001E27B1" w:rsidRPr="001E27B1" w:rsidRDefault="001E27B1" w:rsidP="00B46C60">
      <w:pPr>
        <w:tabs>
          <w:tab w:val="right" w:pos="9630"/>
        </w:tabs>
        <w:spacing w:line="215" w:lineRule="auto"/>
        <w:rPr>
          <w:rFonts w:ascii="Calibri" w:hAnsi="Calibri"/>
          <w:color w:val="000000"/>
          <w:sz w:val="22"/>
          <w:szCs w:val="22"/>
        </w:rPr>
      </w:pPr>
      <w:r>
        <w:rPr>
          <w:rFonts w:ascii="Calibri" w:hAnsi="Calibri"/>
          <w:b/>
          <w:color w:val="000000"/>
          <w:sz w:val="22"/>
          <w:szCs w:val="22"/>
          <w:u w:val="single"/>
        </w:rPr>
        <w:t>DMC Fitness Center</w:t>
      </w:r>
      <w:r>
        <w:rPr>
          <w:rFonts w:ascii="Calibri" w:hAnsi="Calibri"/>
          <w:color w:val="000000"/>
          <w:sz w:val="22"/>
          <w:szCs w:val="22"/>
        </w:rPr>
        <w:t xml:space="preserve">     (313) 745-9748</w:t>
      </w:r>
    </w:p>
    <w:p w14:paraId="0CA583E0" w14:textId="77777777" w:rsidR="001E27B1" w:rsidRDefault="001E27B1" w:rsidP="001E27B1">
      <w:pPr>
        <w:tabs>
          <w:tab w:val="right" w:pos="9630"/>
        </w:tabs>
        <w:spacing w:line="215" w:lineRule="auto"/>
        <w:ind w:left="720"/>
        <w:rPr>
          <w:rFonts w:ascii="Calibri" w:hAnsi="Calibri"/>
          <w:color w:val="000000"/>
          <w:sz w:val="22"/>
          <w:szCs w:val="22"/>
        </w:rPr>
      </w:pPr>
      <w:r>
        <w:rPr>
          <w:rFonts w:ascii="Calibri" w:hAnsi="Calibri"/>
          <w:color w:val="000000"/>
          <w:sz w:val="22"/>
          <w:szCs w:val="22"/>
        </w:rPr>
        <w:t>261 Mack Avenue</w:t>
      </w:r>
    </w:p>
    <w:p w14:paraId="44C0CE97" w14:textId="77777777" w:rsidR="001E27B1" w:rsidRDefault="001E27B1" w:rsidP="001E27B1">
      <w:pPr>
        <w:tabs>
          <w:tab w:val="right" w:pos="9630"/>
        </w:tabs>
        <w:spacing w:line="215" w:lineRule="auto"/>
        <w:ind w:left="720"/>
        <w:rPr>
          <w:rFonts w:ascii="Calibri" w:hAnsi="Calibri"/>
          <w:color w:val="000000"/>
          <w:sz w:val="22"/>
          <w:szCs w:val="22"/>
        </w:rPr>
      </w:pPr>
      <w:r>
        <w:rPr>
          <w:rFonts w:ascii="Calibri" w:hAnsi="Calibri"/>
          <w:color w:val="000000"/>
          <w:sz w:val="22"/>
          <w:szCs w:val="22"/>
        </w:rPr>
        <w:t>Detroit, MI  48201</w:t>
      </w:r>
    </w:p>
    <w:p w14:paraId="33C242C2" w14:textId="77777777" w:rsidR="001E27B1" w:rsidRPr="001E27B1" w:rsidRDefault="001E27B1" w:rsidP="001E27B1">
      <w:pPr>
        <w:tabs>
          <w:tab w:val="right" w:pos="9630"/>
        </w:tabs>
        <w:spacing w:line="215" w:lineRule="auto"/>
        <w:ind w:left="720"/>
        <w:rPr>
          <w:rFonts w:ascii="Calibri" w:hAnsi="Calibri"/>
          <w:color w:val="000000"/>
          <w:sz w:val="22"/>
          <w:szCs w:val="22"/>
        </w:rPr>
      </w:pPr>
      <w:r w:rsidRPr="005C724A">
        <w:rPr>
          <w:rFonts w:ascii="Calibri" w:hAnsi="Calibri"/>
          <w:color w:val="000000"/>
          <w:sz w:val="22"/>
          <w:szCs w:val="22"/>
        </w:rPr>
        <w:t>Type: Health promotion/wellness, corporate fitness, personal training</w:t>
      </w:r>
    </w:p>
    <w:p w14:paraId="3E87E664" w14:textId="77777777" w:rsidR="001E27B1" w:rsidRDefault="001E27B1" w:rsidP="00B46C60">
      <w:pPr>
        <w:tabs>
          <w:tab w:val="right" w:pos="9630"/>
        </w:tabs>
        <w:spacing w:line="215" w:lineRule="auto"/>
        <w:rPr>
          <w:rFonts w:ascii="Calibri" w:hAnsi="Calibri"/>
          <w:b/>
          <w:color w:val="000000"/>
          <w:sz w:val="22"/>
          <w:szCs w:val="22"/>
          <w:u w:val="single"/>
        </w:rPr>
      </w:pPr>
    </w:p>
    <w:p w14:paraId="7E9E62F7" w14:textId="77777777" w:rsidR="00AA1FBC" w:rsidRPr="005C724A" w:rsidRDefault="001E27B1" w:rsidP="00B46C60">
      <w:pPr>
        <w:tabs>
          <w:tab w:val="right" w:pos="9630"/>
        </w:tabs>
        <w:spacing w:line="215" w:lineRule="auto"/>
        <w:rPr>
          <w:rFonts w:ascii="Calibri" w:hAnsi="Calibri"/>
          <w:color w:val="000000"/>
          <w:sz w:val="22"/>
          <w:szCs w:val="22"/>
        </w:rPr>
      </w:pPr>
      <w:r>
        <w:rPr>
          <w:rFonts w:ascii="Calibri" w:hAnsi="Calibri"/>
          <w:b/>
          <w:color w:val="000000"/>
          <w:sz w:val="22"/>
          <w:szCs w:val="22"/>
          <w:u w:val="single"/>
        </w:rPr>
        <w:br w:type="page"/>
      </w:r>
      <w:r w:rsidR="00AA1FBC" w:rsidRPr="005C724A">
        <w:rPr>
          <w:rFonts w:ascii="Calibri" w:hAnsi="Calibri"/>
          <w:b/>
          <w:color w:val="000000"/>
          <w:sz w:val="22"/>
          <w:szCs w:val="22"/>
          <w:u w:val="single"/>
        </w:rPr>
        <w:lastRenderedPageBreak/>
        <w:t>Dynamic Rehabilitation Centers, Inc</w:t>
      </w:r>
      <w:r w:rsidR="00AA1FBC" w:rsidRPr="005C724A">
        <w:rPr>
          <w:rFonts w:ascii="Calibri" w:hAnsi="Calibri"/>
          <w:b/>
          <w:color w:val="000000"/>
          <w:sz w:val="22"/>
          <w:szCs w:val="22"/>
        </w:rPr>
        <w:t>.</w:t>
      </w:r>
      <w:r w:rsidR="0055546C" w:rsidRPr="005C724A">
        <w:rPr>
          <w:rFonts w:ascii="Calibri" w:hAnsi="Calibri"/>
          <w:b/>
          <w:color w:val="000000"/>
          <w:sz w:val="22"/>
          <w:szCs w:val="22"/>
        </w:rPr>
        <w:t xml:space="preserve">   </w:t>
      </w:r>
      <w:r w:rsidR="00AA1FBC" w:rsidRPr="005C724A">
        <w:rPr>
          <w:rFonts w:ascii="Calibri" w:hAnsi="Calibri"/>
          <w:color w:val="000000"/>
          <w:sz w:val="22"/>
          <w:szCs w:val="22"/>
        </w:rPr>
        <w:t xml:space="preserve"> (248) 649-2323  </w:t>
      </w:r>
      <w:r w:rsidR="0055546C" w:rsidRPr="0055546C">
        <w:rPr>
          <w:rFonts w:ascii="Calibri" w:hAnsi="Calibri"/>
          <w:color w:val="000000"/>
          <w:sz w:val="22"/>
          <w:szCs w:val="22"/>
        </w:rPr>
        <w:t>Ext. 127</w:t>
      </w:r>
    </w:p>
    <w:p w14:paraId="1D47995D" w14:textId="77777777" w:rsidR="00B46C60" w:rsidRPr="005C724A" w:rsidRDefault="00AA1FBC" w:rsidP="00B46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920" w:hanging="900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1</w:t>
      </w:r>
      <w:r w:rsidR="00181047" w:rsidRPr="005C724A">
        <w:rPr>
          <w:rFonts w:ascii="Calibri" w:hAnsi="Calibri"/>
          <w:color w:val="000000"/>
          <w:sz w:val="22"/>
          <w:szCs w:val="22"/>
        </w:rPr>
        <w:t>80</w:t>
      </w:r>
      <w:r w:rsidRPr="005C724A">
        <w:rPr>
          <w:rFonts w:ascii="Calibri" w:hAnsi="Calibri"/>
          <w:color w:val="000000"/>
          <w:sz w:val="22"/>
          <w:szCs w:val="22"/>
        </w:rPr>
        <w:t>0 W. Big Beaver</w:t>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00B46C60" w:rsidRPr="005C724A">
        <w:rPr>
          <w:rFonts w:ascii="Calibri" w:hAnsi="Calibri"/>
          <w:color w:val="000000"/>
          <w:sz w:val="22"/>
          <w:szCs w:val="22"/>
        </w:rPr>
        <w:tab/>
      </w:r>
      <w:r w:rsidR="00194208" w:rsidRPr="005C724A">
        <w:rPr>
          <w:rFonts w:ascii="Calibri" w:hAnsi="Calibri"/>
          <w:color w:val="000000"/>
          <w:sz w:val="22"/>
          <w:szCs w:val="22"/>
        </w:rPr>
        <w:tab/>
      </w:r>
    </w:p>
    <w:p w14:paraId="5ED35389" w14:textId="77777777" w:rsidR="00AA1FBC" w:rsidRPr="005C724A" w:rsidRDefault="00B46C60" w:rsidP="00B46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920" w:hanging="900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00AA1FBC" w:rsidRPr="005C724A">
        <w:rPr>
          <w:rFonts w:ascii="Calibri" w:hAnsi="Calibri"/>
          <w:color w:val="000000"/>
          <w:sz w:val="22"/>
          <w:szCs w:val="22"/>
        </w:rPr>
        <w:t>Troy, MI  48084</w:t>
      </w:r>
      <w:r w:rsidR="00AA1FBC" w:rsidRPr="005C724A">
        <w:rPr>
          <w:rFonts w:ascii="Calibri" w:hAnsi="Calibri"/>
          <w:color w:val="000000"/>
          <w:sz w:val="22"/>
          <w:szCs w:val="22"/>
        </w:rPr>
        <w:tab/>
      </w:r>
    </w:p>
    <w:p w14:paraId="6C3884EF"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Type: Back care, orthopedic rehabilitation</w:t>
      </w:r>
    </w:p>
    <w:p w14:paraId="4F50C0AE" w14:textId="77777777" w:rsidR="00480324" w:rsidRPr="005C724A" w:rsidRDefault="00480324" w:rsidP="00480324">
      <w:pPr>
        <w:widowControl w:val="0"/>
        <w:tabs>
          <w:tab w:val="left" w:pos="8640"/>
          <w:tab w:val="right" w:pos="10350"/>
        </w:tabs>
        <w:rPr>
          <w:rFonts w:ascii="Calibri" w:hAnsi="Calibri"/>
          <w:b/>
          <w:sz w:val="22"/>
          <w:szCs w:val="22"/>
          <w:u w:val="single"/>
        </w:rPr>
      </w:pPr>
    </w:p>
    <w:p w14:paraId="67FCB6CA" w14:textId="77777777" w:rsidR="00480324" w:rsidRPr="005C724A" w:rsidRDefault="00480324" w:rsidP="00480324">
      <w:pPr>
        <w:widowControl w:val="0"/>
        <w:tabs>
          <w:tab w:val="left" w:pos="8640"/>
          <w:tab w:val="right" w:pos="10350"/>
        </w:tabs>
        <w:rPr>
          <w:rFonts w:ascii="Calibri" w:hAnsi="Calibri"/>
          <w:sz w:val="22"/>
          <w:szCs w:val="22"/>
        </w:rPr>
      </w:pPr>
      <w:r w:rsidRPr="005C724A">
        <w:rPr>
          <w:rFonts w:ascii="Calibri" w:hAnsi="Calibri"/>
          <w:b/>
          <w:sz w:val="22"/>
          <w:szCs w:val="22"/>
          <w:u w:val="single"/>
        </w:rPr>
        <w:t>FitnessQuest Training and Fitness Center</w:t>
      </w:r>
      <w:r w:rsidRPr="005C724A">
        <w:rPr>
          <w:rFonts w:ascii="Calibri" w:hAnsi="Calibri"/>
          <w:sz w:val="22"/>
          <w:szCs w:val="22"/>
        </w:rPr>
        <w:t xml:space="preserve">   (248) 625-6022</w:t>
      </w:r>
    </w:p>
    <w:p w14:paraId="64FD4C95" w14:textId="77777777" w:rsidR="00480324" w:rsidRPr="005C724A" w:rsidRDefault="00480324" w:rsidP="00480324">
      <w:pPr>
        <w:widowControl w:val="0"/>
        <w:tabs>
          <w:tab w:val="left" w:pos="8640"/>
          <w:tab w:val="right" w:pos="10350"/>
        </w:tabs>
        <w:ind w:left="720"/>
        <w:rPr>
          <w:rFonts w:ascii="Calibri" w:hAnsi="Calibri"/>
          <w:sz w:val="22"/>
          <w:szCs w:val="22"/>
        </w:rPr>
      </w:pPr>
      <w:r w:rsidRPr="005C724A">
        <w:rPr>
          <w:rFonts w:ascii="Calibri" w:hAnsi="Calibri"/>
          <w:sz w:val="22"/>
          <w:szCs w:val="22"/>
        </w:rPr>
        <w:t>32 South Main Street</w:t>
      </w:r>
    </w:p>
    <w:p w14:paraId="646FCADD" w14:textId="77777777" w:rsidR="00480324" w:rsidRPr="005C724A" w:rsidRDefault="00480324" w:rsidP="00480324">
      <w:pPr>
        <w:widowControl w:val="0"/>
        <w:tabs>
          <w:tab w:val="left" w:pos="8640"/>
          <w:tab w:val="right" w:pos="10350"/>
        </w:tabs>
        <w:ind w:left="720"/>
        <w:rPr>
          <w:rFonts w:ascii="Calibri" w:hAnsi="Calibri"/>
          <w:sz w:val="22"/>
          <w:szCs w:val="22"/>
        </w:rPr>
      </w:pPr>
      <w:r w:rsidRPr="005C724A">
        <w:rPr>
          <w:rFonts w:ascii="Calibri" w:hAnsi="Calibri"/>
          <w:sz w:val="22"/>
          <w:szCs w:val="22"/>
        </w:rPr>
        <w:t>Clarkston MI  48346</w:t>
      </w:r>
    </w:p>
    <w:p w14:paraId="2FC67F37" w14:textId="77777777" w:rsidR="00480324" w:rsidRPr="005C724A" w:rsidRDefault="00480324" w:rsidP="00480324">
      <w:pPr>
        <w:widowControl w:val="0"/>
        <w:ind w:left="1440" w:hanging="1440"/>
        <w:rPr>
          <w:rFonts w:ascii="Calibri" w:hAnsi="Calibri"/>
          <w:sz w:val="22"/>
          <w:szCs w:val="22"/>
        </w:rPr>
      </w:pPr>
      <w:r w:rsidRPr="005C724A">
        <w:rPr>
          <w:rFonts w:ascii="Calibri" w:hAnsi="Calibri"/>
          <w:sz w:val="22"/>
          <w:szCs w:val="22"/>
        </w:rPr>
        <w:tab/>
        <w:t>Type: Fitness, personal training, orthopedic rehabilitation, sport-specific training</w:t>
      </w:r>
    </w:p>
    <w:p w14:paraId="6D0B2F47" w14:textId="77777777" w:rsidR="00AA1FBC" w:rsidRPr="005C724A" w:rsidRDefault="00AA1FBC" w:rsidP="00480324">
      <w:pPr>
        <w:tabs>
          <w:tab w:val="right" w:pos="9630"/>
        </w:tabs>
        <w:spacing w:line="215" w:lineRule="auto"/>
        <w:rPr>
          <w:rFonts w:ascii="Calibri" w:hAnsi="Calibri"/>
          <w:color w:val="000000"/>
          <w:sz w:val="22"/>
          <w:szCs w:val="22"/>
        </w:rPr>
      </w:pPr>
      <w:r w:rsidRPr="005C724A">
        <w:rPr>
          <w:rFonts w:ascii="Calibri" w:hAnsi="Calibri"/>
          <w:color w:val="000000"/>
          <w:sz w:val="22"/>
          <w:szCs w:val="22"/>
        </w:rPr>
        <w:tab/>
      </w:r>
    </w:p>
    <w:p w14:paraId="6121AFE0" w14:textId="77777777" w:rsidR="00AA1FBC" w:rsidRPr="005C724A" w:rsidRDefault="00AA1FBC" w:rsidP="007C273A">
      <w:pPr>
        <w:tabs>
          <w:tab w:val="right" w:pos="9630"/>
        </w:tabs>
        <w:spacing w:line="215" w:lineRule="auto"/>
        <w:rPr>
          <w:rFonts w:ascii="Calibri" w:hAnsi="Calibri"/>
          <w:color w:val="000000"/>
          <w:sz w:val="22"/>
          <w:szCs w:val="22"/>
        </w:rPr>
      </w:pPr>
      <w:r w:rsidRPr="005C724A">
        <w:rPr>
          <w:rFonts w:ascii="Calibri" w:hAnsi="Calibri"/>
          <w:b/>
          <w:color w:val="000000"/>
          <w:sz w:val="22"/>
          <w:szCs w:val="22"/>
          <w:u w:val="single"/>
        </w:rPr>
        <w:t>Franklin Fitness &amp; Racquet Club</w:t>
      </w:r>
      <w:r w:rsidRPr="005C724A">
        <w:rPr>
          <w:rFonts w:ascii="Calibri" w:hAnsi="Calibri"/>
          <w:color w:val="000000"/>
          <w:sz w:val="22"/>
          <w:szCs w:val="22"/>
        </w:rPr>
        <w:t xml:space="preserve"> </w:t>
      </w:r>
      <w:r w:rsidR="0055546C" w:rsidRPr="005C724A">
        <w:rPr>
          <w:rFonts w:ascii="Calibri" w:hAnsi="Calibri"/>
          <w:color w:val="000000"/>
          <w:sz w:val="22"/>
          <w:szCs w:val="22"/>
        </w:rPr>
        <w:t xml:space="preserve">   </w:t>
      </w:r>
      <w:r w:rsidRPr="005C724A">
        <w:rPr>
          <w:rFonts w:ascii="Calibri" w:hAnsi="Calibri"/>
          <w:color w:val="000000"/>
          <w:sz w:val="22"/>
          <w:szCs w:val="22"/>
        </w:rPr>
        <w:t xml:space="preserve"> (248) 352-8000  </w:t>
      </w:r>
    </w:p>
    <w:p w14:paraId="64651298"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29350 Northwestern Hwy.</w:t>
      </w:r>
    </w:p>
    <w:p w14:paraId="1487327B"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Southfield, MI  48034</w:t>
      </w:r>
    </w:p>
    <w:p w14:paraId="21A84352"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Type: Health promotion/wellness, corporate fitness, personal training</w:t>
      </w:r>
    </w:p>
    <w:p w14:paraId="4F2B61D4"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alibri" w:hAnsi="Calibri"/>
          <w:color w:val="000000"/>
          <w:sz w:val="22"/>
          <w:szCs w:val="22"/>
        </w:rPr>
      </w:pPr>
    </w:p>
    <w:p w14:paraId="4E54CEF7" w14:textId="77777777" w:rsidR="00AA1FBC" w:rsidRPr="005C724A" w:rsidRDefault="00AA1FBC" w:rsidP="007C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sidRPr="005C724A">
        <w:rPr>
          <w:rFonts w:ascii="Calibri" w:hAnsi="Calibri"/>
          <w:b/>
          <w:color w:val="000000"/>
          <w:sz w:val="22"/>
          <w:szCs w:val="22"/>
          <w:u w:val="single"/>
        </w:rPr>
        <w:t>Garden City Hospital Cardiac Rehabilitation</w:t>
      </w:r>
      <w:r w:rsidR="0055546C" w:rsidRPr="005C724A">
        <w:rPr>
          <w:rFonts w:ascii="Calibri" w:hAnsi="Calibri"/>
          <w:color w:val="000000"/>
          <w:sz w:val="22"/>
          <w:szCs w:val="22"/>
        </w:rPr>
        <w:t xml:space="preserve">   </w:t>
      </w:r>
      <w:r w:rsidRPr="005C724A">
        <w:rPr>
          <w:rFonts w:ascii="Calibri" w:hAnsi="Calibri"/>
          <w:color w:val="000000"/>
          <w:sz w:val="22"/>
          <w:szCs w:val="22"/>
        </w:rPr>
        <w:t xml:space="preserve"> (734) 458-3242</w:t>
      </w:r>
      <w:r w:rsidR="0055546C" w:rsidRPr="005C724A">
        <w:rPr>
          <w:rFonts w:ascii="Calibri" w:hAnsi="Calibri"/>
          <w:color w:val="000000"/>
          <w:sz w:val="22"/>
          <w:szCs w:val="22"/>
        </w:rPr>
        <w:t xml:space="preserve">     </w:t>
      </w:r>
      <w:r w:rsidR="0055546C" w:rsidRPr="0055546C">
        <w:rPr>
          <w:rFonts w:ascii="Calibri" w:hAnsi="Calibri"/>
          <w:color w:val="000000"/>
          <w:sz w:val="22"/>
          <w:szCs w:val="22"/>
        </w:rPr>
        <w:t>(734) 458-3241</w:t>
      </w:r>
    </w:p>
    <w:p w14:paraId="2694C87A"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6480" w:hanging="756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6245 N. Inkster Rd., Garden City, MI 48135-2599</w:t>
      </w:r>
      <w:r w:rsidRPr="005C724A">
        <w:rPr>
          <w:rFonts w:ascii="Calibri" w:hAnsi="Calibri"/>
          <w:color w:val="000000"/>
          <w:sz w:val="22"/>
          <w:szCs w:val="22"/>
        </w:rPr>
        <w:tab/>
        <w:t xml:space="preserve">       </w:t>
      </w:r>
      <w:r w:rsidR="00194208" w:rsidRPr="005C724A">
        <w:rPr>
          <w:rFonts w:ascii="Calibri" w:hAnsi="Calibri"/>
          <w:color w:val="000000"/>
          <w:sz w:val="22"/>
          <w:szCs w:val="22"/>
        </w:rPr>
        <w:tab/>
      </w:r>
      <w:r w:rsidR="00194208" w:rsidRPr="005C724A">
        <w:rPr>
          <w:rFonts w:ascii="Calibri" w:hAnsi="Calibri"/>
          <w:color w:val="000000"/>
          <w:sz w:val="22"/>
          <w:szCs w:val="22"/>
        </w:rPr>
        <w:tab/>
      </w:r>
      <w:r w:rsidR="00194208" w:rsidRPr="005C724A">
        <w:rPr>
          <w:rFonts w:ascii="Calibri" w:hAnsi="Calibri"/>
          <w:color w:val="000000"/>
          <w:sz w:val="22"/>
          <w:szCs w:val="22"/>
        </w:rPr>
        <w:tab/>
      </w:r>
      <w:r w:rsidRPr="005C724A">
        <w:rPr>
          <w:rFonts w:ascii="Calibri" w:hAnsi="Calibri"/>
          <w:color w:val="000000"/>
          <w:sz w:val="22"/>
          <w:szCs w:val="22"/>
        </w:rPr>
        <w:t xml:space="preserve"> </w:t>
      </w:r>
    </w:p>
    <w:p w14:paraId="34DBB5A1"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Type: Cardiac rehabilitation (phases I, II, and III), stress testing.</w:t>
      </w:r>
    </w:p>
    <w:p w14:paraId="6BD3BC00"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alibri" w:hAnsi="Calibri"/>
          <w:color w:val="000000"/>
          <w:sz w:val="22"/>
          <w:szCs w:val="22"/>
        </w:rPr>
      </w:pPr>
    </w:p>
    <w:p w14:paraId="34E03606" w14:textId="77777777" w:rsidR="00AA1FBC" w:rsidRPr="005C724A" w:rsidRDefault="00AA1FBC" w:rsidP="007C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b/>
          <w:color w:val="000000"/>
          <w:sz w:val="22"/>
          <w:szCs w:val="22"/>
          <w:u w:val="single"/>
        </w:rPr>
      </w:pPr>
      <w:r w:rsidRPr="005C724A">
        <w:rPr>
          <w:rFonts w:ascii="Calibri" w:hAnsi="Calibri"/>
          <w:b/>
          <w:color w:val="000000"/>
          <w:sz w:val="22"/>
          <w:szCs w:val="22"/>
          <w:u w:val="single"/>
        </w:rPr>
        <w:t>Genesys Athletic Club</w:t>
      </w:r>
      <w:r w:rsidR="0055546C" w:rsidRPr="005C724A">
        <w:rPr>
          <w:rFonts w:ascii="Calibri" w:hAnsi="Calibri"/>
          <w:color w:val="000000"/>
          <w:sz w:val="22"/>
          <w:szCs w:val="22"/>
        </w:rPr>
        <w:t xml:space="preserve">     </w:t>
      </w:r>
      <w:r w:rsidR="0055546C" w:rsidRPr="0055546C">
        <w:rPr>
          <w:rFonts w:ascii="Calibri" w:hAnsi="Calibri"/>
          <w:color w:val="000000"/>
          <w:sz w:val="22"/>
          <w:szCs w:val="22"/>
        </w:rPr>
        <w:t>(810) 606-7300</w:t>
      </w:r>
    </w:p>
    <w:p w14:paraId="18855EEC" w14:textId="77777777" w:rsidR="00AA1FBC" w:rsidRPr="005C724A" w:rsidRDefault="007C273A" w:rsidP="007C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sidRPr="005C724A">
        <w:rPr>
          <w:rFonts w:ascii="Calibri" w:hAnsi="Calibri"/>
          <w:color w:val="000000"/>
          <w:sz w:val="22"/>
          <w:szCs w:val="22"/>
        </w:rPr>
        <w:tab/>
      </w:r>
      <w:r w:rsidR="00AA1FBC" w:rsidRPr="005C724A">
        <w:rPr>
          <w:rFonts w:ascii="Calibri" w:hAnsi="Calibri"/>
          <w:color w:val="000000"/>
          <w:sz w:val="22"/>
          <w:szCs w:val="22"/>
        </w:rPr>
        <w:t>801 Health Park Blvd.</w:t>
      </w:r>
      <w:r w:rsidR="00AA1FBC" w:rsidRPr="005C724A">
        <w:rPr>
          <w:rFonts w:ascii="Calibri" w:hAnsi="Calibri"/>
          <w:color w:val="000000"/>
          <w:sz w:val="22"/>
          <w:szCs w:val="22"/>
        </w:rPr>
        <w:tab/>
      </w:r>
      <w:r w:rsidR="00AA1FBC" w:rsidRPr="005C724A">
        <w:rPr>
          <w:rFonts w:ascii="Calibri" w:hAnsi="Calibri"/>
          <w:color w:val="000000"/>
          <w:sz w:val="22"/>
          <w:szCs w:val="22"/>
        </w:rPr>
        <w:tab/>
      </w:r>
      <w:r w:rsidR="00AA1FBC" w:rsidRPr="005C724A">
        <w:rPr>
          <w:rFonts w:ascii="Calibri" w:hAnsi="Calibri"/>
          <w:color w:val="000000"/>
          <w:sz w:val="22"/>
          <w:szCs w:val="22"/>
        </w:rPr>
        <w:tab/>
      </w:r>
      <w:r w:rsidR="00AA1FBC" w:rsidRPr="005C724A">
        <w:rPr>
          <w:rFonts w:ascii="Calibri" w:hAnsi="Calibri"/>
          <w:color w:val="000000"/>
          <w:sz w:val="22"/>
          <w:szCs w:val="22"/>
        </w:rPr>
        <w:tab/>
      </w:r>
      <w:r w:rsidR="00AA1FBC" w:rsidRPr="005C724A">
        <w:rPr>
          <w:rFonts w:ascii="Calibri" w:hAnsi="Calibri"/>
          <w:color w:val="000000"/>
          <w:sz w:val="22"/>
          <w:szCs w:val="22"/>
        </w:rPr>
        <w:tab/>
      </w:r>
      <w:r w:rsidR="00194208" w:rsidRPr="005C724A">
        <w:rPr>
          <w:rFonts w:ascii="Calibri" w:hAnsi="Calibri"/>
          <w:color w:val="000000"/>
          <w:sz w:val="22"/>
          <w:szCs w:val="22"/>
        </w:rPr>
        <w:tab/>
      </w:r>
      <w:r w:rsidR="00194208" w:rsidRPr="005C724A">
        <w:rPr>
          <w:rFonts w:ascii="Calibri" w:hAnsi="Calibri"/>
          <w:color w:val="000000"/>
          <w:sz w:val="22"/>
          <w:szCs w:val="22"/>
        </w:rPr>
        <w:tab/>
      </w:r>
      <w:r w:rsidR="00194208" w:rsidRPr="005C724A">
        <w:rPr>
          <w:rFonts w:ascii="Calibri" w:hAnsi="Calibri"/>
          <w:color w:val="000000"/>
          <w:sz w:val="22"/>
          <w:szCs w:val="22"/>
        </w:rPr>
        <w:tab/>
      </w:r>
      <w:r w:rsidR="00AA1FBC" w:rsidRPr="005C724A">
        <w:rPr>
          <w:rFonts w:ascii="Calibri" w:hAnsi="Calibri"/>
          <w:color w:val="000000"/>
          <w:sz w:val="22"/>
          <w:szCs w:val="22"/>
        </w:rPr>
        <w:t xml:space="preserve"> </w:t>
      </w:r>
    </w:p>
    <w:p w14:paraId="4F9735F0"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Grand Blanc, MI 48439</w:t>
      </w:r>
    </w:p>
    <w:p w14:paraId="76FD067C"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b/>
          <w:color w:val="000000"/>
          <w:sz w:val="22"/>
          <w:szCs w:val="22"/>
          <w:u w:val="single"/>
        </w:rPr>
      </w:pPr>
      <w:r w:rsidRPr="005C724A">
        <w:rPr>
          <w:rFonts w:ascii="Calibri" w:hAnsi="Calibri"/>
          <w:color w:val="000000"/>
          <w:sz w:val="22"/>
          <w:szCs w:val="22"/>
        </w:rPr>
        <w:tab/>
      </w:r>
      <w:r w:rsidRPr="005C724A">
        <w:rPr>
          <w:rFonts w:ascii="Calibri" w:hAnsi="Calibri"/>
          <w:color w:val="000000"/>
          <w:sz w:val="22"/>
          <w:szCs w:val="22"/>
        </w:rPr>
        <w:tab/>
        <w:t>Type: Health promotion/wellness and fitness, personal training</w:t>
      </w:r>
      <w:r w:rsidRPr="005C724A">
        <w:rPr>
          <w:rFonts w:ascii="Calibri" w:hAnsi="Calibri"/>
          <w:color w:val="000000"/>
          <w:sz w:val="22"/>
          <w:szCs w:val="22"/>
        </w:rPr>
        <w:tab/>
      </w:r>
    </w:p>
    <w:p w14:paraId="63EEBC21"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alibri" w:hAnsi="Calibri"/>
          <w:color w:val="000000"/>
          <w:sz w:val="22"/>
          <w:szCs w:val="22"/>
          <w:u w:val="single"/>
        </w:rPr>
      </w:pPr>
    </w:p>
    <w:p w14:paraId="58B42C35" w14:textId="77777777" w:rsidR="003B104C" w:rsidRPr="005C724A" w:rsidRDefault="003B104C" w:rsidP="003B104C">
      <w:pPr>
        <w:rPr>
          <w:rFonts w:ascii="Calibri" w:hAnsi="Calibri"/>
          <w:b/>
          <w:sz w:val="22"/>
          <w:szCs w:val="22"/>
          <w:u w:val="single"/>
        </w:rPr>
      </w:pPr>
      <w:r w:rsidRPr="005C724A">
        <w:rPr>
          <w:rFonts w:ascii="Calibri" w:hAnsi="Calibri"/>
          <w:b/>
          <w:sz w:val="22"/>
          <w:szCs w:val="22"/>
          <w:u w:val="single"/>
        </w:rPr>
        <w:t>Gotham Premier Personal Training</w:t>
      </w:r>
      <w:r w:rsidR="003A4FE8" w:rsidRPr="005C724A">
        <w:rPr>
          <w:rFonts w:ascii="Calibri" w:hAnsi="Calibri"/>
          <w:sz w:val="22"/>
          <w:szCs w:val="22"/>
        </w:rPr>
        <w:t xml:space="preserve">     </w:t>
      </w:r>
      <w:r w:rsidR="003A4FE8" w:rsidRPr="003A4FE8">
        <w:rPr>
          <w:rFonts w:ascii="Calibri" w:hAnsi="Calibri"/>
          <w:sz w:val="22"/>
          <w:szCs w:val="22"/>
        </w:rPr>
        <w:t>(248)731-7208</w:t>
      </w:r>
    </w:p>
    <w:p w14:paraId="1310CE84" w14:textId="77777777" w:rsidR="003B104C" w:rsidRPr="005C724A" w:rsidRDefault="003B104C" w:rsidP="0039359C">
      <w:pPr>
        <w:ind w:firstLine="720"/>
        <w:rPr>
          <w:rFonts w:ascii="Calibri" w:hAnsi="Calibri"/>
          <w:sz w:val="22"/>
          <w:szCs w:val="22"/>
        </w:rPr>
      </w:pPr>
      <w:r w:rsidRPr="005C724A">
        <w:rPr>
          <w:rFonts w:ascii="Calibri" w:hAnsi="Calibri"/>
          <w:sz w:val="22"/>
          <w:szCs w:val="22"/>
        </w:rPr>
        <w:t>60 West Big Beaver Road, Ste. 100</w:t>
      </w:r>
      <w:r w:rsidRPr="005C724A">
        <w:rPr>
          <w:rFonts w:ascii="Calibri" w:hAnsi="Calibri"/>
          <w:sz w:val="22"/>
          <w:szCs w:val="22"/>
        </w:rPr>
        <w:tab/>
      </w:r>
      <w:r w:rsidRPr="005C724A">
        <w:rPr>
          <w:rFonts w:ascii="Calibri" w:hAnsi="Calibri"/>
          <w:sz w:val="22"/>
          <w:szCs w:val="22"/>
        </w:rPr>
        <w:tab/>
      </w:r>
      <w:r w:rsidRPr="005C724A">
        <w:rPr>
          <w:rFonts w:ascii="Calibri" w:hAnsi="Calibri"/>
          <w:sz w:val="22"/>
          <w:szCs w:val="22"/>
        </w:rPr>
        <w:tab/>
      </w:r>
      <w:r w:rsidRPr="005C724A">
        <w:rPr>
          <w:rFonts w:ascii="Calibri" w:hAnsi="Calibri"/>
          <w:sz w:val="22"/>
          <w:szCs w:val="22"/>
        </w:rPr>
        <w:tab/>
      </w:r>
      <w:r w:rsidRPr="005C724A">
        <w:rPr>
          <w:rFonts w:ascii="Calibri" w:hAnsi="Calibri"/>
          <w:sz w:val="22"/>
          <w:szCs w:val="22"/>
        </w:rPr>
        <w:tab/>
      </w:r>
    </w:p>
    <w:p w14:paraId="06CF4897" w14:textId="77777777" w:rsidR="003B104C" w:rsidRPr="005C724A" w:rsidRDefault="003B104C" w:rsidP="0039359C">
      <w:pPr>
        <w:ind w:firstLine="720"/>
        <w:rPr>
          <w:rFonts w:ascii="Calibri" w:hAnsi="Calibri"/>
          <w:sz w:val="22"/>
          <w:szCs w:val="22"/>
        </w:rPr>
      </w:pPr>
      <w:r w:rsidRPr="005C724A">
        <w:rPr>
          <w:rFonts w:ascii="Calibri" w:hAnsi="Calibri"/>
          <w:sz w:val="22"/>
          <w:szCs w:val="22"/>
        </w:rPr>
        <w:t>Bloomfield Hills, MI  48302</w:t>
      </w:r>
    </w:p>
    <w:p w14:paraId="592089E4" w14:textId="77777777" w:rsidR="003B104C" w:rsidRPr="005C724A" w:rsidRDefault="0039359C" w:rsidP="0039359C">
      <w:pPr>
        <w:rPr>
          <w:rFonts w:ascii="Calibri" w:hAnsi="Calibri"/>
          <w:sz w:val="22"/>
          <w:szCs w:val="22"/>
        </w:rPr>
      </w:pPr>
      <w:r>
        <w:rPr>
          <w:rFonts w:ascii="Calibri" w:hAnsi="Calibri"/>
          <w:sz w:val="22"/>
          <w:szCs w:val="22"/>
        </w:rPr>
        <w:tab/>
      </w:r>
      <w:r w:rsidR="003B104C" w:rsidRPr="005C724A">
        <w:rPr>
          <w:rFonts w:ascii="Calibri" w:hAnsi="Calibri"/>
          <w:sz w:val="22"/>
          <w:szCs w:val="22"/>
        </w:rPr>
        <w:t xml:space="preserve">Contact:  Mike Micene, </w:t>
      </w:r>
      <w:hyperlink r:id="rId29" w:history="1">
        <w:r w:rsidR="003B104C" w:rsidRPr="005C724A">
          <w:rPr>
            <w:rStyle w:val="Hyperlink"/>
            <w:rFonts w:ascii="Calibri" w:hAnsi="Calibri"/>
            <w:sz w:val="22"/>
            <w:szCs w:val="22"/>
          </w:rPr>
          <w:t>www.gothampermiertraining.com/</w:t>
        </w:r>
      </w:hyperlink>
      <w:r w:rsidR="003B104C" w:rsidRPr="005C724A">
        <w:rPr>
          <w:rFonts w:ascii="Calibri" w:hAnsi="Calibri"/>
          <w:sz w:val="22"/>
          <w:szCs w:val="22"/>
        </w:rPr>
        <w:t xml:space="preserve">, </w:t>
      </w:r>
    </w:p>
    <w:p w14:paraId="5056E324" w14:textId="77777777" w:rsidR="003B104C" w:rsidRPr="005C724A" w:rsidRDefault="003B104C" w:rsidP="0039359C">
      <w:pPr>
        <w:rPr>
          <w:rFonts w:ascii="Calibri" w:hAnsi="Calibri"/>
          <w:sz w:val="22"/>
          <w:szCs w:val="22"/>
        </w:rPr>
      </w:pPr>
      <w:r w:rsidRPr="005C724A">
        <w:rPr>
          <w:rFonts w:ascii="Calibri" w:hAnsi="Calibri"/>
          <w:sz w:val="22"/>
          <w:szCs w:val="22"/>
        </w:rPr>
        <w:tab/>
      </w:r>
      <w:r w:rsidRPr="005C724A">
        <w:rPr>
          <w:rFonts w:ascii="Calibri" w:hAnsi="Calibri"/>
          <w:sz w:val="22"/>
          <w:szCs w:val="22"/>
        </w:rPr>
        <w:tab/>
      </w:r>
      <w:hyperlink r:id="rId30" w:history="1">
        <w:r w:rsidRPr="005C724A">
          <w:rPr>
            <w:rStyle w:val="Hyperlink"/>
            <w:rFonts w:ascii="Calibri" w:hAnsi="Calibri"/>
            <w:sz w:val="22"/>
            <w:szCs w:val="22"/>
          </w:rPr>
          <w:t>batman13ny@gothampremiertraining.com</w:t>
        </w:r>
      </w:hyperlink>
      <w:r w:rsidRPr="005C724A">
        <w:rPr>
          <w:rFonts w:ascii="Calibri" w:hAnsi="Calibri"/>
          <w:sz w:val="22"/>
          <w:szCs w:val="22"/>
        </w:rPr>
        <w:t xml:space="preserve">, </w:t>
      </w:r>
    </w:p>
    <w:p w14:paraId="3054CAD3" w14:textId="77777777" w:rsidR="003B104C" w:rsidRPr="005C724A" w:rsidRDefault="003B104C" w:rsidP="0039359C">
      <w:pPr>
        <w:rPr>
          <w:rFonts w:ascii="Calibri" w:hAnsi="Calibri"/>
          <w:b/>
          <w:sz w:val="22"/>
          <w:szCs w:val="22"/>
          <w:u w:val="single"/>
        </w:rPr>
      </w:pPr>
      <w:r w:rsidRPr="005C724A">
        <w:rPr>
          <w:rFonts w:ascii="Calibri" w:hAnsi="Calibri"/>
          <w:sz w:val="22"/>
          <w:szCs w:val="22"/>
        </w:rPr>
        <w:tab/>
        <w:t>Type: Health promotion/wellness and fitness, personal training</w:t>
      </w:r>
    </w:p>
    <w:p w14:paraId="3FF5C5F6" w14:textId="77777777" w:rsidR="003B104C" w:rsidRPr="005C724A" w:rsidRDefault="003B104C" w:rsidP="003B104C">
      <w:pPr>
        <w:widowControl w:val="0"/>
        <w:ind w:left="8640" w:hanging="8640"/>
        <w:rPr>
          <w:rFonts w:ascii="Calibri" w:hAnsi="Calibri"/>
          <w:b/>
          <w:sz w:val="22"/>
          <w:szCs w:val="22"/>
          <w:u w:val="single"/>
        </w:rPr>
      </w:pPr>
    </w:p>
    <w:p w14:paraId="52B848E1" w14:textId="77777777" w:rsidR="007F1EFD" w:rsidRPr="005C724A" w:rsidRDefault="007F1EFD" w:rsidP="007C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sidRPr="005C724A">
        <w:rPr>
          <w:rFonts w:ascii="Calibri" w:hAnsi="Calibri"/>
          <w:b/>
          <w:color w:val="000000"/>
          <w:sz w:val="22"/>
          <w:szCs w:val="22"/>
          <w:u w:val="single"/>
        </w:rPr>
        <w:t>Genesys Regional Medical Center – Cardiac Rehabilitation</w:t>
      </w:r>
      <w:r w:rsidR="003A4FE8" w:rsidRPr="005C724A">
        <w:rPr>
          <w:rFonts w:ascii="Calibri" w:hAnsi="Calibri"/>
          <w:color w:val="000000"/>
          <w:sz w:val="22"/>
          <w:szCs w:val="22"/>
        </w:rPr>
        <w:t xml:space="preserve">     </w:t>
      </w:r>
      <w:r w:rsidR="00393516" w:rsidRPr="005C724A">
        <w:rPr>
          <w:rFonts w:ascii="Calibri" w:hAnsi="Calibri"/>
          <w:color w:val="000000"/>
          <w:sz w:val="22"/>
          <w:szCs w:val="22"/>
        </w:rPr>
        <w:t>(810) 606-5120</w:t>
      </w:r>
    </w:p>
    <w:p w14:paraId="02D0C9C4" w14:textId="77777777" w:rsidR="00181047" w:rsidRPr="005C724A" w:rsidRDefault="00393516" w:rsidP="007C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sidRPr="005C724A">
        <w:rPr>
          <w:rFonts w:ascii="Calibri" w:hAnsi="Calibri"/>
          <w:color w:val="000000"/>
          <w:sz w:val="22"/>
          <w:szCs w:val="22"/>
        </w:rPr>
        <w:tab/>
        <w:t xml:space="preserve">Genesys Cardiac Rehab </w:t>
      </w:r>
    </w:p>
    <w:p w14:paraId="1ED91881" w14:textId="77777777" w:rsidR="00393516" w:rsidRPr="005C724A" w:rsidRDefault="00393516" w:rsidP="0018104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20"/>
        <w:rPr>
          <w:rFonts w:ascii="Calibri" w:hAnsi="Calibri"/>
          <w:color w:val="000000"/>
          <w:sz w:val="22"/>
          <w:szCs w:val="22"/>
        </w:rPr>
      </w:pPr>
      <w:r w:rsidRPr="005C724A">
        <w:rPr>
          <w:rFonts w:ascii="Calibri" w:hAnsi="Calibri"/>
          <w:color w:val="000000"/>
          <w:sz w:val="22"/>
          <w:szCs w:val="22"/>
        </w:rPr>
        <w:t>G</w:t>
      </w:r>
      <w:r w:rsidR="00181047" w:rsidRPr="005C724A">
        <w:rPr>
          <w:rFonts w:ascii="Calibri" w:hAnsi="Calibri"/>
          <w:color w:val="000000"/>
          <w:sz w:val="22"/>
          <w:szCs w:val="22"/>
        </w:rPr>
        <w:t xml:space="preserve">enesys </w:t>
      </w:r>
      <w:r w:rsidRPr="005C724A">
        <w:rPr>
          <w:rFonts w:ascii="Calibri" w:hAnsi="Calibri"/>
          <w:color w:val="000000"/>
          <w:sz w:val="22"/>
          <w:szCs w:val="22"/>
        </w:rPr>
        <w:t>A</w:t>
      </w:r>
      <w:r w:rsidR="00181047" w:rsidRPr="005C724A">
        <w:rPr>
          <w:rFonts w:ascii="Calibri" w:hAnsi="Calibri"/>
          <w:color w:val="000000"/>
          <w:sz w:val="22"/>
          <w:szCs w:val="22"/>
        </w:rPr>
        <w:t xml:space="preserve">thletic </w:t>
      </w:r>
      <w:r w:rsidRPr="005C724A">
        <w:rPr>
          <w:rFonts w:ascii="Calibri" w:hAnsi="Calibri"/>
          <w:color w:val="000000"/>
          <w:sz w:val="22"/>
          <w:szCs w:val="22"/>
        </w:rPr>
        <w:t>C</w:t>
      </w:r>
      <w:r w:rsidR="00181047" w:rsidRPr="005C724A">
        <w:rPr>
          <w:rFonts w:ascii="Calibri" w:hAnsi="Calibri"/>
          <w:color w:val="000000"/>
          <w:sz w:val="22"/>
          <w:szCs w:val="22"/>
        </w:rPr>
        <w:t>lub</w:t>
      </w:r>
      <w:r w:rsidRPr="005C724A">
        <w:rPr>
          <w:rFonts w:ascii="Calibri" w:hAnsi="Calibri"/>
          <w:color w:val="000000"/>
          <w:sz w:val="22"/>
          <w:szCs w:val="22"/>
        </w:rPr>
        <w:t xml:space="preserve"> (Attention: Laura O’Donnell)</w:t>
      </w:r>
    </w:p>
    <w:p w14:paraId="098DDE77" w14:textId="77777777" w:rsidR="00393516" w:rsidRPr="005C724A" w:rsidRDefault="00393516" w:rsidP="007C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sidRPr="005C724A">
        <w:rPr>
          <w:rFonts w:ascii="Calibri" w:hAnsi="Calibri"/>
          <w:color w:val="000000"/>
          <w:sz w:val="22"/>
          <w:szCs w:val="22"/>
        </w:rPr>
        <w:tab/>
        <w:t>One Genesys Parkway</w:t>
      </w:r>
    </w:p>
    <w:p w14:paraId="229C3E4B" w14:textId="77777777" w:rsidR="00393516" w:rsidRPr="005C724A" w:rsidRDefault="00393516" w:rsidP="007C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sidRPr="005C724A">
        <w:rPr>
          <w:rFonts w:ascii="Calibri" w:hAnsi="Calibri"/>
          <w:color w:val="000000"/>
          <w:sz w:val="22"/>
          <w:szCs w:val="22"/>
        </w:rPr>
        <w:tab/>
        <w:t>Grand Blanc, MI  48439</w:t>
      </w:r>
    </w:p>
    <w:p w14:paraId="5F0E8C86" w14:textId="77777777" w:rsidR="00393516" w:rsidRPr="005C724A" w:rsidRDefault="00393516" w:rsidP="007C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sidRPr="005C724A">
        <w:rPr>
          <w:rFonts w:ascii="Calibri" w:hAnsi="Calibri"/>
          <w:color w:val="000000"/>
          <w:sz w:val="22"/>
          <w:szCs w:val="22"/>
        </w:rPr>
        <w:tab/>
        <w:t>Type: Cardiac Rehabilitation and Prevention</w:t>
      </w:r>
    </w:p>
    <w:p w14:paraId="4C31E33F" w14:textId="77777777" w:rsidR="007F1EFD" w:rsidRPr="005C724A" w:rsidRDefault="007F1EFD" w:rsidP="007C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b/>
          <w:color w:val="000000"/>
          <w:sz w:val="22"/>
          <w:szCs w:val="22"/>
          <w:u w:val="single"/>
        </w:rPr>
      </w:pPr>
    </w:p>
    <w:p w14:paraId="30E7B750" w14:textId="77777777" w:rsidR="00AA1FBC" w:rsidRPr="005C724A" w:rsidRDefault="00AA1FBC" w:rsidP="007C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sidRPr="005C724A">
        <w:rPr>
          <w:rFonts w:ascii="Calibri" w:hAnsi="Calibri"/>
          <w:b/>
          <w:color w:val="000000"/>
          <w:sz w:val="22"/>
          <w:szCs w:val="22"/>
          <w:u w:val="single"/>
        </w:rPr>
        <w:t>Great Lakes Athletic Club</w:t>
      </w:r>
      <w:r w:rsidR="003A4FE8" w:rsidRPr="005C724A">
        <w:rPr>
          <w:rFonts w:ascii="Calibri" w:hAnsi="Calibri"/>
          <w:color w:val="000000"/>
          <w:sz w:val="22"/>
          <w:szCs w:val="22"/>
        </w:rPr>
        <w:t xml:space="preserve">     </w:t>
      </w:r>
      <w:r w:rsidRPr="005C724A">
        <w:rPr>
          <w:rFonts w:ascii="Calibri" w:hAnsi="Calibri"/>
          <w:color w:val="000000"/>
          <w:sz w:val="22"/>
          <w:szCs w:val="22"/>
        </w:rPr>
        <w:t>(248) 393-3085</w:t>
      </w:r>
    </w:p>
    <w:p w14:paraId="44704038"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3800 Baldwin Road</w:t>
      </w:r>
    </w:p>
    <w:p w14:paraId="215C7B1D"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Orion, MI  48359</w:t>
      </w:r>
    </w:p>
    <w:p w14:paraId="73EBC80C"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Type: Personal training, sport-specific training, fitness.</w:t>
      </w:r>
    </w:p>
    <w:p w14:paraId="37665D43"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alibri" w:hAnsi="Calibri"/>
          <w:color w:val="000000"/>
          <w:sz w:val="22"/>
          <w:szCs w:val="22"/>
        </w:rPr>
      </w:pPr>
    </w:p>
    <w:p w14:paraId="6D149234" w14:textId="77777777" w:rsidR="007C273A" w:rsidRPr="005C724A" w:rsidRDefault="005704D6" w:rsidP="007C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Pr>
          <w:rFonts w:ascii="Calibri" w:hAnsi="Calibri"/>
          <w:b/>
          <w:color w:val="000000"/>
          <w:sz w:val="22"/>
          <w:szCs w:val="22"/>
          <w:u w:val="single"/>
        </w:rPr>
        <w:br w:type="page"/>
      </w:r>
      <w:r w:rsidR="00AA1FBC" w:rsidRPr="005C724A">
        <w:rPr>
          <w:rFonts w:ascii="Calibri" w:hAnsi="Calibri"/>
          <w:b/>
          <w:color w:val="000000"/>
          <w:sz w:val="22"/>
          <w:szCs w:val="22"/>
          <w:u w:val="single"/>
        </w:rPr>
        <w:lastRenderedPageBreak/>
        <w:t>Health Fitness Corporation (Regional Sites)</w:t>
      </w:r>
    </w:p>
    <w:p w14:paraId="4939BDF1" w14:textId="77777777" w:rsidR="00AA1FBC" w:rsidRPr="005C724A" w:rsidRDefault="007C273A" w:rsidP="007C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sidRPr="005C724A">
        <w:rPr>
          <w:rFonts w:ascii="Calibri" w:hAnsi="Calibri"/>
          <w:color w:val="000000"/>
          <w:sz w:val="22"/>
          <w:szCs w:val="22"/>
        </w:rPr>
        <w:tab/>
      </w:r>
      <w:r w:rsidR="00AA1FBC" w:rsidRPr="005C724A">
        <w:rPr>
          <w:rFonts w:ascii="Calibri" w:hAnsi="Calibri"/>
          <w:color w:val="000000"/>
          <w:sz w:val="22"/>
          <w:szCs w:val="22"/>
        </w:rPr>
        <w:t xml:space="preserve">Chrysler CTC Health Activity Center </w:t>
      </w:r>
      <w:r w:rsidR="00AA1FBC" w:rsidRPr="005C724A">
        <w:rPr>
          <w:rFonts w:ascii="Calibri" w:hAnsi="Calibri"/>
          <w:color w:val="000000"/>
          <w:sz w:val="22"/>
          <w:szCs w:val="22"/>
        </w:rPr>
        <w:tab/>
      </w:r>
      <w:r w:rsidR="00194208" w:rsidRPr="005C724A">
        <w:rPr>
          <w:rFonts w:ascii="Calibri" w:hAnsi="Calibri"/>
          <w:color w:val="000000"/>
          <w:sz w:val="22"/>
          <w:szCs w:val="22"/>
        </w:rPr>
        <w:tab/>
      </w:r>
      <w:r w:rsidR="00194208" w:rsidRPr="005C724A">
        <w:rPr>
          <w:rFonts w:ascii="Calibri" w:hAnsi="Calibri"/>
          <w:color w:val="000000"/>
          <w:sz w:val="22"/>
          <w:szCs w:val="22"/>
        </w:rPr>
        <w:tab/>
      </w:r>
      <w:r w:rsidR="00194208" w:rsidRPr="005C724A">
        <w:rPr>
          <w:rFonts w:ascii="Calibri" w:hAnsi="Calibri"/>
          <w:color w:val="000000"/>
          <w:sz w:val="22"/>
          <w:szCs w:val="22"/>
        </w:rPr>
        <w:tab/>
      </w:r>
      <w:r w:rsidR="00194208" w:rsidRPr="005C724A">
        <w:rPr>
          <w:rFonts w:ascii="Calibri" w:hAnsi="Calibri"/>
          <w:color w:val="000000"/>
          <w:sz w:val="22"/>
          <w:szCs w:val="22"/>
        </w:rPr>
        <w:tab/>
      </w:r>
      <w:r w:rsidR="00AA1FBC" w:rsidRPr="005C724A">
        <w:rPr>
          <w:rFonts w:ascii="Calibri" w:hAnsi="Calibri"/>
          <w:color w:val="000000"/>
          <w:sz w:val="22"/>
          <w:szCs w:val="22"/>
        </w:rPr>
        <w:t xml:space="preserve"> (248) 576-</w:t>
      </w:r>
      <w:r w:rsidR="00FC723D" w:rsidRPr="005C724A">
        <w:rPr>
          <w:rFonts w:ascii="Calibri" w:hAnsi="Calibri"/>
          <w:color w:val="000000"/>
          <w:sz w:val="22"/>
          <w:szCs w:val="22"/>
        </w:rPr>
        <w:t>2803</w:t>
      </w:r>
      <w:r w:rsidR="00AA1FBC" w:rsidRPr="005C724A">
        <w:rPr>
          <w:rFonts w:ascii="Calibri" w:hAnsi="Calibri"/>
          <w:color w:val="000000"/>
          <w:sz w:val="22"/>
          <w:szCs w:val="22"/>
        </w:rPr>
        <w:t xml:space="preserve">  </w:t>
      </w:r>
    </w:p>
    <w:p w14:paraId="47389381" w14:textId="77777777" w:rsidR="007C273A" w:rsidRPr="005C724A" w:rsidRDefault="00AA1FBC" w:rsidP="007C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800 Chrysler Drive, Auburn Hills, MI 48326</w:t>
      </w:r>
    </w:p>
    <w:p w14:paraId="607F843E" w14:textId="77777777" w:rsidR="007C273A" w:rsidRPr="005C724A" w:rsidRDefault="007C273A" w:rsidP="007C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00AA1FBC" w:rsidRPr="005C724A">
        <w:rPr>
          <w:rFonts w:ascii="Calibri" w:hAnsi="Calibri"/>
          <w:color w:val="000000"/>
          <w:sz w:val="22"/>
          <w:szCs w:val="22"/>
        </w:rPr>
        <w:t>Type:  Corporate Fitness, Wellness</w:t>
      </w:r>
    </w:p>
    <w:p w14:paraId="17012A33" w14:textId="77777777" w:rsidR="007C273A" w:rsidRPr="005C724A" w:rsidRDefault="007C273A" w:rsidP="007C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p>
    <w:p w14:paraId="22BC9AAE" w14:textId="77777777" w:rsidR="00AA1FBC" w:rsidRPr="005C724A" w:rsidRDefault="007C273A" w:rsidP="007C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00AA1FBC" w:rsidRPr="005C724A">
        <w:rPr>
          <w:rFonts w:ascii="Calibri" w:hAnsi="Calibri"/>
          <w:color w:val="000000"/>
          <w:sz w:val="22"/>
          <w:szCs w:val="22"/>
        </w:rPr>
        <w:t>GM SPO Fitness Center</w:t>
      </w:r>
      <w:r w:rsidR="00AA1FBC" w:rsidRPr="005C724A">
        <w:rPr>
          <w:rFonts w:ascii="Calibri" w:hAnsi="Calibri"/>
          <w:color w:val="000000"/>
          <w:sz w:val="22"/>
          <w:szCs w:val="22"/>
        </w:rPr>
        <w:tab/>
      </w:r>
      <w:r w:rsidR="00194208" w:rsidRPr="005C724A">
        <w:rPr>
          <w:rFonts w:ascii="Calibri" w:hAnsi="Calibri"/>
          <w:color w:val="000000"/>
          <w:sz w:val="22"/>
          <w:szCs w:val="22"/>
        </w:rPr>
        <w:tab/>
      </w:r>
      <w:r w:rsidR="00194208" w:rsidRPr="005C724A">
        <w:rPr>
          <w:rFonts w:ascii="Calibri" w:hAnsi="Calibri"/>
          <w:color w:val="000000"/>
          <w:sz w:val="22"/>
          <w:szCs w:val="22"/>
        </w:rPr>
        <w:tab/>
      </w:r>
      <w:r w:rsidR="00194208" w:rsidRPr="005C724A">
        <w:rPr>
          <w:rFonts w:ascii="Calibri" w:hAnsi="Calibri"/>
          <w:color w:val="000000"/>
          <w:sz w:val="22"/>
          <w:szCs w:val="22"/>
        </w:rPr>
        <w:tab/>
      </w:r>
      <w:r w:rsidR="00194208" w:rsidRPr="005C724A">
        <w:rPr>
          <w:rFonts w:ascii="Calibri" w:hAnsi="Calibri"/>
          <w:color w:val="000000"/>
          <w:sz w:val="22"/>
          <w:szCs w:val="22"/>
        </w:rPr>
        <w:tab/>
      </w:r>
      <w:r w:rsidR="00194208" w:rsidRPr="005C724A">
        <w:rPr>
          <w:rFonts w:ascii="Calibri" w:hAnsi="Calibri"/>
          <w:color w:val="000000"/>
          <w:sz w:val="22"/>
          <w:szCs w:val="22"/>
        </w:rPr>
        <w:tab/>
      </w:r>
      <w:r w:rsidR="00194208" w:rsidRPr="005C724A">
        <w:rPr>
          <w:rFonts w:ascii="Calibri" w:hAnsi="Calibri"/>
          <w:color w:val="000000"/>
          <w:sz w:val="22"/>
          <w:szCs w:val="22"/>
        </w:rPr>
        <w:tab/>
      </w:r>
      <w:r w:rsidR="00AA1FBC" w:rsidRPr="005C724A">
        <w:rPr>
          <w:rFonts w:ascii="Calibri" w:hAnsi="Calibri"/>
          <w:color w:val="000000"/>
          <w:sz w:val="22"/>
          <w:szCs w:val="22"/>
        </w:rPr>
        <w:t xml:space="preserve"> (810) 606-2348  </w:t>
      </w:r>
    </w:p>
    <w:p w14:paraId="3886C8DF"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Mail Code 484-394-028</w:t>
      </w:r>
    </w:p>
    <w:p w14:paraId="25D4EDAD"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6200 Grand Point Drive</w:t>
      </w:r>
    </w:p>
    <w:p w14:paraId="74AED771"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Grand Blanc, MI 48334</w:t>
      </w:r>
    </w:p>
    <w:p w14:paraId="728C02D5" w14:textId="77777777" w:rsidR="007C273A" w:rsidRPr="005C724A" w:rsidRDefault="007C273A" w:rsidP="007C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00AA1FBC" w:rsidRPr="005C724A">
        <w:rPr>
          <w:rFonts w:ascii="Calibri" w:hAnsi="Calibri"/>
          <w:color w:val="000000"/>
          <w:sz w:val="22"/>
          <w:szCs w:val="22"/>
        </w:rPr>
        <w:t>Type:  Corporate Fitness, Wellness</w:t>
      </w:r>
    </w:p>
    <w:p w14:paraId="00559E18" w14:textId="77777777" w:rsidR="00194208" w:rsidRPr="005C724A" w:rsidRDefault="007C273A" w:rsidP="007C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p>
    <w:p w14:paraId="6F9EA3CE" w14:textId="77777777" w:rsidR="00194208" w:rsidRPr="005C724A" w:rsidRDefault="00194208" w:rsidP="00570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UAW-Ford Ernest Lofton Fitness Center</w:t>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t xml:space="preserve">   (313) 323-1852</w:t>
      </w:r>
    </w:p>
    <w:p w14:paraId="33FF12AB" w14:textId="77777777" w:rsidR="00194208" w:rsidRPr="005C724A" w:rsidRDefault="00194208" w:rsidP="007C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3001 Miller Road</w:t>
      </w:r>
      <w:r w:rsidR="003A4FE8" w:rsidRPr="005C724A">
        <w:rPr>
          <w:rFonts w:ascii="Calibri" w:hAnsi="Calibri"/>
          <w:color w:val="000000"/>
          <w:sz w:val="22"/>
          <w:szCs w:val="22"/>
        </w:rPr>
        <w:tab/>
      </w:r>
      <w:r w:rsidR="003A4FE8" w:rsidRPr="005C724A">
        <w:rPr>
          <w:rFonts w:ascii="Calibri" w:hAnsi="Calibri"/>
          <w:color w:val="000000"/>
          <w:sz w:val="22"/>
          <w:szCs w:val="22"/>
        </w:rPr>
        <w:tab/>
      </w:r>
      <w:r w:rsidR="003A4FE8" w:rsidRPr="005C724A">
        <w:rPr>
          <w:rFonts w:ascii="Calibri" w:hAnsi="Calibri"/>
          <w:color w:val="000000"/>
          <w:sz w:val="22"/>
          <w:szCs w:val="22"/>
        </w:rPr>
        <w:tab/>
      </w:r>
      <w:r w:rsidR="003A4FE8" w:rsidRPr="005C724A">
        <w:rPr>
          <w:rFonts w:ascii="Calibri" w:hAnsi="Calibri"/>
          <w:color w:val="000000"/>
          <w:sz w:val="22"/>
          <w:szCs w:val="22"/>
        </w:rPr>
        <w:tab/>
      </w:r>
      <w:r w:rsidR="003A4FE8" w:rsidRPr="005C724A">
        <w:rPr>
          <w:rFonts w:ascii="Calibri" w:hAnsi="Calibri"/>
          <w:color w:val="000000"/>
          <w:sz w:val="22"/>
          <w:szCs w:val="22"/>
        </w:rPr>
        <w:tab/>
      </w:r>
      <w:r w:rsidR="003A4FE8" w:rsidRPr="005C724A">
        <w:rPr>
          <w:rFonts w:ascii="Calibri" w:hAnsi="Calibri"/>
          <w:color w:val="000000"/>
          <w:sz w:val="22"/>
          <w:szCs w:val="22"/>
        </w:rPr>
        <w:tab/>
        <w:t xml:space="preserve">          </w:t>
      </w:r>
      <w:r w:rsidR="00AE33E8" w:rsidRPr="005C724A">
        <w:rPr>
          <w:rFonts w:ascii="Calibri" w:hAnsi="Calibri"/>
          <w:color w:val="000000"/>
          <w:sz w:val="22"/>
          <w:szCs w:val="22"/>
        </w:rPr>
        <w:t>Fax (313) 845-3080</w:t>
      </w:r>
    </w:p>
    <w:p w14:paraId="5B7C0382" w14:textId="77777777" w:rsidR="00AE33E8" w:rsidRPr="005C724A" w:rsidRDefault="00AE33E8" w:rsidP="007C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Dearborn, MI 48121</w:t>
      </w:r>
    </w:p>
    <w:p w14:paraId="3F9F86D1" w14:textId="77777777" w:rsidR="00181047" w:rsidRPr="005C724A" w:rsidRDefault="00181047" w:rsidP="00393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p>
    <w:p w14:paraId="6603CBAD" w14:textId="77777777" w:rsidR="007C273A" w:rsidRPr="005C724A" w:rsidRDefault="00AA1FBC" w:rsidP="007C273A">
      <w:pPr>
        <w:tabs>
          <w:tab w:val="right" w:pos="9630"/>
        </w:tabs>
        <w:spacing w:line="215" w:lineRule="auto"/>
        <w:rPr>
          <w:rFonts w:ascii="Calibri" w:hAnsi="Calibri"/>
          <w:color w:val="000000"/>
          <w:sz w:val="22"/>
          <w:szCs w:val="22"/>
        </w:rPr>
      </w:pPr>
      <w:r w:rsidRPr="005C724A">
        <w:rPr>
          <w:rFonts w:ascii="Calibri" w:hAnsi="Calibri"/>
          <w:b/>
          <w:color w:val="000000"/>
          <w:sz w:val="22"/>
          <w:szCs w:val="22"/>
          <w:u w:val="single"/>
        </w:rPr>
        <w:t>Henry Ford Heart &amp; Vascular Institute</w:t>
      </w:r>
      <w:r w:rsidR="00D40CEC" w:rsidRPr="005C724A">
        <w:rPr>
          <w:rFonts w:ascii="Calibri" w:hAnsi="Calibri"/>
          <w:b/>
          <w:color w:val="000000"/>
          <w:sz w:val="22"/>
          <w:szCs w:val="22"/>
          <w:u w:val="single"/>
        </w:rPr>
        <w:t xml:space="preserve"> – Cardiac Rehabilitation</w:t>
      </w:r>
      <w:r w:rsidRPr="005C724A">
        <w:rPr>
          <w:rFonts w:ascii="Calibri" w:hAnsi="Calibri"/>
          <w:color w:val="000000"/>
          <w:sz w:val="22"/>
          <w:szCs w:val="22"/>
        </w:rPr>
        <w:t xml:space="preserve"> </w:t>
      </w:r>
      <w:r w:rsidR="003A4FE8" w:rsidRPr="005C724A">
        <w:rPr>
          <w:rFonts w:ascii="Calibri" w:hAnsi="Calibri"/>
          <w:color w:val="000000"/>
          <w:sz w:val="22"/>
          <w:szCs w:val="22"/>
        </w:rPr>
        <w:t xml:space="preserve">   </w:t>
      </w:r>
      <w:r w:rsidRPr="005C724A">
        <w:rPr>
          <w:rFonts w:ascii="Calibri" w:hAnsi="Calibri"/>
          <w:color w:val="000000"/>
          <w:sz w:val="22"/>
          <w:szCs w:val="22"/>
        </w:rPr>
        <w:t xml:space="preserve"> (313) 972-1919</w:t>
      </w:r>
    </w:p>
    <w:p w14:paraId="3AA99E30" w14:textId="77777777" w:rsidR="00AA1FBC" w:rsidRPr="005C724A" w:rsidRDefault="007C273A" w:rsidP="007C273A">
      <w:pPr>
        <w:tabs>
          <w:tab w:val="right" w:pos="9630"/>
        </w:tabs>
        <w:spacing w:line="215" w:lineRule="auto"/>
        <w:rPr>
          <w:rFonts w:ascii="Calibri" w:hAnsi="Calibri"/>
          <w:color w:val="000000"/>
          <w:sz w:val="22"/>
          <w:szCs w:val="22"/>
          <w:u w:val="single"/>
        </w:rPr>
      </w:pPr>
      <w:r w:rsidRPr="005C724A">
        <w:rPr>
          <w:rFonts w:ascii="Calibri" w:hAnsi="Calibri"/>
          <w:color w:val="000000"/>
          <w:sz w:val="22"/>
          <w:szCs w:val="22"/>
        </w:rPr>
        <w:t xml:space="preserve">          </w:t>
      </w:r>
      <w:r w:rsidR="0039359C">
        <w:rPr>
          <w:rFonts w:ascii="Calibri" w:hAnsi="Calibri"/>
          <w:color w:val="000000"/>
          <w:sz w:val="22"/>
          <w:szCs w:val="22"/>
        </w:rPr>
        <w:t xml:space="preserve">   </w:t>
      </w:r>
      <w:r w:rsidRPr="005C724A">
        <w:rPr>
          <w:rFonts w:ascii="Calibri" w:hAnsi="Calibri"/>
          <w:color w:val="000000"/>
          <w:sz w:val="22"/>
          <w:szCs w:val="22"/>
        </w:rPr>
        <w:t xml:space="preserve"> </w:t>
      </w:r>
      <w:r w:rsidR="00AA1FBC" w:rsidRPr="005C724A">
        <w:rPr>
          <w:rFonts w:ascii="Calibri" w:hAnsi="Calibri"/>
          <w:color w:val="000000"/>
          <w:sz w:val="22"/>
          <w:szCs w:val="22"/>
        </w:rPr>
        <w:t>William Clay Ford Center for Athletic Medicine</w:t>
      </w:r>
    </w:p>
    <w:p w14:paraId="18267853" w14:textId="77777777" w:rsidR="007C273A" w:rsidRPr="005C724A" w:rsidRDefault="00AA1FBC" w:rsidP="007C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 xml:space="preserve"> 6525 Second Avenue, Detroit, MI 48202</w:t>
      </w:r>
    </w:p>
    <w:p w14:paraId="16E2B650" w14:textId="77777777" w:rsidR="00AA1FBC" w:rsidRPr="005C724A" w:rsidRDefault="007C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00AA1FBC" w:rsidRPr="005C724A">
        <w:rPr>
          <w:rFonts w:ascii="Calibri" w:hAnsi="Calibri"/>
          <w:color w:val="000000"/>
          <w:sz w:val="22"/>
          <w:szCs w:val="22"/>
        </w:rPr>
        <w:t>Type:  Cardiac rehabilitation (phase II &amp; III), stress testing,</w:t>
      </w:r>
      <w:r w:rsidR="00D40CEC" w:rsidRPr="005C724A">
        <w:rPr>
          <w:rFonts w:ascii="Calibri" w:hAnsi="Calibri"/>
          <w:color w:val="000000"/>
          <w:sz w:val="22"/>
          <w:szCs w:val="22"/>
        </w:rPr>
        <w:t xml:space="preserve"> </w:t>
      </w:r>
      <w:r w:rsidR="00AA1FBC" w:rsidRPr="005C724A">
        <w:rPr>
          <w:rFonts w:ascii="Calibri" w:hAnsi="Calibri"/>
          <w:color w:val="000000"/>
          <w:sz w:val="22"/>
          <w:szCs w:val="22"/>
        </w:rPr>
        <w:t>health enhancement</w:t>
      </w:r>
    </w:p>
    <w:p w14:paraId="1278CA58"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alibri" w:hAnsi="Calibri"/>
          <w:color w:val="000000"/>
          <w:sz w:val="22"/>
          <w:szCs w:val="22"/>
        </w:rPr>
      </w:pPr>
    </w:p>
    <w:p w14:paraId="3EF75D0C" w14:textId="77777777" w:rsidR="00C30F8E" w:rsidRPr="005C724A" w:rsidRDefault="00C30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b/>
          <w:color w:val="000000"/>
          <w:sz w:val="22"/>
          <w:szCs w:val="22"/>
          <w:u w:val="single"/>
        </w:rPr>
        <w:t>Hills and Dales General Hospital</w:t>
      </w:r>
      <w:r w:rsidRPr="005C724A">
        <w:rPr>
          <w:rFonts w:ascii="Calibri" w:hAnsi="Calibri"/>
          <w:color w:val="000000"/>
          <w:sz w:val="22"/>
          <w:szCs w:val="22"/>
        </w:rPr>
        <w:t xml:space="preserve"> </w:t>
      </w:r>
      <w:r w:rsidR="003A4FE8" w:rsidRPr="005C724A">
        <w:rPr>
          <w:rFonts w:ascii="Calibri" w:hAnsi="Calibri"/>
          <w:color w:val="000000"/>
          <w:sz w:val="22"/>
          <w:szCs w:val="22"/>
        </w:rPr>
        <w:t xml:space="preserve">  </w:t>
      </w:r>
      <w:r w:rsidRPr="005C724A">
        <w:rPr>
          <w:rFonts w:ascii="Calibri" w:hAnsi="Calibri"/>
          <w:color w:val="000000"/>
          <w:sz w:val="22"/>
          <w:szCs w:val="22"/>
        </w:rPr>
        <w:t xml:space="preserve"> (969-912-6337)</w:t>
      </w:r>
    </w:p>
    <w:p w14:paraId="32B96F59" w14:textId="77777777" w:rsidR="00C30F8E" w:rsidRPr="005C724A" w:rsidRDefault="00C30F8E" w:rsidP="00C30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800" w:hanging="1080"/>
        <w:rPr>
          <w:rFonts w:ascii="Calibri" w:hAnsi="Calibri"/>
          <w:color w:val="000000"/>
          <w:sz w:val="22"/>
          <w:szCs w:val="22"/>
        </w:rPr>
      </w:pPr>
      <w:r w:rsidRPr="005C724A">
        <w:rPr>
          <w:rFonts w:ascii="Calibri" w:hAnsi="Calibri"/>
          <w:color w:val="000000"/>
          <w:sz w:val="22"/>
          <w:szCs w:val="22"/>
        </w:rPr>
        <w:t>6190 Hospital Drive, #101</w:t>
      </w:r>
    </w:p>
    <w:p w14:paraId="0EF188F2" w14:textId="77777777" w:rsidR="00C30F8E" w:rsidRPr="005C724A" w:rsidRDefault="00C30F8E" w:rsidP="00C30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800" w:hanging="1080"/>
        <w:rPr>
          <w:rFonts w:ascii="Calibri" w:hAnsi="Calibri"/>
          <w:color w:val="000000"/>
          <w:sz w:val="22"/>
          <w:szCs w:val="22"/>
        </w:rPr>
      </w:pPr>
      <w:r w:rsidRPr="005C724A">
        <w:rPr>
          <w:rFonts w:ascii="Calibri" w:hAnsi="Calibri"/>
          <w:color w:val="000000"/>
          <w:sz w:val="22"/>
          <w:szCs w:val="22"/>
        </w:rPr>
        <w:t>Cass City, MI  48726</w:t>
      </w:r>
    </w:p>
    <w:p w14:paraId="631F56B2" w14:textId="77777777" w:rsidR="00C30F8E" w:rsidRPr="005C724A" w:rsidRDefault="00C30F8E" w:rsidP="00C30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800" w:hanging="1080"/>
        <w:rPr>
          <w:rFonts w:ascii="Calibri" w:hAnsi="Calibri"/>
          <w:color w:val="000000"/>
          <w:sz w:val="22"/>
          <w:szCs w:val="22"/>
        </w:rPr>
      </w:pPr>
      <w:r w:rsidRPr="005C724A">
        <w:rPr>
          <w:rFonts w:ascii="Calibri" w:hAnsi="Calibri"/>
          <w:color w:val="000000"/>
          <w:sz w:val="22"/>
          <w:szCs w:val="22"/>
        </w:rPr>
        <w:t>Type:</w:t>
      </w:r>
      <w:r w:rsidRPr="005C724A">
        <w:rPr>
          <w:rFonts w:ascii="Calibri" w:hAnsi="Calibri"/>
          <w:color w:val="000000"/>
          <w:sz w:val="22"/>
          <w:szCs w:val="22"/>
        </w:rPr>
        <w:tab/>
        <w:t>General Health and Fitness facility, Wellness</w:t>
      </w:r>
    </w:p>
    <w:p w14:paraId="444DE000" w14:textId="77777777" w:rsidR="00C30F8E" w:rsidRPr="005C724A" w:rsidRDefault="00C30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alibri" w:hAnsi="Calibri"/>
          <w:color w:val="000000"/>
          <w:sz w:val="22"/>
          <w:szCs w:val="22"/>
        </w:rPr>
      </w:pPr>
    </w:p>
    <w:p w14:paraId="7A974B12" w14:textId="77777777" w:rsidR="00274FA3" w:rsidRPr="00956B15" w:rsidRDefault="00274FA3" w:rsidP="00274FA3">
      <w:pPr>
        <w:rPr>
          <w:rFonts w:ascii="Cambria" w:hAnsi="Cambria"/>
          <w:sz w:val="22"/>
          <w:szCs w:val="22"/>
        </w:rPr>
      </w:pPr>
      <w:r w:rsidRPr="009A236C">
        <w:rPr>
          <w:rFonts w:ascii="Calibri" w:hAnsi="Calibri"/>
          <w:b/>
          <w:sz w:val="22"/>
          <w:szCs w:val="22"/>
          <w:u w:val="single"/>
        </w:rPr>
        <w:t>Hurley Health &amp; Fitness Center</w:t>
      </w:r>
      <w:r w:rsidRPr="009A236C">
        <w:rPr>
          <w:rFonts w:ascii="Calibri" w:hAnsi="Calibri"/>
          <w:sz w:val="22"/>
          <w:szCs w:val="22"/>
        </w:rPr>
        <w:t xml:space="preserve"> (810) 262-</w:t>
      </w:r>
      <w:r>
        <w:rPr>
          <w:rFonts w:ascii="Calibri" w:hAnsi="Calibri"/>
          <w:sz w:val="22"/>
          <w:szCs w:val="22"/>
        </w:rPr>
        <w:t>7898</w:t>
      </w:r>
      <w:r w:rsidRPr="009A236C">
        <w:rPr>
          <w:rFonts w:ascii="Calibri" w:hAnsi="Calibri"/>
          <w:sz w:val="22"/>
          <w:szCs w:val="22"/>
        </w:rPr>
        <w:t xml:space="preserve">  </w:t>
      </w:r>
      <w:r>
        <w:rPr>
          <w:rFonts w:ascii="Calibri" w:hAnsi="Calibri"/>
          <w:sz w:val="22"/>
          <w:szCs w:val="22"/>
        </w:rPr>
        <w:t xml:space="preserve">   </w:t>
      </w:r>
      <w:r w:rsidRPr="00956B15">
        <w:rPr>
          <w:rFonts w:ascii="Cambria" w:hAnsi="Cambria"/>
          <w:sz w:val="22"/>
          <w:szCs w:val="22"/>
        </w:rPr>
        <w:t>Website: http://www.hurleymc.com/wellness</w:t>
      </w:r>
    </w:p>
    <w:p w14:paraId="1927E109" w14:textId="77777777" w:rsidR="00274FA3" w:rsidRDefault="00274FA3" w:rsidP="00274FA3">
      <w:pPr>
        <w:widowControl w:val="0"/>
        <w:ind w:left="1440" w:hanging="1440"/>
        <w:rPr>
          <w:rFonts w:ascii="Calibri" w:hAnsi="Calibri"/>
          <w:sz w:val="22"/>
          <w:szCs w:val="22"/>
        </w:rPr>
      </w:pPr>
      <w:r w:rsidRPr="009A236C">
        <w:rPr>
          <w:rFonts w:ascii="Calibri" w:hAnsi="Calibri"/>
          <w:sz w:val="22"/>
          <w:szCs w:val="22"/>
        </w:rPr>
        <w:tab/>
      </w:r>
      <w:r>
        <w:rPr>
          <w:rFonts w:ascii="Calibri" w:hAnsi="Calibri"/>
          <w:sz w:val="22"/>
          <w:szCs w:val="22"/>
        </w:rPr>
        <w:t>411 E. 3</w:t>
      </w:r>
      <w:r w:rsidRPr="00956B15">
        <w:rPr>
          <w:rFonts w:ascii="Calibri" w:hAnsi="Calibri"/>
          <w:sz w:val="22"/>
          <w:szCs w:val="22"/>
          <w:vertAlign w:val="superscript"/>
        </w:rPr>
        <w:t>rd</w:t>
      </w:r>
      <w:r>
        <w:rPr>
          <w:rFonts w:ascii="Calibri" w:hAnsi="Calibri"/>
          <w:sz w:val="22"/>
          <w:szCs w:val="22"/>
        </w:rPr>
        <w:t xml:space="preserve"> Street</w:t>
      </w:r>
    </w:p>
    <w:p w14:paraId="29F0D489" w14:textId="77777777" w:rsidR="00274FA3" w:rsidRPr="009A236C" w:rsidRDefault="00274FA3" w:rsidP="00274FA3">
      <w:pPr>
        <w:widowControl w:val="0"/>
        <w:ind w:left="1440" w:hanging="1440"/>
        <w:rPr>
          <w:rFonts w:ascii="Calibri" w:hAnsi="Calibri"/>
          <w:sz w:val="22"/>
          <w:szCs w:val="22"/>
        </w:rPr>
      </w:pPr>
      <w:r>
        <w:rPr>
          <w:rFonts w:ascii="Calibri" w:hAnsi="Calibri"/>
          <w:sz w:val="22"/>
          <w:szCs w:val="22"/>
        </w:rPr>
        <w:tab/>
        <w:t>Flint, MI  48503</w:t>
      </w:r>
      <w:r w:rsidRPr="009A236C">
        <w:rPr>
          <w:rFonts w:ascii="Calibri" w:hAnsi="Calibri"/>
          <w:sz w:val="22"/>
          <w:szCs w:val="22"/>
        </w:rPr>
        <w:t xml:space="preserve"> </w:t>
      </w:r>
      <w:r w:rsidRPr="009A236C">
        <w:rPr>
          <w:rFonts w:ascii="Calibri" w:hAnsi="Calibri"/>
          <w:sz w:val="22"/>
          <w:szCs w:val="22"/>
        </w:rPr>
        <w:tab/>
      </w:r>
    </w:p>
    <w:p w14:paraId="17166370" w14:textId="77777777" w:rsidR="00274FA3" w:rsidRPr="009A236C" w:rsidRDefault="00274FA3" w:rsidP="00274FA3">
      <w:pPr>
        <w:widowControl w:val="0"/>
        <w:ind w:left="720"/>
        <w:rPr>
          <w:rFonts w:ascii="Calibri" w:hAnsi="Calibri"/>
          <w:sz w:val="22"/>
          <w:szCs w:val="22"/>
        </w:rPr>
      </w:pPr>
      <w:r w:rsidRPr="009A236C">
        <w:rPr>
          <w:rFonts w:ascii="Calibri" w:hAnsi="Calibri"/>
          <w:sz w:val="22"/>
          <w:szCs w:val="22"/>
        </w:rPr>
        <w:t>Type:</w:t>
      </w:r>
      <w:r w:rsidRPr="009A236C">
        <w:rPr>
          <w:rFonts w:ascii="Calibri" w:hAnsi="Calibri"/>
          <w:sz w:val="22"/>
          <w:szCs w:val="22"/>
        </w:rPr>
        <w:tab/>
      </w:r>
      <w:r w:rsidRPr="00274FA3">
        <w:rPr>
          <w:rFonts w:ascii="Cambria" w:hAnsi="Cambria"/>
          <w:sz w:val="22"/>
          <w:szCs w:val="22"/>
        </w:rPr>
        <w:t>Community health and wellness; Corporate wellness; Fitness and exercise; Health education; Nutrition; Special Populations.</w:t>
      </w:r>
      <w:r w:rsidRPr="00274FA3">
        <w:rPr>
          <w:rFonts w:ascii="Cambria" w:hAnsi="Cambria"/>
          <w:b/>
          <w:sz w:val="22"/>
          <w:szCs w:val="22"/>
        </w:rPr>
        <w:tab/>
      </w:r>
    </w:p>
    <w:p w14:paraId="50F18718" w14:textId="77777777" w:rsidR="00274FA3" w:rsidRPr="009A236C" w:rsidRDefault="00274FA3" w:rsidP="00274FA3">
      <w:pPr>
        <w:widowControl w:val="0"/>
        <w:rPr>
          <w:rFonts w:ascii="Calibri" w:hAnsi="Calibri"/>
          <w:b/>
          <w:sz w:val="22"/>
          <w:szCs w:val="22"/>
          <w:u w:val="single"/>
        </w:rPr>
      </w:pPr>
    </w:p>
    <w:p w14:paraId="5CD88187" w14:textId="77777777" w:rsidR="00AA1FBC" w:rsidRPr="005C724A" w:rsidRDefault="00AA1FBC" w:rsidP="007C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sidRPr="005C724A">
        <w:rPr>
          <w:rFonts w:ascii="Calibri" w:hAnsi="Calibri"/>
          <w:b/>
          <w:color w:val="000000"/>
          <w:sz w:val="22"/>
          <w:szCs w:val="22"/>
          <w:u w:val="single"/>
        </w:rPr>
        <w:t>Huron Valley-Sinai Hospital</w:t>
      </w:r>
      <w:r w:rsidR="00D63F57" w:rsidRPr="005C724A">
        <w:rPr>
          <w:rFonts w:ascii="Calibri" w:hAnsi="Calibri"/>
          <w:b/>
          <w:color w:val="000000"/>
          <w:sz w:val="22"/>
          <w:szCs w:val="22"/>
          <w:u w:val="single"/>
        </w:rPr>
        <w:t xml:space="preserve"> – Cardiac Rehabilitation</w:t>
      </w:r>
      <w:r w:rsidR="003A4FE8" w:rsidRPr="005C724A">
        <w:rPr>
          <w:rFonts w:ascii="Calibri" w:hAnsi="Calibri"/>
          <w:color w:val="000000"/>
          <w:sz w:val="22"/>
          <w:szCs w:val="22"/>
        </w:rPr>
        <w:t xml:space="preserve">     </w:t>
      </w:r>
      <w:r w:rsidR="003A4FE8" w:rsidRPr="003A4FE8">
        <w:rPr>
          <w:rFonts w:ascii="Calibri" w:hAnsi="Calibri"/>
          <w:color w:val="000000"/>
          <w:sz w:val="22"/>
          <w:szCs w:val="22"/>
        </w:rPr>
        <w:t>(248) 937-3606</w:t>
      </w:r>
    </w:p>
    <w:p w14:paraId="78EE01C3"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Cardiopulmonary Rehabilitation</w:t>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t xml:space="preserve"> </w:t>
      </w:r>
      <w:r w:rsidR="006875B9" w:rsidRPr="005C724A">
        <w:rPr>
          <w:rFonts w:ascii="Calibri" w:hAnsi="Calibri"/>
          <w:color w:val="000000"/>
          <w:sz w:val="22"/>
          <w:szCs w:val="22"/>
        </w:rPr>
        <w:tab/>
      </w:r>
      <w:r w:rsidR="006875B9" w:rsidRPr="005C724A">
        <w:rPr>
          <w:rFonts w:ascii="Calibri" w:hAnsi="Calibri"/>
          <w:color w:val="000000"/>
          <w:sz w:val="22"/>
          <w:szCs w:val="22"/>
        </w:rPr>
        <w:tab/>
      </w:r>
      <w:r w:rsidR="00194208" w:rsidRPr="005C724A">
        <w:rPr>
          <w:rFonts w:ascii="Calibri" w:hAnsi="Calibri"/>
          <w:color w:val="000000"/>
          <w:sz w:val="22"/>
          <w:szCs w:val="22"/>
        </w:rPr>
        <w:tab/>
      </w:r>
      <w:r w:rsidRPr="005C724A">
        <w:rPr>
          <w:rFonts w:ascii="Calibri" w:hAnsi="Calibri"/>
          <w:color w:val="000000"/>
          <w:sz w:val="22"/>
          <w:szCs w:val="22"/>
        </w:rPr>
        <w:t xml:space="preserve"> </w:t>
      </w:r>
    </w:p>
    <w:p w14:paraId="5DC6A15B" w14:textId="77777777" w:rsidR="00AA1FBC" w:rsidRPr="005C724A" w:rsidRDefault="006875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color w:val="000000"/>
          <w:sz w:val="22"/>
          <w:szCs w:val="22"/>
        </w:rPr>
        <w:tab/>
      </w:r>
      <w:r w:rsidR="00AA1FBC" w:rsidRPr="005C724A">
        <w:rPr>
          <w:rFonts w:ascii="Calibri" w:hAnsi="Calibri"/>
          <w:color w:val="000000"/>
          <w:sz w:val="22"/>
          <w:szCs w:val="22"/>
        </w:rPr>
        <w:t>Huron Valley-Sinai Hospital</w:t>
      </w:r>
    </w:p>
    <w:p w14:paraId="2829024B" w14:textId="77777777" w:rsidR="00AA1FBC" w:rsidRPr="005C724A"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1 William Carls Drive</w:t>
      </w:r>
    </w:p>
    <w:p w14:paraId="4849AFBE" w14:textId="77777777" w:rsidR="00AA1FBC" w:rsidRPr="005C724A"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b/>
          <w:color w:val="000000"/>
          <w:sz w:val="22"/>
          <w:szCs w:val="22"/>
          <w:u w:val="single"/>
        </w:rPr>
      </w:pPr>
      <w:r w:rsidRPr="005C724A">
        <w:rPr>
          <w:rFonts w:ascii="Calibri" w:hAnsi="Calibri"/>
          <w:color w:val="000000"/>
          <w:sz w:val="22"/>
          <w:szCs w:val="22"/>
        </w:rPr>
        <w:tab/>
      </w:r>
      <w:r w:rsidRPr="005C724A">
        <w:rPr>
          <w:rFonts w:ascii="Calibri" w:hAnsi="Calibri"/>
          <w:color w:val="000000"/>
          <w:sz w:val="22"/>
          <w:szCs w:val="22"/>
        </w:rPr>
        <w:tab/>
        <w:t>Commerce, MI  48382</w:t>
      </w:r>
    </w:p>
    <w:p w14:paraId="4DE7E437" w14:textId="77777777" w:rsidR="00AA1FBC" w:rsidRPr="005C724A" w:rsidRDefault="006875B9" w:rsidP="006875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00AA1FBC" w:rsidRPr="005C724A">
        <w:rPr>
          <w:rFonts w:ascii="Calibri" w:hAnsi="Calibri"/>
          <w:color w:val="000000"/>
          <w:sz w:val="22"/>
          <w:szCs w:val="22"/>
        </w:rPr>
        <w:t>Type:</w:t>
      </w:r>
      <w:r w:rsidR="00AA1FBC" w:rsidRPr="005C724A">
        <w:rPr>
          <w:rFonts w:ascii="Calibri" w:hAnsi="Calibri"/>
          <w:color w:val="000000"/>
          <w:sz w:val="22"/>
          <w:szCs w:val="22"/>
        </w:rPr>
        <w:tab/>
        <w:t>Stress testing, cardiac and pulmonary rehabilitation (phase</w:t>
      </w:r>
      <w:r w:rsidRPr="005C724A">
        <w:rPr>
          <w:rFonts w:ascii="Calibri" w:hAnsi="Calibri"/>
          <w:color w:val="000000"/>
          <w:sz w:val="22"/>
          <w:szCs w:val="22"/>
        </w:rPr>
        <w:t>s II and III), corporate health s</w:t>
      </w:r>
      <w:r w:rsidR="00AA1FBC" w:rsidRPr="005C724A">
        <w:rPr>
          <w:rFonts w:ascii="Calibri" w:hAnsi="Calibri"/>
          <w:color w:val="000000"/>
          <w:sz w:val="22"/>
          <w:szCs w:val="22"/>
        </w:rPr>
        <w:t>creening, observe heart surgery.</w:t>
      </w:r>
      <w:r w:rsidR="00AA1FBC" w:rsidRPr="005C724A">
        <w:rPr>
          <w:rFonts w:ascii="Calibri" w:hAnsi="Calibri"/>
          <w:b/>
          <w:color w:val="000000"/>
          <w:sz w:val="22"/>
          <w:szCs w:val="22"/>
        </w:rPr>
        <w:tab/>
      </w:r>
    </w:p>
    <w:p w14:paraId="542AE3CD" w14:textId="77777777" w:rsidR="00AA1FBC" w:rsidRPr="005C724A"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b/>
          <w:color w:val="000000"/>
          <w:sz w:val="22"/>
          <w:szCs w:val="22"/>
          <w:u w:val="single"/>
        </w:rPr>
      </w:pPr>
    </w:p>
    <w:p w14:paraId="0C7216CD" w14:textId="77777777" w:rsidR="00AA1FBC" w:rsidRPr="005C724A" w:rsidRDefault="00AA1FBC" w:rsidP="007C27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b/>
          <w:color w:val="000000"/>
          <w:sz w:val="22"/>
          <w:szCs w:val="22"/>
          <w:u w:val="single"/>
        </w:rPr>
        <w:t>Ingham Regional Medical Center</w:t>
      </w:r>
      <w:r w:rsidR="003A4FE8" w:rsidRPr="005C724A">
        <w:rPr>
          <w:rFonts w:ascii="Calibri" w:hAnsi="Calibri"/>
          <w:color w:val="000000"/>
          <w:sz w:val="22"/>
          <w:szCs w:val="22"/>
        </w:rPr>
        <w:t xml:space="preserve">     </w:t>
      </w:r>
      <w:r w:rsidRPr="005C724A">
        <w:rPr>
          <w:rFonts w:ascii="Calibri" w:hAnsi="Calibri"/>
          <w:color w:val="000000"/>
          <w:sz w:val="22"/>
          <w:szCs w:val="22"/>
        </w:rPr>
        <w:t>(517) 483-8413</w:t>
      </w:r>
      <w:r w:rsidR="003A4FE8" w:rsidRPr="005C724A">
        <w:rPr>
          <w:rFonts w:ascii="Calibri" w:hAnsi="Calibri"/>
          <w:color w:val="000000"/>
          <w:sz w:val="22"/>
          <w:szCs w:val="22"/>
        </w:rPr>
        <w:t xml:space="preserve"> </w:t>
      </w:r>
      <w:r w:rsidR="003A4FE8" w:rsidRPr="003A4FE8">
        <w:rPr>
          <w:rFonts w:ascii="Calibri" w:hAnsi="Calibri"/>
          <w:color w:val="000000"/>
          <w:sz w:val="22"/>
          <w:szCs w:val="22"/>
        </w:rPr>
        <w:t>Ext. 3513</w:t>
      </w:r>
      <w:r w:rsidR="003A4FE8">
        <w:rPr>
          <w:rFonts w:ascii="Calibri" w:hAnsi="Calibri"/>
          <w:color w:val="000000"/>
          <w:sz w:val="22"/>
          <w:szCs w:val="22"/>
        </w:rPr>
        <w:t xml:space="preserve">     </w:t>
      </w:r>
      <w:r w:rsidR="003A4FE8" w:rsidRPr="003A4FE8">
        <w:rPr>
          <w:rFonts w:ascii="Calibri" w:hAnsi="Calibri"/>
          <w:color w:val="000000"/>
          <w:sz w:val="22"/>
          <w:szCs w:val="22"/>
        </w:rPr>
        <w:t>(517)483-7550</w:t>
      </w:r>
    </w:p>
    <w:p w14:paraId="0FE17C75" w14:textId="77777777" w:rsidR="00AA1FBC" w:rsidRPr="005C724A"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900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Thoracic and Cardiovascular Institute</w:t>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006875B9" w:rsidRPr="005C724A">
        <w:rPr>
          <w:rFonts w:ascii="Calibri" w:hAnsi="Calibri"/>
          <w:color w:val="000000"/>
          <w:sz w:val="22"/>
          <w:szCs w:val="22"/>
        </w:rPr>
        <w:tab/>
      </w:r>
    </w:p>
    <w:p w14:paraId="58706101" w14:textId="77777777" w:rsidR="00AA1FBC" w:rsidRPr="005C724A" w:rsidRDefault="00AA1F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405 W. Greenlawn</w:t>
      </w:r>
      <w:r w:rsidR="00181047" w:rsidRPr="005C724A">
        <w:rPr>
          <w:rFonts w:ascii="Calibri" w:hAnsi="Calibri"/>
          <w:color w:val="000000"/>
          <w:sz w:val="22"/>
          <w:szCs w:val="22"/>
        </w:rPr>
        <w:t>, Suite 400</w:t>
      </w:r>
      <w:r w:rsidR="00181047" w:rsidRPr="005C724A">
        <w:rPr>
          <w:rFonts w:ascii="Calibri" w:hAnsi="Calibri"/>
          <w:color w:val="000000"/>
          <w:sz w:val="22"/>
          <w:szCs w:val="22"/>
        </w:rPr>
        <w:tab/>
      </w:r>
      <w:r w:rsidR="00181047" w:rsidRPr="005C724A">
        <w:rPr>
          <w:rFonts w:ascii="Calibri" w:hAnsi="Calibri"/>
          <w:color w:val="000000"/>
          <w:sz w:val="22"/>
          <w:szCs w:val="22"/>
        </w:rPr>
        <w:tab/>
      </w:r>
      <w:r w:rsidR="00181047" w:rsidRPr="005C724A">
        <w:rPr>
          <w:rFonts w:ascii="Calibri" w:hAnsi="Calibri"/>
          <w:color w:val="000000"/>
          <w:sz w:val="22"/>
          <w:szCs w:val="22"/>
        </w:rPr>
        <w:tab/>
      </w:r>
      <w:r w:rsidR="00181047" w:rsidRPr="005C724A">
        <w:rPr>
          <w:rFonts w:ascii="Calibri" w:hAnsi="Calibri"/>
          <w:color w:val="000000"/>
          <w:sz w:val="22"/>
          <w:szCs w:val="22"/>
        </w:rPr>
        <w:tab/>
      </w:r>
      <w:r w:rsidR="00181047" w:rsidRPr="005C724A">
        <w:rPr>
          <w:rFonts w:ascii="Calibri" w:hAnsi="Calibri"/>
          <w:color w:val="000000"/>
          <w:sz w:val="22"/>
          <w:szCs w:val="22"/>
        </w:rPr>
        <w:tab/>
      </w:r>
      <w:r w:rsidR="00181047" w:rsidRPr="005C724A">
        <w:rPr>
          <w:rFonts w:ascii="Calibri" w:hAnsi="Calibri"/>
          <w:color w:val="000000"/>
          <w:sz w:val="22"/>
          <w:szCs w:val="22"/>
        </w:rPr>
        <w:tab/>
      </w:r>
      <w:r w:rsidR="00181047" w:rsidRPr="005C724A">
        <w:rPr>
          <w:rFonts w:ascii="Calibri" w:hAnsi="Calibri"/>
          <w:color w:val="000000"/>
          <w:sz w:val="22"/>
          <w:szCs w:val="22"/>
        </w:rPr>
        <w:tab/>
      </w:r>
    </w:p>
    <w:p w14:paraId="6A464EA9" w14:textId="77777777" w:rsidR="006875B9" w:rsidRPr="005C724A" w:rsidRDefault="00AA1FBC" w:rsidP="0068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Lansing, MI  48910</w:t>
      </w:r>
    </w:p>
    <w:p w14:paraId="2644876E" w14:textId="77777777" w:rsidR="00AA1FBC" w:rsidRPr="005C724A" w:rsidRDefault="006875B9" w:rsidP="0068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b/>
          <w:color w:val="000000"/>
          <w:sz w:val="22"/>
          <w:szCs w:val="22"/>
          <w:u w:val="single"/>
        </w:rPr>
      </w:pPr>
      <w:r w:rsidRPr="005C724A">
        <w:rPr>
          <w:rFonts w:ascii="Calibri" w:hAnsi="Calibri"/>
          <w:color w:val="000000"/>
          <w:sz w:val="22"/>
          <w:szCs w:val="22"/>
        </w:rPr>
        <w:tab/>
      </w:r>
      <w:r w:rsidRPr="005C724A">
        <w:rPr>
          <w:rFonts w:ascii="Calibri" w:hAnsi="Calibri"/>
          <w:color w:val="000000"/>
          <w:sz w:val="22"/>
          <w:szCs w:val="22"/>
        </w:rPr>
        <w:tab/>
      </w:r>
      <w:r w:rsidR="00AA1FBC" w:rsidRPr="005C724A">
        <w:rPr>
          <w:rFonts w:ascii="Calibri" w:hAnsi="Calibri"/>
          <w:color w:val="000000"/>
          <w:sz w:val="22"/>
          <w:szCs w:val="22"/>
        </w:rPr>
        <w:t>Type:  Cardiac rehabilitation (phase II &amp; III), stress testing, health enhancement</w:t>
      </w:r>
    </w:p>
    <w:p w14:paraId="2E0C5F3A"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b/>
          <w:color w:val="000000"/>
          <w:sz w:val="22"/>
          <w:szCs w:val="22"/>
          <w:u w:val="single"/>
        </w:rPr>
      </w:pPr>
    </w:p>
    <w:p w14:paraId="2BAE0CDD" w14:textId="77777777" w:rsidR="00AA1FBC" w:rsidRPr="005C724A" w:rsidRDefault="00AA1FBC" w:rsidP="0068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b/>
          <w:color w:val="000000"/>
          <w:sz w:val="22"/>
          <w:szCs w:val="22"/>
          <w:u w:val="single"/>
        </w:rPr>
        <w:t>Johnson &amp; Johnson Health Management, Inc</w:t>
      </w:r>
      <w:r w:rsidRPr="005C724A">
        <w:rPr>
          <w:rFonts w:ascii="Calibri" w:hAnsi="Calibri"/>
          <w:color w:val="000000"/>
          <w:sz w:val="22"/>
          <w:szCs w:val="22"/>
          <w:u w:val="single"/>
        </w:rPr>
        <w:t>.</w:t>
      </w:r>
      <w:r w:rsidRPr="005C724A">
        <w:rPr>
          <w:rFonts w:ascii="Calibri" w:hAnsi="Calibri"/>
          <w:b/>
          <w:color w:val="000000"/>
          <w:sz w:val="22"/>
          <w:szCs w:val="22"/>
          <w:u w:val="single"/>
        </w:rPr>
        <w:t xml:space="preserve"> (Regional Sites)</w:t>
      </w:r>
      <w:r w:rsidRPr="005C724A">
        <w:rPr>
          <w:rFonts w:ascii="Calibri" w:hAnsi="Calibri"/>
          <w:color w:val="000000"/>
          <w:sz w:val="22"/>
          <w:szCs w:val="22"/>
        </w:rPr>
        <w:tab/>
      </w:r>
      <w:r w:rsidR="003A4FE8" w:rsidRPr="003A4FE8">
        <w:rPr>
          <w:rFonts w:ascii="Calibri" w:hAnsi="Calibri"/>
          <w:color w:val="000000"/>
          <w:sz w:val="22"/>
          <w:szCs w:val="22"/>
        </w:rPr>
        <w:t>(989) 636-325</w:t>
      </w:r>
    </w:p>
    <w:p w14:paraId="4F303720"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8280"/>
        <w:rPr>
          <w:rFonts w:ascii="Calibri" w:hAnsi="Calibri"/>
          <w:color w:val="000000"/>
          <w:sz w:val="22"/>
          <w:szCs w:val="22"/>
        </w:rPr>
      </w:pPr>
      <w:r w:rsidRPr="005C724A">
        <w:rPr>
          <w:rFonts w:ascii="Calibri" w:hAnsi="Calibri"/>
          <w:color w:val="000000"/>
          <w:sz w:val="22"/>
          <w:szCs w:val="22"/>
        </w:rPr>
        <w:t xml:space="preserve"> </w:t>
      </w:r>
      <w:r w:rsidRPr="005C724A">
        <w:rPr>
          <w:rFonts w:ascii="Calibri" w:hAnsi="Calibri"/>
          <w:color w:val="000000"/>
          <w:sz w:val="22"/>
          <w:szCs w:val="22"/>
        </w:rPr>
        <w:tab/>
      </w:r>
      <w:r w:rsidRPr="005C724A">
        <w:rPr>
          <w:rFonts w:ascii="Calibri" w:hAnsi="Calibri"/>
          <w:color w:val="000000"/>
          <w:sz w:val="22"/>
          <w:szCs w:val="22"/>
        </w:rPr>
        <w:tab/>
        <w:t>Dow Chemical Company</w:t>
      </w:r>
      <w:r w:rsidR="00AE33E8" w:rsidRPr="005C724A">
        <w:rPr>
          <w:rFonts w:ascii="Calibri" w:hAnsi="Calibri"/>
          <w:color w:val="000000"/>
          <w:sz w:val="22"/>
          <w:szCs w:val="22"/>
        </w:rPr>
        <w:t xml:space="preserve"> Fitness Center</w:t>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t xml:space="preserve"> </w:t>
      </w:r>
      <w:r w:rsidR="00AE33E8" w:rsidRPr="005C724A">
        <w:rPr>
          <w:rFonts w:ascii="Calibri" w:hAnsi="Calibri"/>
          <w:color w:val="000000"/>
          <w:sz w:val="22"/>
          <w:szCs w:val="22"/>
        </w:rPr>
        <w:tab/>
      </w:r>
      <w:r w:rsidRPr="005C724A">
        <w:rPr>
          <w:rFonts w:ascii="Calibri" w:hAnsi="Calibri"/>
          <w:color w:val="000000"/>
          <w:sz w:val="22"/>
          <w:szCs w:val="22"/>
        </w:rPr>
        <w:t xml:space="preserve"> </w:t>
      </w:r>
      <w:r w:rsidR="00AE33E8" w:rsidRPr="005C724A">
        <w:rPr>
          <w:rFonts w:ascii="Calibri" w:hAnsi="Calibri"/>
          <w:color w:val="000000"/>
          <w:sz w:val="22"/>
          <w:szCs w:val="22"/>
        </w:rPr>
        <w:t>6</w:t>
      </w:r>
      <w:r w:rsidRPr="005C724A">
        <w:rPr>
          <w:rFonts w:ascii="Calibri" w:hAnsi="Calibri"/>
          <w:color w:val="000000"/>
          <w:sz w:val="22"/>
          <w:szCs w:val="22"/>
        </w:rPr>
        <w:t xml:space="preserve"> </w:t>
      </w:r>
    </w:p>
    <w:p w14:paraId="07BFB35A"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00AE33E8" w:rsidRPr="005C724A">
        <w:rPr>
          <w:rFonts w:ascii="Calibri" w:hAnsi="Calibri"/>
          <w:color w:val="000000"/>
          <w:sz w:val="22"/>
          <w:szCs w:val="22"/>
        </w:rPr>
        <w:t>EDC Building, Room 21</w:t>
      </w:r>
    </w:p>
    <w:p w14:paraId="6050264F"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Midland, MI 486</w:t>
      </w:r>
      <w:r w:rsidR="00AE33E8" w:rsidRPr="005C724A">
        <w:rPr>
          <w:rFonts w:ascii="Calibri" w:hAnsi="Calibri"/>
          <w:color w:val="000000"/>
          <w:sz w:val="22"/>
          <w:szCs w:val="22"/>
        </w:rPr>
        <w:t>74</w:t>
      </w:r>
    </w:p>
    <w:p w14:paraId="7DDAA1C0" w14:textId="77777777" w:rsidR="006875B9" w:rsidRPr="005C724A" w:rsidRDefault="00AA1FBC" w:rsidP="0068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Type:  Corporate Fitness/Wellness</w:t>
      </w:r>
    </w:p>
    <w:p w14:paraId="477C4905" w14:textId="77777777" w:rsidR="006875B9" w:rsidRPr="005C724A" w:rsidRDefault="006875B9" w:rsidP="0068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p>
    <w:p w14:paraId="060A31D7" w14:textId="77777777" w:rsidR="00AA1FBC" w:rsidRPr="005C724A" w:rsidRDefault="00AA1FBC" w:rsidP="0068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b/>
          <w:color w:val="000000"/>
          <w:sz w:val="22"/>
          <w:szCs w:val="22"/>
          <w:u w:val="single"/>
        </w:rPr>
        <w:t>Lutheran General Hospital</w:t>
      </w:r>
      <w:r w:rsidR="003A4FE8" w:rsidRPr="005C724A">
        <w:rPr>
          <w:rFonts w:ascii="Calibri" w:hAnsi="Calibri"/>
          <w:color w:val="000000"/>
          <w:sz w:val="22"/>
          <w:szCs w:val="22"/>
        </w:rPr>
        <w:t xml:space="preserve">    </w:t>
      </w:r>
      <w:r w:rsidRPr="005C724A">
        <w:rPr>
          <w:rFonts w:ascii="Calibri" w:hAnsi="Calibri"/>
          <w:color w:val="000000"/>
          <w:sz w:val="22"/>
          <w:szCs w:val="22"/>
        </w:rPr>
        <w:t xml:space="preserve"> (847) 723-8745</w:t>
      </w:r>
    </w:p>
    <w:p w14:paraId="5026C398"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1875 Dempster</w:t>
      </w:r>
      <w:r w:rsidR="00181047" w:rsidRPr="005C724A">
        <w:rPr>
          <w:rFonts w:ascii="Calibri" w:hAnsi="Calibri"/>
          <w:color w:val="000000"/>
          <w:sz w:val="22"/>
          <w:szCs w:val="22"/>
        </w:rPr>
        <w:t xml:space="preserve"> St.</w:t>
      </w:r>
      <w:r w:rsidRPr="005C724A">
        <w:rPr>
          <w:rFonts w:ascii="Calibri" w:hAnsi="Calibri"/>
          <w:color w:val="000000"/>
          <w:sz w:val="22"/>
          <w:szCs w:val="22"/>
        </w:rPr>
        <w:t xml:space="preserve">, Parkside </w:t>
      </w:r>
      <w:r w:rsidR="00181047" w:rsidRPr="005C724A">
        <w:rPr>
          <w:rFonts w:ascii="Calibri" w:hAnsi="Calibri"/>
          <w:color w:val="000000"/>
          <w:sz w:val="22"/>
          <w:szCs w:val="22"/>
        </w:rPr>
        <w:t>Blvd</w:t>
      </w:r>
      <w:r w:rsidRPr="005C724A">
        <w:rPr>
          <w:rFonts w:ascii="Calibri" w:hAnsi="Calibri"/>
          <w:color w:val="000000"/>
          <w:sz w:val="22"/>
          <w:szCs w:val="22"/>
        </w:rPr>
        <w:t>., Ste. 160</w:t>
      </w:r>
    </w:p>
    <w:p w14:paraId="7A2A8AC9"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Park Ridge, IL 60068</w:t>
      </w:r>
    </w:p>
    <w:p w14:paraId="4D1B48CA"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b/>
          <w:color w:val="000000"/>
          <w:sz w:val="22"/>
          <w:szCs w:val="22"/>
          <w:u w:val="single"/>
        </w:rPr>
      </w:pPr>
      <w:r w:rsidRPr="005C724A">
        <w:rPr>
          <w:rFonts w:ascii="Calibri" w:hAnsi="Calibri"/>
          <w:color w:val="000000"/>
          <w:sz w:val="22"/>
          <w:szCs w:val="22"/>
        </w:rPr>
        <w:tab/>
      </w:r>
      <w:r w:rsidRPr="005C724A">
        <w:rPr>
          <w:rFonts w:ascii="Calibri" w:hAnsi="Calibri"/>
          <w:color w:val="000000"/>
          <w:sz w:val="22"/>
          <w:szCs w:val="22"/>
        </w:rPr>
        <w:tab/>
        <w:t>Type: Cardiac rehabilitation - Phase I, II, III.  Fitness/wellness.</w:t>
      </w:r>
    </w:p>
    <w:p w14:paraId="2AC44C52" w14:textId="77777777" w:rsidR="00D96269" w:rsidRPr="005C724A" w:rsidRDefault="00D96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b/>
          <w:color w:val="000000"/>
          <w:sz w:val="22"/>
          <w:szCs w:val="22"/>
          <w:u w:val="single"/>
        </w:rPr>
      </w:pPr>
    </w:p>
    <w:p w14:paraId="47B09E96" w14:textId="77777777" w:rsidR="009E0365" w:rsidRPr="005C724A" w:rsidRDefault="009E0365" w:rsidP="009E0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b/>
          <w:color w:val="000000"/>
          <w:sz w:val="22"/>
          <w:szCs w:val="22"/>
          <w:u w:val="single"/>
        </w:rPr>
        <w:lastRenderedPageBreak/>
        <w:t>Macomb Family YMCA</w:t>
      </w:r>
      <w:r w:rsidRPr="005C724A">
        <w:rPr>
          <w:rFonts w:ascii="Calibri" w:hAnsi="Calibri"/>
          <w:color w:val="000000"/>
          <w:sz w:val="22"/>
          <w:szCs w:val="22"/>
        </w:rPr>
        <w:tab/>
      </w:r>
      <w:r w:rsidR="003A4FE8" w:rsidRPr="005C724A">
        <w:rPr>
          <w:rFonts w:ascii="Calibri" w:hAnsi="Calibri"/>
          <w:color w:val="000000"/>
          <w:sz w:val="22"/>
          <w:szCs w:val="22"/>
        </w:rPr>
        <w:t xml:space="preserve">   </w:t>
      </w:r>
      <w:r w:rsidRPr="005C724A">
        <w:rPr>
          <w:rFonts w:ascii="Calibri" w:hAnsi="Calibri"/>
          <w:color w:val="000000"/>
          <w:sz w:val="22"/>
          <w:szCs w:val="22"/>
        </w:rPr>
        <w:t>(586) 468-1411</w:t>
      </w:r>
      <w:r w:rsidR="003A4FE8" w:rsidRPr="003A4FE8">
        <w:rPr>
          <w:rFonts w:ascii="Calibri" w:hAnsi="Calibri"/>
          <w:color w:val="000000"/>
          <w:sz w:val="22"/>
          <w:szCs w:val="22"/>
        </w:rPr>
        <w:t xml:space="preserve"> x223</w:t>
      </w:r>
    </w:p>
    <w:p w14:paraId="5DC0AE31" w14:textId="77777777" w:rsidR="009E0365" w:rsidRPr="005C724A" w:rsidRDefault="009E0365" w:rsidP="009E0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color w:val="000000"/>
          <w:sz w:val="22"/>
          <w:szCs w:val="22"/>
        </w:rPr>
        <w:tab/>
        <w:t>10 N. River Road, Mt. Clemens, MI  48043</w:t>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p>
    <w:p w14:paraId="43E77580" w14:textId="77777777" w:rsidR="009E0365" w:rsidRPr="005C724A" w:rsidRDefault="009E0365" w:rsidP="009E0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color w:val="000000"/>
          <w:sz w:val="22"/>
          <w:szCs w:val="22"/>
        </w:rPr>
        <w:tab/>
        <w:t>Type: Health promotion, personal training, fitness, wellness</w:t>
      </w:r>
    </w:p>
    <w:p w14:paraId="21939854" w14:textId="77777777" w:rsidR="009E0365" w:rsidRPr="005C724A" w:rsidRDefault="009E0365" w:rsidP="009E0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u w:val="single"/>
        </w:rPr>
      </w:pPr>
    </w:p>
    <w:p w14:paraId="3647866A" w14:textId="77777777" w:rsidR="00AA1FBC" w:rsidRPr="005C724A" w:rsidRDefault="00AA1FBC" w:rsidP="0068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b/>
          <w:color w:val="000000"/>
          <w:sz w:val="22"/>
          <w:szCs w:val="22"/>
          <w:u w:val="single"/>
        </w:rPr>
        <w:t>Michigan Heart at St. Joseph Mercy Hospital</w:t>
      </w:r>
      <w:r w:rsidR="003A4FE8" w:rsidRPr="005C724A">
        <w:rPr>
          <w:rFonts w:ascii="Calibri" w:hAnsi="Calibri"/>
          <w:color w:val="000000"/>
          <w:sz w:val="22"/>
          <w:szCs w:val="22"/>
        </w:rPr>
        <w:t xml:space="preserve">    </w:t>
      </w:r>
      <w:r w:rsidRPr="005C724A">
        <w:rPr>
          <w:rFonts w:ascii="Calibri" w:hAnsi="Calibri"/>
          <w:color w:val="000000"/>
          <w:sz w:val="22"/>
          <w:szCs w:val="22"/>
        </w:rPr>
        <w:t xml:space="preserve"> (734) </w:t>
      </w:r>
      <w:r w:rsidR="00AE33E8" w:rsidRPr="005C724A">
        <w:rPr>
          <w:rFonts w:ascii="Calibri" w:hAnsi="Calibri"/>
          <w:color w:val="000000"/>
          <w:sz w:val="22"/>
          <w:szCs w:val="22"/>
        </w:rPr>
        <w:t>483</w:t>
      </w:r>
      <w:r w:rsidRPr="005C724A">
        <w:rPr>
          <w:rFonts w:ascii="Calibri" w:hAnsi="Calibri"/>
          <w:color w:val="000000"/>
          <w:sz w:val="22"/>
          <w:szCs w:val="22"/>
        </w:rPr>
        <w:t>-</w:t>
      </w:r>
      <w:r w:rsidR="00AE33E8" w:rsidRPr="005C724A">
        <w:rPr>
          <w:rFonts w:ascii="Calibri" w:hAnsi="Calibri"/>
          <w:color w:val="000000"/>
          <w:sz w:val="22"/>
          <w:szCs w:val="22"/>
        </w:rPr>
        <w:t>5000</w:t>
      </w:r>
    </w:p>
    <w:p w14:paraId="70FC5750"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00AE33E8" w:rsidRPr="005C724A">
        <w:rPr>
          <w:rFonts w:ascii="Calibri" w:hAnsi="Calibri"/>
          <w:color w:val="000000"/>
          <w:sz w:val="22"/>
          <w:szCs w:val="22"/>
        </w:rPr>
        <w:t>200 Arnet St., Suite 110</w:t>
      </w:r>
    </w:p>
    <w:p w14:paraId="1BAE8ADB"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Ypsilanti, MI 4819</w:t>
      </w:r>
      <w:r w:rsidR="00AE33E8" w:rsidRPr="005C724A">
        <w:rPr>
          <w:rFonts w:ascii="Calibri" w:hAnsi="Calibri"/>
          <w:color w:val="000000"/>
          <w:sz w:val="22"/>
          <w:szCs w:val="22"/>
        </w:rPr>
        <w:t>8</w:t>
      </w:r>
    </w:p>
    <w:p w14:paraId="1211B187"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Type:</w:t>
      </w:r>
      <w:r w:rsidRPr="005C724A">
        <w:rPr>
          <w:rFonts w:ascii="Calibri" w:hAnsi="Calibri"/>
          <w:color w:val="000000"/>
          <w:sz w:val="22"/>
          <w:szCs w:val="22"/>
        </w:rPr>
        <w:tab/>
        <w:t>Cardiac rehabilitation - Phases I, II, III, health promotion/wellness</w:t>
      </w:r>
    </w:p>
    <w:p w14:paraId="4BD443D6" w14:textId="77777777" w:rsidR="005704D6" w:rsidRDefault="005704D6" w:rsidP="00393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u w:val="single"/>
        </w:rPr>
      </w:pPr>
    </w:p>
    <w:p w14:paraId="293B40A3" w14:textId="77777777" w:rsidR="006875B9" w:rsidRPr="005C724A" w:rsidRDefault="00AA1FBC" w:rsidP="00393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b/>
          <w:color w:val="000000"/>
          <w:sz w:val="22"/>
          <w:szCs w:val="22"/>
          <w:u w:val="single"/>
        </w:rPr>
        <w:t>Mount Clemens Regional Medical Center</w:t>
      </w:r>
      <w:r w:rsidRPr="005C724A">
        <w:rPr>
          <w:rFonts w:ascii="Calibri" w:hAnsi="Calibri"/>
          <w:color w:val="000000"/>
          <w:sz w:val="22"/>
          <w:szCs w:val="22"/>
          <w:u w:val="single"/>
        </w:rPr>
        <w:t>,</w:t>
      </w:r>
      <w:r w:rsidRPr="005C724A">
        <w:rPr>
          <w:rFonts w:ascii="Calibri" w:hAnsi="Calibri"/>
          <w:color w:val="000000"/>
          <w:sz w:val="22"/>
          <w:szCs w:val="22"/>
        </w:rPr>
        <w:t xml:space="preserve"> </w:t>
      </w:r>
      <w:r w:rsidRPr="005C724A">
        <w:rPr>
          <w:rFonts w:ascii="Calibri" w:hAnsi="Calibri"/>
          <w:b/>
          <w:color w:val="000000"/>
          <w:sz w:val="22"/>
          <w:szCs w:val="22"/>
        </w:rPr>
        <w:t>Cardio-Pulmonary Rehab.</w:t>
      </w:r>
      <w:r w:rsidR="003A4FE8" w:rsidRPr="005C724A">
        <w:rPr>
          <w:rFonts w:ascii="Calibri" w:hAnsi="Calibri"/>
          <w:color w:val="000000"/>
          <w:sz w:val="22"/>
          <w:szCs w:val="22"/>
        </w:rPr>
        <w:t xml:space="preserve">    </w:t>
      </w:r>
      <w:r w:rsidRPr="005C724A">
        <w:rPr>
          <w:rFonts w:ascii="Calibri" w:hAnsi="Calibri"/>
          <w:color w:val="000000"/>
          <w:sz w:val="22"/>
          <w:szCs w:val="22"/>
        </w:rPr>
        <w:t xml:space="preserve"> (586) 493-335</w:t>
      </w:r>
      <w:r w:rsidR="00AE33E8" w:rsidRPr="005C724A">
        <w:rPr>
          <w:rFonts w:ascii="Calibri" w:hAnsi="Calibri"/>
          <w:color w:val="000000"/>
          <w:sz w:val="22"/>
          <w:szCs w:val="22"/>
        </w:rPr>
        <w:t>4</w:t>
      </w:r>
    </w:p>
    <w:p w14:paraId="612B6329" w14:textId="77777777" w:rsidR="00AA1FBC" w:rsidRPr="005C724A" w:rsidRDefault="006875B9" w:rsidP="006875B9">
      <w:pPr>
        <w:tabs>
          <w:tab w:val="right" w:pos="9630"/>
        </w:tabs>
        <w:rPr>
          <w:rFonts w:ascii="Calibri" w:hAnsi="Calibri"/>
          <w:color w:val="000000"/>
          <w:sz w:val="22"/>
          <w:szCs w:val="22"/>
        </w:rPr>
      </w:pPr>
      <w:r w:rsidRPr="005C724A">
        <w:rPr>
          <w:rFonts w:ascii="Calibri" w:hAnsi="Calibri"/>
          <w:color w:val="000000"/>
          <w:sz w:val="22"/>
          <w:szCs w:val="22"/>
        </w:rPr>
        <w:t xml:space="preserve">           </w:t>
      </w:r>
      <w:r w:rsidR="0039359C">
        <w:rPr>
          <w:rFonts w:ascii="Calibri" w:hAnsi="Calibri"/>
          <w:color w:val="000000"/>
          <w:sz w:val="22"/>
          <w:szCs w:val="22"/>
        </w:rPr>
        <w:t xml:space="preserve">   </w:t>
      </w:r>
      <w:r w:rsidR="00AA1FBC" w:rsidRPr="005C724A">
        <w:rPr>
          <w:rFonts w:ascii="Calibri" w:hAnsi="Calibri"/>
          <w:color w:val="000000"/>
          <w:sz w:val="22"/>
          <w:szCs w:val="22"/>
        </w:rPr>
        <w:t xml:space="preserve">1000 Harrington Blvd., Mt. Clemens, MI 48043 </w:t>
      </w:r>
      <w:r w:rsidR="00AA1FBC" w:rsidRPr="005C724A">
        <w:rPr>
          <w:rFonts w:ascii="Calibri" w:hAnsi="Calibri"/>
          <w:color w:val="000000"/>
          <w:sz w:val="22"/>
          <w:szCs w:val="22"/>
        </w:rPr>
        <w:tab/>
      </w:r>
    </w:p>
    <w:p w14:paraId="588813B4"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Type:</w:t>
      </w:r>
      <w:r w:rsidRPr="005C724A">
        <w:rPr>
          <w:rFonts w:ascii="Calibri" w:hAnsi="Calibri"/>
          <w:color w:val="000000"/>
          <w:sz w:val="22"/>
          <w:szCs w:val="22"/>
        </w:rPr>
        <w:tab/>
        <w:t>Cardiac rehabilitation - Phases I, II, III</w:t>
      </w:r>
    </w:p>
    <w:p w14:paraId="7768CB3C"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p>
    <w:p w14:paraId="0A49BDC1" w14:textId="77777777" w:rsidR="005704D6" w:rsidRDefault="005704D6" w:rsidP="00570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b/>
          <w:color w:val="000000"/>
          <w:sz w:val="22"/>
          <w:szCs w:val="22"/>
          <w:u w:val="single"/>
        </w:rPr>
        <w:t>MoveStrong</w:t>
      </w:r>
      <w:r>
        <w:rPr>
          <w:rFonts w:ascii="Calibri" w:hAnsi="Calibri"/>
          <w:color w:val="000000"/>
          <w:sz w:val="22"/>
          <w:szCs w:val="22"/>
        </w:rPr>
        <w:tab/>
        <w:t>(248) 601-6683</w:t>
      </w:r>
    </w:p>
    <w:p w14:paraId="4A013974" w14:textId="77777777" w:rsidR="005704D6" w:rsidRDefault="005704D6" w:rsidP="00570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1135 West University Drive, Suite 450,  Rochester Hills, MI  48307</w:t>
      </w:r>
    </w:p>
    <w:p w14:paraId="2C05F4A7" w14:textId="77777777" w:rsidR="005704D6" w:rsidRDefault="005704D6" w:rsidP="00570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Type:  Medically-based health and fitness</w:t>
      </w:r>
    </w:p>
    <w:p w14:paraId="7B877884" w14:textId="77777777" w:rsidR="005704D6" w:rsidRPr="00BA750A" w:rsidRDefault="005704D6" w:rsidP="00570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p>
    <w:p w14:paraId="17275598" w14:textId="77777777" w:rsidR="00AA1FBC" w:rsidRPr="005C724A" w:rsidRDefault="00AA1FBC" w:rsidP="0068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b/>
          <w:color w:val="000000"/>
          <w:sz w:val="22"/>
          <w:szCs w:val="22"/>
          <w:u w:val="single"/>
        </w:rPr>
        <w:t>Munson Medical Center,</w:t>
      </w:r>
      <w:r w:rsidRPr="005C724A">
        <w:rPr>
          <w:rFonts w:ascii="Calibri" w:hAnsi="Calibri"/>
          <w:color w:val="000000"/>
          <w:sz w:val="22"/>
          <w:szCs w:val="22"/>
        </w:rPr>
        <w:t xml:space="preserve"> </w:t>
      </w:r>
      <w:r w:rsidRPr="005C724A">
        <w:rPr>
          <w:rFonts w:ascii="Calibri" w:hAnsi="Calibri"/>
          <w:b/>
          <w:color w:val="000000"/>
          <w:sz w:val="22"/>
          <w:szCs w:val="22"/>
        </w:rPr>
        <w:t>Cardiac Prevention and Rehabilitation</w:t>
      </w:r>
      <w:r w:rsidR="003A4FE8" w:rsidRPr="005C724A">
        <w:rPr>
          <w:rFonts w:ascii="Calibri" w:hAnsi="Calibri"/>
          <w:color w:val="000000"/>
          <w:sz w:val="22"/>
          <w:szCs w:val="22"/>
        </w:rPr>
        <w:t xml:space="preserve">    </w:t>
      </w:r>
      <w:r w:rsidRPr="005C724A">
        <w:rPr>
          <w:rFonts w:ascii="Calibri" w:hAnsi="Calibri"/>
          <w:color w:val="000000"/>
          <w:sz w:val="22"/>
          <w:szCs w:val="22"/>
        </w:rPr>
        <w:t>(231) 935-</w:t>
      </w:r>
      <w:r w:rsidR="00C30F8E" w:rsidRPr="005C724A">
        <w:rPr>
          <w:rFonts w:ascii="Calibri" w:hAnsi="Calibri"/>
          <w:color w:val="000000"/>
          <w:sz w:val="22"/>
          <w:szCs w:val="22"/>
        </w:rPr>
        <w:t>6201</w:t>
      </w:r>
    </w:p>
    <w:p w14:paraId="5B0B6296" w14:textId="77777777" w:rsidR="00AA1FBC" w:rsidRPr="005C724A" w:rsidRDefault="00AA1FBC" w:rsidP="00181047">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1105 Sixth Street, Traverse City, MI  49684</w:t>
      </w:r>
      <w:r w:rsidR="003A4FE8" w:rsidRPr="005C724A">
        <w:rPr>
          <w:rFonts w:ascii="Calibri" w:hAnsi="Calibri"/>
          <w:color w:val="000000"/>
          <w:sz w:val="22"/>
          <w:szCs w:val="22"/>
        </w:rPr>
        <w:tab/>
      </w:r>
      <w:r w:rsidR="003A4FE8" w:rsidRPr="005C724A">
        <w:rPr>
          <w:rFonts w:ascii="Calibri" w:hAnsi="Calibri"/>
          <w:color w:val="000000"/>
          <w:sz w:val="22"/>
          <w:szCs w:val="22"/>
        </w:rPr>
        <w:tab/>
        <w:t xml:space="preserve"> </w:t>
      </w:r>
      <w:r w:rsidR="003A4FE8" w:rsidRPr="005C724A">
        <w:rPr>
          <w:rFonts w:ascii="Calibri" w:hAnsi="Calibri"/>
          <w:color w:val="000000"/>
          <w:sz w:val="22"/>
          <w:szCs w:val="22"/>
        </w:rPr>
        <w:tab/>
      </w:r>
      <w:r w:rsidR="00181047" w:rsidRPr="005C724A">
        <w:rPr>
          <w:rFonts w:ascii="Calibri" w:hAnsi="Calibri"/>
          <w:color w:val="000000"/>
          <w:sz w:val="22"/>
          <w:szCs w:val="22"/>
        </w:rPr>
        <w:t>Mary McManemy</w:t>
      </w:r>
    </w:p>
    <w:p w14:paraId="5ED20170" w14:textId="77777777" w:rsidR="00181047" w:rsidRPr="005C724A" w:rsidRDefault="00AA1FBC" w:rsidP="00BA7947">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olor w:val="000000"/>
          <w:sz w:val="22"/>
          <w:szCs w:val="22"/>
        </w:rPr>
      </w:pPr>
      <w:r w:rsidRPr="005C724A">
        <w:rPr>
          <w:rFonts w:ascii="Calibri" w:hAnsi="Calibri"/>
          <w:color w:val="000000"/>
          <w:sz w:val="22"/>
          <w:szCs w:val="22"/>
        </w:rPr>
        <w:t>Type:</w:t>
      </w:r>
      <w:r w:rsidRPr="005C724A">
        <w:rPr>
          <w:rFonts w:ascii="Calibri" w:hAnsi="Calibri"/>
          <w:color w:val="000000"/>
          <w:sz w:val="22"/>
          <w:szCs w:val="22"/>
        </w:rPr>
        <w:tab/>
        <w:t>Cardiac rehabilitation - Phases I, II, III,</w:t>
      </w:r>
      <w:r w:rsidR="00BA7947" w:rsidRPr="005C724A">
        <w:rPr>
          <w:rFonts w:ascii="Calibri" w:hAnsi="Calibri"/>
          <w:color w:val="000000"/>
          <w:sz w:val="22"/>
          <w:szCs w:val="22"/>
        </w:rPr>
        <w:tab/>
      </w:r>
      <w:r w:rsidR="00BA7947" w:rsidRPr="005C724A">
        <w:rPr>
          <w:rFonts w:ascii="Calibri" w:hAnsi="Calibri"/>
          <w:color w:val="000000"/>
          <w:sz w:val="22"/>
          <w:szCs w:val="22"/>
        </w:rPr>
        <w:tab/>
      </w:r>
      <w:r w:rsidR="00BA7947" w:rsidRPr="005C724A">
        <w:rPr>
          <w:rFonts w:ascii="Calibri" w:hAnsi="Calibri"/>
          <w:color w:val="000000"/>
          <w:sz w:val="22"/>
          <w:szCs w:val="22"/>
        </w:rPr>
        <w:tab/>
        <w:t>mmcmanemy@mhc.net</w:t>
      </w:r>
    </w:p>
    <w:p w14:paraId="398E0393" w14:textId="77777777" w:rsidR="00AA1FBC" w:rsidRPr="005C724A" w:rsidRDefault="00AA1FBC" w:rsidP="00BA7947">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b/>
          <w:color w:val="000000"/>
          <w:sz w:val="22"/>
          <w:szCs w:val="22"/>
          <w:u w:val="single"/>
        </w:rPr>
      </w:pPr>
      <w:r w:rsidRPr="005C724A">
        <w:rPr>
          <w:rFonts w:ascii="Calibri" w:hAnsi="Calibri"/>
          <w:color w:val="000000"/>
          <w:sz w:val="22"/>
          <w:szCs w:val="22"/>
        </w:rPr>
        <w:t xml:space="preserve"> health promotion/wellness, corporate fitness</w:t>
      </w:r>
    </w:p>
    <w:p w14:paraId="182BE8BC" w14:textId="77777777" w:rsidR="00BA7947" w:rsidRPr="005C724A" w:rsidRDefault="00BA7947" w:rsidP="003A4F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u w:val="single"/>
        </w:rPr>
      </w:pPr>
    </w:p>
    <w:p w14:paraId="678C2EF7" w14:textId="77777777" w:rsidR="002C2AE0" w:rsidRPr="005C724A" w:rsidRDefault="002C2AE0" w:rsidP="0068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b/>
          <w:color w:val="000000"/>
          <w:sz w:val="22"/>
          <w:szCs w:val="22"/>
          <w:u w:val="single"/>
        </w:rPr>
        <w:t>North Oakland Family YMCA</w:t>
      </w:r>
      <w:r w:rsidR="003A4FE8" w:rsidRPr="005C724A">
        <w:rPr>
          <w:rFonts w:ascii="Calibri" w:hAnsi="Calibri"/>
          <w:color w:val="000000"/>
          <w:sz w:val="22"/>
          <w:szCs w:val="22"/>
        </w:rPr>
        <w:t xml:space="preserve">     </w:t>
      </w:r>
      <w:r w:rsidRPr="005C724A">
        <w:rPr>
          <w:rFonts w:ascii="Calibri" w:hAnsi="Calibri"/>
          <w:color w:val="000000"/>
          <w:sz w:val="22"/>
          <w:szCs w:val="22"/>
        </w:rPr>
        <w:t>(248) 370-9622</w:t>
      </w:r>
    </w:p>
    <w:p w14:paraId="07F29C31" w14:textId="77777777" w:rsidR="002C2AE0" w:rsidRPr="005C724A" w:rsidRDefault="002C2AE0" w:rsidP="0068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color w:val="000000"/>
          <w:sz w:val="22"/>
          <w:szCs w:val="22"/>
        </w:rPr>
        <w:tab/>
        <w:t>3378 E. Walton Blvd.</w:t>
      </w:r>
    </w:p>
    <w:p w14:paraId="015EAAD8" w14:textId="77777777" w:rsidR="002C2AE0" w:rsidRPr="005C724A" w:rsidRDefault="002C2AE0" w:rsidP="0068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color w:val="000000"/>
          <w:sz w:val="22"/>
          <w:szCs w:val="22"/>
        </w:rPr>
        <w:tab/>
        <w:t>Auburn Hills, MI  482</w:t>
      </w:r>
      <w:r w:rsidR="00BA7947" w:rsidRPr="005C724A">
        <w:rPr>
          <w:rFonts w:ascii="Calibri" w:hAnsi="Calibri"/>
          <w:color w:val="000000"/>
          <w:sz w:val="22"/>
          <w:szCs w:val="22"/>
        </w:rPr>
        <w:t>3</w:t>
      </w:r>
      <w:r w:rsidRPr="005C724A">
        <w:rPr>
          <w:rFonts w:ascii="Calibri" w:hAnsi="Calibri"/>
          <w:color w:val="000000"/>
          <w:sz w:val="22"/>
          <w:szCs w:val="22"/>
        </w:rPr>
        <w:t>6</w:t>
      </w:r>
    </w:p>
    <w:p w14:paraId="27CCC5EF" w14:textId="77777777" w:rsidR="002C2AE0" w:rsidRPr="005C724A" w:rsidRDefault="002C2AE0" w:rsidP="0068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color w:val="000000"/>
          <w:sz w:val="22"/>
          <w:szCs w:val="22"/>
        </w:rPr>
        <w:tab/>
        <w:t>Type: Health promotion, personal training, fitness, wellness</w:t>
      </w:r>
    </w:p>
    <w:p w14:paraId="75D234C5" w14:textId="77777777" w:rsidR="00BA7947" w:rsidRPr="005C724A" w:rsidRDefault="00BA7947" w:rsidP="00BA7947">
      <w:pPr>
        <w:tabs>
          <w:tab w:val="right" w:pos="9630"/>
        </w:tabs>
        <w:rPr>
          <w:rFonts w:ascii="Calibri" w:hAnsi="Calibri"/>
          <w:b/>
          <w:color w:val="000000"/>
          <w:sz w:val="22"/>
          <w:szCs w:val="22"/>
          <w:u w:val="single"/>
        </w:rPr>
      </w:pPr>
    </w:p>
    <w:p w14:paraId="1C3F51D5" w14:textId="77777777" w:rsidR="00BA7947" w:rsidRPr="005C724A" w:rsidRDefault="00BA7947" w:rsidP="00BA7947">
      <w:pPr>
        <w:tabs>
          <w:tab w:val="right" w:pos="9630"/>
        </w:tabs>
        <w:rPr>
          <w:rFonts w:ascii="Calibri" w:hAnsi="Calibri"/>
          <w:color w:val="000000"/>
          <w:sz w:val="22"/>
          <w:szCs w:val="22"/>
        </w:rPr>
      </w:pPr>
      <w:r w:rsidRPr="005C724A">
        <w:rPr>
          <w:rFonts w:ascii="Calibri" w:hAnsi="Calibri"/>
          <w:b/>
          <w:color w:val="000000"/>
          <w:sz w:val="22"/>
          <w:szCs w:val="22"/>
          <w:u w:val="single"/>
        </w:rPr>
        <w:t>Oakwood Cardiac Rehabilitation Center</w:t>
      </w:r>
      <w:r w:rsidR="003A4FE8" w:rsidRPr="005C724A">
        <w:rPr>
          <w:rFonts w:ascii="Calibri" w:hAnsi="Calibri"/>
          <w:color w:val="000000"/>
          <w:sz w:val="22"/>
          <w:szCs w:val="22"/>
        </w:rPr>
        <w:t xml:space="preserve">    </w:t>
      </w:r>
      <w:r w:rsidRPr="005C724A">
        <w:rPr>
          <w:rFonts w:ascii="Calibri" w:hAnsi="Calibri"/>
          <w:color w:val="000000"/>
          <w:sz w:val="22"/>
          <w:szCs w:val="22"/>
        </w:rPr>
        <w:t xml:space="preserve"> (313) 561-6400  </w:t>
      </w:r>
    </w:p>
    <w:p w14:paraId="44331598" w14:textId="77777777" w:rsidR="00BA7947" w:rsidRPr="005C724A" w:rsidRDefault="00BA7947" w:rsidP="00BA7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22060 Beech, Suite 100,  Dearborn, MI 48124</w:t>
      </w:r>
    </w:p>
    <w:p w14:paraId="76D0516A" w14:textId="77777777" w:rsidR="00BA7947" w:rsidRPr="005C724A" w:rsidRDefault="00BA7947" w:rsidP="00BA7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Type:</w:t>
      </w:r>
      <w:r w:rsidRPr="005C724A">
        <w:rPr>
          <w:rFonts w:ascii="Calibri" w:hAnsi="Calibri"/>
          <w:color w:val="000000"/>
          <w:sz w:val="22"/>
          <w:szCs w:val="22"/>
        </w:rPr>
        <w:tab/>
        <w:t>Cardiac rehabilitation (phase I - III), pulmonary rehabilitation, stress testing.</w:t>
      </w:r>
    </w:p>
    <w:p w14:paraId="30D0509C" w14:textId="77777777" w:rsidR="00BA7947" w:rsidRPr="005C724A" w:rsidRDefault="00BA7947" w:rsidP="00BA7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p>
    <w:p w14:paraId="42B14950" w14:textId="77777777" w:rsidR="00BA7947" w:rsidRPr="005C724A" w:rsidRDefault="00BA7947" w:rsidP="00BA7947">
      <w:pPr>
        <w:widowControl w:val="0"/>
        <w:ind w:left="7200" w:hanging="7200"/>
        <w:rPr>
          <w:rFonts w:ascii="Calibri" w:hAnsi="Calibri"/>
          <w:sz w:val="22"/>
          <w:szCs w:val="22"/>
        </w:rPr>
      </w:pPr>
      <w:r w:rsidRPr="005C724A">
        <w:rPr>
          <w:rFonts w:ascii="Calibri" w:hAnsi="Calibri"/>
          <w:b/>
          <w:sz w:val="22"/>
          <w:szCs w:val="22"/>
          <w:u w:val="single"/>
        </w:rPr>
        <w:t>Oakland University – Campus Recreation</w:t>
      </w:r>
      <w:r w:rsidR="003A4FE8" w:rsidRPr="005C724A">
        <w:rPr>
          <w:rFonts w:ascii="Calibri" w:hAnsi="Calibri"/>
          <w:sz w:val="22"/>
          <w:szCs w:val="22"/>
        </w:rPr>
        <w:t xml:space="preserve">     </w:t>
      </w:r>
      <w:r w:rsidRPr="005C724A">
        <w:rPr>
          <w:rFonts w:ascii="Calibri" w:hAnsi="Calibri"/>
          <w:sz w:val="22"/>
          <w:szCs w:val="22"/>
        </w:rPr>
        <w:t>(248) 370-4910</w:t>
      </w:r>
    </w:p>
    <w:p w14:paraId="26565755" w14:textId="77777777" w:rsidR="00BA7947" w:rsidRPr="005C724A" w:rsidRDefault="00BA7947" w:rsidP="00BA7947">
      <w:pPr>
        <w:widowControl w:val="0"/>
        <w:ind w:left="1440" w:hanging="1440"/>
        <w:rPr>
          <w:rFonts w:ascii="Calibri" w:hAnsi="Calibri"/>
          <w:sz w:val="22"/>
          <w:szCs w:val="22"/>
        </w:rPr>
      </w:pPr>
      <w:r w:rsidRPr="005C724A">
        <w:rPr>
          <w:rFonts w:ascii="Calibri" w:hAnsi="Calibri"/>
          <w:sz w:val="22"/>
          <w:szCs w:val="22"/>
        </w:rPr>
        <w:tab/>
        <w:t>Campus Recreation Center, Wellness/fitness Programs</w:t>
      </w:r>
    </w:p>
    <w:p w14:paraId="5961267A" w14:textId="77777777" w:rsidR="00BA7947" w:rsidRPr="005C724A" w:rsidRDefault="00BA7947" w:rsidP="00BA7947">
      <w:pPr>
        <w:widowControl w:val="0"/>
        <w:ind w:left="1440" w:hanging="1440"/>
        <w:rPr>
          <w:rFonts w:ascii="Calibri" w:hAnsi="Calibri"/>
          <w:sz w:val="22"/>
          <w:szCs w:val="22"/>
        </w:rPr>
      </w:pPr>
      <w:r w:rsidRPr="005C724A">
        <w:rPr>
          <w:rFonts w:ascii="Calibri" w:hAnsi="Calibri"/>
          <w:sz w:val="22"/>
          <w:szCs w:val="22"/>
        </w:rPr>
        <w:tab/>
        <w:t>Intern Director: Becky Lewis, M.S.</w:t>
      </w:r>
    </w:p>
    <w:p w14:paraId="7F0E04E9" w14:textId="77777777" w:rsidR="00BA7947" w:rsidRPr="005C724A" w:rsidRDefault="00BA7947" w:rsidP="00BA7947">
      <w:pPr>
        <w:widowControl w:val="0"/>
        <w:ind w:left="2160" w:hanging="2160"/>
        <w:rPr>
          <w:rFonts w:ascii="Calibri" w:hAnsi="Calibri"/>
          <w:sz w:val="22"/>
          <w:szCs w:val="22"/>
        </w:rPr>
      </w:pPr>
      <w:r w:rsidRPr="005C724A">
        <w:rPr>
          <w:rFonts w:ascii="Calibri" w:hAnsi="Calibri"/>
          <w:sz w:val="22"/>
          <w:szCs w:val="22"/>
        </w:rPr>
        <w:tab/>
        <w:t>Type:</w:t>
      </w:r>
      <w:r w:rsidRPr="005C724A">
        <w:rPr>
          <w:rFonts w:ascii="Calibri" w:hAnsi="Calibri"/>
          <w:sz w:val="22"/>
          <w:szCs w:val="22"/>
        </w:rPr>
        <w:tab/>
        <w:t>Health promotion/wellness, personal training,</w:t>
      </w:r>
    </w:p>
    <w:p w14:paraId="57DF62BE" w14:textId="77777777" w:rsidR="00BA7947" w:rsidRPr="005C724A" w:rsidRDefault="00BA7947" w:rsidP="00BA7947">
      <w:pPr>
        <w:widowControl w:val="0"/>
        <w:ind w:left="2160" w:hanging="2160"/>
        <w:rPr>
          <w:rFonts w:ascii="Calibri" w:hAnsi="Calibri"/>
          <w:sz w:val="22"/>
          <w:szCs w:val="22"/>
        </w:rPr>
      </w:pPr>
      <w:r w:rsidRPr="005C724A">
        <w:rPr>
          <w:rFonts w:ascii="Calibri" w:hAnsi="Calibri"/>
          <w:sz w:val="22"/>
          <w:szCs w:val="22"/>
        </w:rPr>
        <w:tab/>
      </w:r>
      <w:r w:rsidRPr="005C724A">
        <w:rPr>
          <w:rFonts w:ascii="Calibri" w:hAnsi="Calibri"/>
          <w:sz w:val="22"/>
          <w:szCs w:val="22"/>
        </w:rPr>
        <w:tab/>
        <w:t>fitness assessment, exercise programming, seniors exercise.</w:t>
      </w:r>
    </w:p>
    <w:p w14:paraId="2FDBF5DB" w14:textId="77777777" w:rsidR="00BA7947" w:rsidRPr="005C724A" w:rsidRDefault="00BA7947" w:rsidP="00BA7947">
      <w:pPr>
        <w:widowControl w:val="0"/>
        <w:rPr>
          <w:rFonts w:ascii="Calibri" w:hAnsi="Calibri"/>
          <w:b/>
          <w:sz w:val="22"/>
          <w:szCs w:val="22"/>
        </w:rPr>
      </w:pPr>
    </w:p>
    <w:p w14:paraId="24739C71" w14:textId="77777777" w:rsidR="00BA7947" w:rsidRPr="005C724A" w:rsidRDefault="00BA7947" w:rsidP="00BA7947">
      <w:pPr>
        <w:widowControl w:val="0"/>
        <w:tabs>
          <w:tab w:val="right" w:pos="10440"/>
        </w:tabs>
        <w:rPr>
          <w:rFonts w:ascii="Calibri" w:hAnsi="Calibri"/>
          <w:sz w:val="22"/>
          <w:szCs w:val="22"/>
        </w:rPr>
      </w:pPr>
      <w:r w:rsidRPr="005C724A">
        <w:rPr>
          <w:rFonts w:ascii="Calibri" w:hAnsi="Calibri"/>
          <w:b/>
          <w:sz w:val="22"/>
          <w:szCs w:val="22"/>
          <w:u w:val="single"/>
        </w:rPr>
        <w:t>Oakland University – Strength and Conditioning</w:t>
      </w:r>
      <w:r w:rsidRPr="005C724A">
        <w:rPr>
          <w:rFonts w:ascii="Calibri" w:hAnsi="Calibri"/>
          <w:sz w:val="22"/>
          <w:szCs w:val="22"/>
        </w:rPr>
        <w:t xml:space="preserve"> </w:t>
      </w:r>
      <w:r w:rsidR="003A4FE8" w:rsidRPr="005C724A">
        <w:rPr>
          <w:rFonts w:ascii="Calibri" w:hAnsi="Calibri"/>
          <w:sz w:val="22"/>
          <w:szCs w:val="22"/>
        </w:rPr>
        <w:t xml:space="preserve">   </w:t>
      </w:r>
      <w:r w:rsidRPr="005C724A">
        <w:rPr>
          <w:rFonts w:ascii="Calibri" w:hAnsi="Calibri"/>
          <w:sz w:val="22"/>
          <w:szCs w:val="22"/>
        </w:rPr>
        <w:t xml:space="preserve"> (248) 370-2643</w:t>
      </w:r>
    </w:p>
    <w:p w14:paraId="02455247" w14:textId="77777777" w:rsidR="00BA7947" w:rsidRPr="005C724A" w:rsidRDefault="00BA7947" w:rsidP="00BA7947">
      <w:pPr>
        <w:widowControl w:val="0"/>
        <w:tabs>
          <w:tab w:val="right" w:pos="10440"/>
        </w:tabs>
        <w:rPr>
          <w:rFonts w:ascii="Calibri" w:hAnsi="Calibri"/>
          <w:sz w:val="22"/>
          <w:szCs w:val="22"/>
        </w:rPr>
      </w:pPr>
      <w:r w:rsidRPr="005C724A">
        <w:rPr>
          <w:rFonts w:ascii="Calibri" w:hAnsi="Calibri"/>
          <w:sz w:val="22"/>
          <w:szCs w:val="22"/>
        </w:rPr>
        <w:t xml:space="preserve">            Department of Athletics, Strength and Conditioning Programs</w:t>
      </w:r>
    </w:p>
    <w:p w14:paraId="38721C40" w14:textId="77777777" w:rsidR="00BA7947" w:rsidRPr="005C724A" w:rsidRDefault="00BA7947" w:rsidP="00BA7947">
      <w:pPr>
        <w:widowControl w:val="0"/>
        <w:tabs>
          <w:tab w:val="right" w:pos="10440"/>
        </w:tabs>
        <w:rPr>
          <w:rFonts w:ascii="Calibri" w:hAnsi="Calibri"/>
          <w:sz w:val="22"/>
          <w:szCs w:val="22"/>
        </w:rPr>
      </w:pPr>
      <w:r w:rsidRPr="005C724A">
        <w:rPr>
          <w:rFonts w:ascii="Calibri" w:hAnsi="Calibri"/>
          <w:sz w:val="22"/>
          <w:szCs w:val="22"/>
        </w:rPr>
        <w:t xml:space="preserve">            Intern Director: Dr. Todd Wohlfeil, DPT, Director of Strength and Conditioning</w:t>
      </w:r>
    </w:p>
    <w:p w14:paraId="0CB28E69" w14:textId="77777777" w:rsidR="00BA7947" w:rsidRPr="005C724A" w:rsidRDefault="00BA7947" w:rsidP="00BA7947">
      <w:pPr>
        <w:widowControl w:val="0"/>
        <w:tabs>
          <w:tab w:val="right" w:pos="10440"/>
        </w:tabs>
        <w:rPr>
          <w:rFonts w:ascii="Calibri" w:hAnsi="Calibri"/>
          <w:sz w:val="22"/>
          <w:szCs w:val="22"/>
        </w:rPr>
      </w:pPr>
      <w:r w:rsidRPr="005C724A">
        <w:rPr>
          <w:rFonts w:ascii="Calibri" w:hAnsi="Calibri"/>
          <w:sz w:val="22"/>
          <w:szCs w:val="22"/>
        </w:rPr>
        <w:t xml:space="preserve">            Type: </w:t>
      </w:r>
      <w:r w:rsidR="0039359C">
        <w:rPr>
          <w:rFonts w:ascii="Calibri" w:hAnsi="Calibri"/>
          <w:sz w:val="22"/>
          <w:szCs w:val="22"/>
        </w:rPr>
        <w:t xml:space="preserve">      </w:t>
      </w:r>
      <w:r w:rsidRPr="005C724A">
        <w:rPr>
          <w:rFonts w:ascii="Calibri" w:hAnsi="Calibri"/>
          <w:sz w:val="22"/>
          <w:szCs w:val="22"/>
        </w:rPr>
        <w:t xml:space="preserve">Athletic training (it is preferred that you take EXS 503 – Human </w:t>
      </w:r>
    </w:p>
    <w:p w14:paraId="390DFD61" w14:textId="77777777" w:rsidR="00BA7947" w:rsidRPr="005C724A" w:rsidRDefault="00BA7947" w:rsidP="00BA7947">
      <w:pPr>
        <w:widowControl w:val="0"/>
        <w:tabs>
          <w:tab w:val="right" w:pos="10440"/>
        </w:tabs>
        <w:rPr>
          <w:rFonts w:ascii="Calibri" w:hAnsi="Calibri"/>
          <w:sz w:val="22"/>
          <w:szCs w:val="22"/>
        </w:rPr>
      </w:pPr>
      <w:r w:rsidRPr="005C724A">
        <w:rPr>
          <w:rFonts w:ascii="Calibri" w:hAnsi="Calibri"/>
          <w:sz w:val="22"/>
          <w:szCs w:val="22"/>
        </w:rPr>
        <w:t xml:space="preserve">                       </w:t>
      </w:r>
      <w:r w:rsidR="0039359C">
        <w:rPr>
          <w:rFonts w:ascii="Calibri" w:hAnsi="Calibri"/>
          <w:sz w:val="22"/>
          <w:szCs w:val="22"/>
        </w:rPr>
        <w:t xml:space="preserve">      </w:t>
      </w:r>
      <w:r w:rsidRPr="005C724A">
        <w:rPr>
          <w:rFonts w:ascii="Calibri" w:hAnsi="Calibri"/>
          <w:sz w:val="22"/>
          <w:szCs w:val="22"/>
        </w:rPr>
        <w:t>Performance Enhancement before starting this internship)</w:t>
      </w:r>
    </w:p>
    <w:p w14:paraId="68BE44A8" w14:textId="77777777" w:rsidR="00BA7947" w:rsidRPr="005C724A" w:rsidRDefault="00BA7947" w:rsidP="00BA7947">
      <w:pPr>
        <w:widowControl w:val="0"/>
        <w:tabs>
          <w:tab w:val="right" w:pos="10440"/>
        </w:tabs>
        <w:rPr>
          <w:rFonts w:ascii="Calibri" w:hAnsi="Calibri"/>
          <w:b/>
          <w:sz w:val="22"/>
          <w:szCs w:val="22"/>
          <w:u w:val="single"/>
        </w:rPr>
      </w:pPr>
    </w:p>
    <w:p w14:paraId="665CD9BD" w14:textId="77777777" w:rsidR="00BA7947" w:rsidRPr="005C724A" w:rsidRDefault="00BA7947" w:rsidP="00BA7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b/>
          <w:color w:val="000000"/>
          <w:sz w:val="22"/>
          <w:szCs w:val="22"/>
          <w:u w:val="single"/>
        </w:rPr>
        <w:t>Older Person's Commission</w:t>
      </w:r>
      <w:r w:rsidR="003A4FE8" w:rsidRPr="005C724A">
        <w:rPr>
          <w:rFonts w:ascii="Calibri" w:hAnsi="Calibri"/>
          <w:color w:val="000000"/>
          <w:sz w:val="22"/>
          <w:szCs w:val="22"/>
        </w:rPr>
        <w:t xml:space="preserve">     </w:t>
      </w:r>
      <w:r w:rsidRPr="005C724A">
        <w:rPr>
          <w:rFonts w:ascii="Calibri" w:hAnsi="Calibri"/>
          <w:color w:val="000000"/>
          <w:sz w:val="22"/>
          <w:szCs w:val="22"/>
        </w:rPr>
        <w:t>(248) 659-1021</w:t>
      </w:r>
    </w:p>
    <w:p w14:paraId="131A1968" w14:textId="77777777" w:rsidR="00BA7947" w:rsidRPr="005C724A" w:rsidRDefault="00BA7947" w:rsidP="00BA7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b/>
          <w:color w:val="000000"/>
          <w:sz w:val="22"/>
          <w:szCs w:val="22"/>
          <w:u w:val="single"/>
        </w:rPr>
      </w:pPr>
      <w:r w:rsidRPr="005C724A">
        <w:rPr>
          <w:rFonts w:ascii="Calibri" w:hAnsi="Calibri"/>
          <w:color w:val="000000"/>
          <w:sz w:val="22"/>
          <w:szCs w:val="22"/>
        </w:rPr>
        <w:tab/>
      </w:r>
      <w:r w:rsidRPr="005C724A">
        <w:rPr>
          <w:rFonts w:ascii="Calibri" w:hAnsi="Calibri"/>
          <w:color w:val="000000"/>
          <w:sz w:val="22"/>
          <w:szCs w:val="22"/>
        </w:rPr>
        <w:tab/>
        <w:t>Health and Wellness Department</w:t>
      </w:r>
    </w:p>
    <w:p w14:paraId="6B4D53EA" w14:textId="77777777" w:rsidR="00BA7947" w:rsidRPr="005C724A" w:rsidRDefault="00BA7947" w:rsidP="00BA7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650 Letica Drive</w:t>
      </w:r>
    </w:p>
    <w:p w14:paraId="10992D80" w14:textId="77777777" w:rsidR="00BA7947" w:rsidRPr="005C724A" w:rsidRDefault="00BA7947" w:rsidP="00BA7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Rochester, MI  48307</w:t>
      </w:r>
    </w:p>
    <w:p w14:paraId="5F7333C8" w14:textId="77777777" w:rsidR="00BA7947" w:rsidRPr="005C724A" w:rsidRDefault="00BA7947" w:rsidP="00BA7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 xml:space="preserve">Type:  </w:t>
      </w:r>
      <w:r w:rsidR="0039359C">
        <w:rPr>
          <w:rFonts w:ascii="Calibri" w:hAnsi="Calibri"/>
          <w:color w:val="000000"/>
          <w:sz w:val="22"/>
          <w:szCs w:val="22"/>
        </w:rPr>
        <w:t xml:space="preserve">    </w:t>
      </w:r>
      <w:r w:rsidRPr="005C724A">
        <w:rPr>
          <w:rFonts w:ascii="Calibri" w:hAnsi="Calibri"/>
          <w:color w:val="000000"/>
          <w:sz w:val="22"/>
          <w:szCs w:val="22"/>
        </w:rPr>
        <w:t>Health promotion/wellness, personal training,</w:t>
      </w:r>
    </w:p>
    <w:p w14:paraId="619666E8" w14:textId="77777777" w:rsidR="00BA7947" w:rsidRPr="005C724A" w:rsidRDefault="00BA7947" w:rsidP="00BA7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240"/>
        <w:rPr>
          <w:rFonts w:ascii="Calibri" w:hAnsi="Calibri"/>
          <w:b/>
          <w:color w:val="000000"/>
          <w:sz w:val="22"/>
          <w:szCs w:val="22"/>
          <w:u w:val="single"/>
        </w:rPr>
      </w:pPr>
      <w:r w:rsidRPr="005C724A">
        <w:rPr>
          <w:rFonts w:ascii="Calibri" w:hAnsi="Calibri"/>
          <w:color w:val="000000"/>
          <w:sz w:val="22"/>
          <w:szCs w:val="22"/>
        </w:rPr>
        <w:tab/>
      </w:r>
      <w:r w:rsidRPr="005C724A">
        <w:rPr>
          <w:rFonts w:ascii="Calibri" w:hAnsi="Calibri"/>
          <w:color w:val="000000"/>
          <w:sz w:val="22"/>
          <w:szCs w:val="22"/>
        </w:rPr>
        <w:tab/>
      </w:r>
      <w:r w:rsidR="0039359C">
        <w:rPr>
          <w:rFonts w:ascii="Calibri" w:hAnsi="Calibri"/>
          <w:color w:val="000000"/>
          <w:sz w:val="22"/>
          <w:szCs w:val="22"/>
        </w:rPr>
        <w:t xml:space="preserve">                </w:t>
      </w:r>
      <w:r w:rsidRPr="005C724A">
        <w:rPr>
          <w:rFonts w:ascii="Calibri" w:hAnsi="Calibri"/>
          <w:color w:val="000000"/>
          <w:sz w:val="22"/>
          <w:szCs w:val="22"/>
        </w:rPr>
        <w:t>fitness assessment, exercise programming, seniors exercise.</w:t>
      </w:r>
    </w:p>
    <w:p w14:paraId="61F6B7A8" w14:textId="77777777" w:rsidR="00BA7947" w:rsidRPr="005C724A" w:rsidRDefault="00BA7947" w:rsidP="00BA7947">
      <w:pPr>
        <w:tabs>
          <w:tab w:val="right" w:pos="9630"/>
        </w:tabs>
        <w:rPr>
          <w:rFonts w:ascii="Calibri" w:hAnsi="Calibri"/>
          <w:b/>
          <w:color w:val="000000"/>
          <w:sz w:val="22"/>
          <w:szCs w:val="22"/>
          <w:u w:val="single"/>
        </w:rPr>
      </w:pPr>
    </w:p>
    <w:p w14:paraId="50F09F04" w14:textId="77777777" w:rsidR="00BA7947" w:rsidRPr="005C724A" w:rsidRDefault="005704D6" w:rsidP="00BA7947">
      <w:pPr>
        <w:tabs>
          <w:tab w:val="right" w:pos="9630"/>
        </w:tabs>
        <w:rPr>
          <w:rFonts w:ascii="Calibri" w:hAnsi="Calibri"/>
          <w:color w:val="000000"/>
          <w:sz w:val="22"/>
          <w:szCs w:val="22"/>
        </w:rPr>
      </w:pPr>
      <w:r>
        <w:rPr>
          <w:rFonts w:ascii="Calibri" w:hAnsi="Calibri"/>
          <w:b/>
          <w:color w:val="000000"/>
          <w:sz w:val="22"/>
          <w:szCs w:val="22"/>
          <w:u w:val="single"/>
        </w:rPr>
        <w:br w:type="page"/>
      </w:r>
      <w:r w:rsidR="00BA7947" w:rsidRPr="005C724A">
        <w:rPr>
          <w:rFonts w:ascii="Calibri" w:hAnsi="Calibri"/>
          <w:b/>
          <w:color w:val="000000"/>
          <w:sz w:val="22"/>
          <w:szCs w:val="22"/>
          <w:u w:val="single"/>
        </w:rPr>
        <w:lastRenderedPageBreak/>
        <w:t>Preventive Medicine Research Institute</w:t>
      </w:r>
      <w:r w:rsidR="003A4FE8" w:rsidRPr="005C724A">
        <w:rPr>
          <w:rFonts w:ascii="Calibri" w:hAnsi="Calibri"/>
          <w:color w:val="000000"/>
          <w:sz w:val="22"/>
          <w:szCs w:val="22"/>
        </w:rPr>
        <w:t xml:space="preserve">     </w:t>
      </w:r>
      <w:r w:rsidR="00BA7947" w:rsidRPr="005C724A">
        <w:rPr>
          <w:rFonts w:ascii="Calibri" w:hAnsi="Calibri"/>
          <w:color w:val="000000"/>
          <w:sz w:val="22"/>
          <w:szCs w:val="22"/>
        </w:rPr>
        <w:t xml:space="preserve"> (415) 332-2525  </w:t>
      </w:r>
    </w:p>
    <w:p w14:paraId="3A114760" w14:textId="77777777" w:rsidR="00BA7947" w:rsidRPr="005C724A" w:rsidRDefault="00BA7947" w:rsidP="00BA7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 xml:space="preserve"> 900 Bridgeway, Suite 1, Sausilito, CA 94965</w:t>
      </w:r>
    </w:p>
    <w:p w14:paraId="43EC0F6F" w14:textId="77777777" w:rsidR="00BA7947" w:rsidRPr="005C724A" w:rsidRDefault="00BA7947" w:rsidP="0039359C">
      <w:pPr>
        <w:tabs>
          <w:tab w:val="left" w:pos="0"/>
          <w:tab w:val="left" w:pos="720"/>
          <w:tab w:val="left" w:pos="810"/>
          <w:tab w:val="left" w:pos="1350"/>
          <w:tab w:val="left" w:pos="2160"/>
          <w:tab w:val="left" w:pos="2880"/>
          <w:tab w:val="left" w:pos="3600"/>
          <w:tab w:val="left" w:pos="4320"/>
          <w:tab w:val="left" w:pos="5040"/>
          <w:tab w:val="left" w:pos="5760"/>
          <w:tab w:val="left" w:pos="6480"/>
          <w:tab w:val="left" w:pos="7200"/>
          <w:tab w:val="left" w:pos="7920"/>
        </w:tabs>
        <w:ind w:left="720"/>
        <w:rPr>
          <w:rFonts w:ascii="Calibri" w:hAnsi="Calibri"/>
          <w:color w:val="000000"/>
          <w:sz w:val="22"/>
          <w:szCs w:val="22"/>
        </w:rPr>
      </w:pPr>
      <w:r w:rsidRPr="005C724A">
        <w:rPr>
          <w:rFonts w:ascii="Calibri" w:hAnsi="Calibri"/>
          <w:color w:val="000000"/>
          <w:sz w:val="22"/>
          <w:szCs w:val="22"/>
        </w:rPr>
        <w:t xml:space="preserve">Type:  </w:t>
      </w:r>
      <w:r w:rsidR="0039359C">
        <w:rPr>
          <w:rFonts w:ascii="Calibri" w:hAnsi="Calibri"/>
          <w:color w:val="000000"/>
          <w:sz w:val="22"/>
          <w:szCs w:val="22"/>
        </w:rPr>
        <w:t xml:space="preserve">   </w:t>
      </w:r>
      <w:r w:rsidRPr="005C724A">
        <w:rPr>
          <w:rFonts w:ascii="Calibri" w:hAnsi="Calibri"/>
          <w:color w:val="000000"/>
          <w:sz w:val="22"/>
          <w:szCs w:val="22"/>
        </w:rPr>
        <w:t>Primary prevention, nutrition, health education, cardiac rehabilitation</w:t>
      </w:r>
    </w:p>
    <w:p w14:paraId="5218DBD5" w14:textId="77777777" w:rsidR="00BA7947" w:rsidRPr="005C724A" w:rsidRDefault="00BA7947" w:rsidP="00BA7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b/>
          <w:color w:val="000000"/>
          <w:sz w:val="22"/>
          <w:szCs w:val="22"/>
          <w:u w:val="single"/>
        </w:rPr>
      </w:pPr>
    </w:p>
    <w:p w14:paraId="1EB6514C" w14:textId="77777777" w:rsidR="00BA7947" w:rsidRPr="005C724A" w:rsidRDefault="00BA7947" w:rsidP="00BA7947">
      <w:pPr>
        <w:tabs>
          <w:tab w:val="right" w:pos="9630"/>
        </w:tabs>
        <w:rPr>
          <w:rFonts w:ascii="Calibri" w:hAnsi="Calibri"/>
          <w:color w:val="000000"/>
          <w:sz w:val="22"/>
          <w:szCs w:val="22"/>
        </w:rPr>
      </w:pPr>
      <w:r w:rsidRPr="005C724A">
        <w:rPr>
          <w:rFonts w:ascii="Calibri" w:hAnsi="Calibri"/>
          <w:b/>
          <w:color w:val="000000"/>
          <w:sz w:val="22"/>
          <w:szCs w:val="22"/>
          <w:u w:val="single"/>
        </w:rPr>
        <w:t>Pritikin Longevity Center</w:t>
      </w:r>
      <w:r w:rsidRPr="005C724A">
        <w:rPr>
          <w:rFonts w:ascii="Calibri" w:hAnsi="Calibri"/>
          <w:color w:val="000000"/>
          <w:sz w:val="22"/>
          <w:szCs w:val="22"/>
        </w:rPr>
        <w:t xml:space="preserve"> </w:t>
      </w:r>
      <w:r w:rsidR="003A4FE8" w:rsidRPr="005C724A">
        <w:rPr>
          <w:rFonts w:ascii="Calibri" w:hAnsi="Calibri"/>
          <w:color w:val="000000"/>
          <w:sz w:val="22"/>
          <w:szCs w:val="22"/>
        </w:rPr>
        <w:t xml:space="preserve">    </w:t>
      </w:r>
      <w:r w:rsidRPr="005C724A">
        <w:rPr>
          <w:rFonts w:ascii="Calibri" w:hAnsi="Calibri"/>
          <w:color w:val="000000"/>
          <w:sz w:val="22"/>
          <w:szCs w:val="22"/>
        </w:rPr>
        <w:t xml:space="preserve"> (305) 935-7131  </w:t>
      </w:r>
      <w:r w:rsidR="003A4FE8" w:rsidRPr="003A4FE8">
        <w:rPr>
          <w:rFonts w:ascii="Calibri" w:hAnsi="Calibri"/>
          <w:color w:val="000000"/>
          <w:sz w:val="22"/>
          <w:szCs w:val="22"/>
        </w:rPr>
        <w:t>www.pritikin.com</w:t>
      </w:r>
    </w:p>
    <w:p w14:paraId="53599F0F" w14:textId="77777777" w:rsidR="00BA7947" w:rsidRPr="005C724A" w:rsidRDefault="00BA7947" w:rsidP="00BA7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82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8755 NW 36</w:t>
      </w:r>
      <w:r w:rsidRPr="005C724A">
        <w:rPr>
          <w:rFonts w:ascii="Calibri" w:hAnsi="Calibri"/>
          <w:color w:val="000000"/>
          <w:sz w:val="22"/>
          <w:szCs w:val="22"/>
          <w:vertAlign w:val="superscript"/>
        </w:rPr>
        <w:t>th</w:t>
      </w:r>
      <w:r w:rsidRPr="005C724A">
        <w:rPr>
          <w:rFonts w:ascii="Calibri" w:hAnsi="Calibri"/>
          <w:color w:val="000000"/>
          <w:sz w:val="22"/>
          <w:szCs w:val="22"/>
        </w:rPr>
        <w:t xml:space="preserve"> Street, </w:t>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t xml:space="preserve"> </w:t>
      </w:r>
      <w:r w:rsidRPr="005C724A">
        <w:rPr>
          <w:rFonts w:ascii="Calibri" w:hAnsi="Calibri"/>
          <w:color w:val="000000"/>
          <w:sz w:val="22"/>
          <w:szCs w:val="22"/>
        </w:rPr>
        <w:tab/>
        <w:t xml:space="preserve">          </w:t>
      </w:r>
    </w:p>
    <w:p w14:paraId="3037E31C" w14:textId="77777777" w:rsidR="00BA7947" w:rsidRPr="005C724A" w:rsidRDefault="00BA7947" w:rsidP="00BA7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Miami, FL 33178</w:t>
      </w:r>
    </w:p>
    <w:p w14:paraId="6B1068C9" w14:textId="77777777" w:rsidR="00BA7947" w:rsidRPr="005C724A" w:rsidRDefault="00BA7947" w:rsidP="00BA7947">
      <w:pPr>
        <w:tabs>
          <w:tab w:val="left" w:pos="0"/>
          <w:tab w:val="left" w:pos="720"/>
          <w:tab w:val="left" w:pos="900"/>
          <w:tab w:val="left" w:pos="1530"/>
          <w:tab w:val="left" w:pos="2160"/>
          <w:tab w:val="left" w:pos="2880"/>
          <w:tab w:val="left" w:pos="3600"/>
          <w:tab w:val="left" w:pos="4320"/>
          <w:tab w:val="left" w:pos="5040"/>
          <w:tab w:val="left" w:pos="5760"/>
          <w:tab w:val="left" w:pos="6480"/>
          <w:tab w:val="left" w:pos="7200"/>
          <w:tab w:val="left" w:pos="7920"/>
        </w:tabs>
        <w:ind w:left="720"/>
        <w:rPr>
          <w:rFonts w:ascii="Calibri" w:hAnsi="Calibri"/>
          <w:b/>
          <w:color w:val="000000"/>
          <w:sz w:val="22"/>
          <w:szCs w:val="22"/>
        </w:rPr>
      </w:pPr>
      <w:r w:rsidRPr="005C724A">
        <w:rPr>
          <w:rFonts w:ascii="Calibri" w:hAnsi="Calibri"/>
          <w:color w:val="000000"/>
          <w:sz w:val="22"/>
          <w:szCs w:val="22"/>
        </w:rPr>
        <w:t>Type:</w:t>
      </w:r>
      <w:r w:rsidR="0039359C">
        <w:rPr>
          <w:rFonts w:ascii="Calibri" w:hAnsi="Calibri"/>
          <w:color w:val="000000"/>
          <w:sz w:val="22"/>
          <w:szCs w:val="22"/>
        </w:rPr>
        <w:t xml:space="preserve">     </w:t>
      </w:r>
      <w:r w:rsidRPr="005C724A">
        <w:rPr>
          <w:rFonts w:ascii="Calibri" w:hAnsi="Calibri"/>
          <w:color w:val="000000"/>
          <w:sz w:val="22"/>
          <w:szCs w:val="22"/>
        </w:rPr>
        <w:t>Primary prevention, nutrition, health education</w:t>
      </w:r>
      <w:r w:rsidRPr="005C724A">
        <w:rPr>
          <w:rFonts w:ascii="Calibri" w:hAnsi="Calibri"/>
          <w:b/>
          <w:color w:val="000000"/>
          <w:sz w:val="22"/>
          <w:szCs w:val="22"/>
        </w:rPr>
        <w:t>,</w:t>
      </w:r>
    </w:p>
    <w:p w14:paraId="6F90C906" w14:textId="77777777" w:rsidR="00BA7947" w:rsidRPr="005C724A" w:rsidRDefault="00BA7947" w:rsidP="00BA7947">
      <w:pPr>
        <w:tabs>
          <w:tab w:val="left" w:pos="0"/>
          <w:tab w:val="left" w:pos="720"/>
          <w:tab w:val="left" w:pos="900"/>
          <w:tab w:val="left" w:pos="1530"/>
          <w:tab w:val="left" w:pos="2160"/>
          <w:tab w:val="left" w:pos="2880"/>
          <w:tab w:val="left" w:pos="3600"/>
          <w:tab w:val="left" w:pos="4320"/>
          <w:tab w:val="left" w:pos="5040"/>
          <w:tab w:val="left" w:pos="5760"/>
          <w:tab w:val="left" w:pos="6480"/>
          <w:tab w:val="left" w:pos="7200"/>
          <w:tab w:val="left" w:pos="7920"/>
        </w:tabs>
        <w:ind w:left="720"/>
        <w:rPr>
          <w:rFonts w:ascii="Calibri" w:hAnsi="Calibri"/>
          <w:color w:val="000000"/>
          <w:sz w:val="22"/>
          <w:szCs w:val="22"/>
        </w:rPr>
      </w:pPr>
      <w:r w:rsidRPr="005C724A">
        <w:rPr>
          <w:rFonts w:ascii="Calibri" w:hAnsi="Calibri"/>
          <w:b/>
          <w:color w:val="000000"/>
          <w:sz w:val="22"/>
          <w:szCs w:val="22"/>
        </w:rPr>
        <w:t xml:space="preserve"> </w:t>
      </w:r>
      <w:r w:rsidR="0039359C">
        <w:rPr>
          <w:rFonts w:ascii="Calibri" w:hAnsi="Calibri"/>
          <w:b/>
          <w:color w:val="000000"/>
          <w:sz w:val="22"/>
          <w:szCs w:val="22"/>
        </w:rPr>
        <w:t xml:space="preserve">              </w:t>
      </w:r>
      <w:r w:rsidRPr="005C724A">
        <w:rPr>
          <w:rFonts w:ascii="Calibri" w:hAnsi="Calibri"/>
          <w:color w:val="000000"/>
          <w:sz w:val="22"/>
          <w:szCs w:val="22"/>
        </w:rPr>
        <w:t>personal training, psycho-social counseling, stress testing.</w:t>
      </w:r>
      <w:r w:rsidRPr="005C724A">
        <w:rPr>
          <w:rFonts w:ascii="Calibri" w:hAnsi="Calibri"/>
          <w:b/>
          <w:color w:val="000000"/>
          <w:sz w:val="22"/>
          <w:szCs w:val="22"/>
        </w:rPr>
        <w:tab/>
      </w:r>
    </w:p>
    <w:p w14:paraId="207CDB80"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b/>
          <w:color w:val="000000"/>
          <w:sz w:val="22"/>
          <w:szCs w:val="22"/>
          <w:u w:val="single"/>
        </w:rPr>
      </w:pPr>
    </w:p>
    <w:p w14:paraId="70FD7BC3" w14:textId="77777777" w:rsidR="002E6EC7" w:rsidRPr="005C724A" w:rsidRDefault="002E6EC7" w:rsidP="00C41464">
      <w:pPr>
        <w:widowControl w:val="0"/>
        <w:tabs>
          <w:tab w:val="right" w:pos="10440"/>
        </w:tabs>
        <w:rPr>
          <w:rFonts w:ascii="Calibri" w:hAnsi="Calibri"/>
          <w:sz w:val="22"/>
          <w:szCs w:val="22"/>
        </w:rPr>
      </w:pPr>
      <w:r w:rsidRPr="005C724A">
        <w:rPr>
          <w:rFonts w:ascii="Calibri" w:hAnsi="Calibri"/>
          <w:b/>
          <w:sz w:val="22"/>
          <w:szCs w:val="22"/>
          <w:u w:val="single"/>
        </w:rPr>
        <w:t>Presbyterian Villages of Michigan</w:t>
      </w:r>
      <w:r w:rsidRPr="005C724A">
        <w:rPr>
          <w:rFonts w:ascii="Calibri" w:hAnsi="Calibri"/>
          <w:sz w:val="22"/>
          <w:szCs w:val="22"/>
        </w:rPr>
        <w:t xml:space="preserve"> </w:t>
      </w:r>
      <w:r w:rsidR="003A4FE8" w:rsidRPr="005C724A">
        <w:rPr>
          <w:rFonts w:ascii="Calibri" w:hAnsi="Calibri"/>
          <w:sz w:val="22"/>
          <w:szCs w:val="22"/>
        </w:rPr>
        <w:t xml:space="preserve">    </w:t>
      </w:r>
      <w:r w:rsidRPr="005C724A">
        <w:rPr>
          <w:rFonts w:ascii="Calibri" w:hAnsi="Calibri"/>
          <w:sz w:val="22"/>
          <w:szCs w:val="22"/>
        </w:rPr>
        <w:t xml:space="preserve"> (248)334-4379</w:t>
      </w:r>
    </w:p>
    <w:p w14:paraId="4781E5DE" w14:textId="77777777" w:rsidR="002E6EC7" w:rsidRPr="005C724A" w:rsidRDefault="002E6EC7" w:rsidP="00C41464">
      <w:pPr>
        <w:widowControl w:val="0"/>
        <w:tabs>
          <w:tab w:val="right" w:pos="10440"/>
        </w:tabs>
        <w:rPr>
          <w:rFonts w:ascii="Calibri" w:hAnsi="Calibri"/>
          <w:sz w:val="22"/>
          <w:szCs w:val="22"/>
        </w:rPr>
      </w:pPr>
      <w:r w:rsidRPr="005C724A">
        <w:rPr>
          <w:rFonts w:ascii="Calibri" w:hAnsi="Calibri"/>
          <w:sz w:val="22"/>
          <w:szCs w:val="22"/>
        </w:rPr>
        <w:t xml:space="preserve">             The Village of Oakland Woods</w:t>
      </w:r>
    </w:p>
    <w:p w14:paraId="5D5C6391" w14:textId="77777777" w:rsidR="002E6EC7" w:rsidRPr="005C724A" w:rsidRDefault="002E6EC7" w:rsidP="00C41464">
      <w:pPr>
        <w:widowControl w:val="0"/>
        <w:tabs>
          <w:tab w:val="right" w:pos="10440"/>
        </w:tabs>
        <w:rPr>
          <w:rFonts w:ascii="Calibri" w:hAnsi="Calibri"/>
          <w:sz w:val="22"/>
          <w:szCs w:val="22"/>
        </w:rPr>
      </w:pPr>
      <w:r w:rsidRPr="005C724A">
        <w:rPr>
          <w:rFonts w:ascii="Calibri" w:hAnsi="Calibri"/>
          <w:sz w:val="22"/>
          <w:szCs w:val="22"/>
        </w:rPr>
        <w:t xml:space="preserve">              420 South Opdyke Road</w:t>
      </w:r>
    </w:p>
    <w:p w14:paraId="3C649D6C" w14:textId="77777777" w:rsidR="002E6EC7" w:rsidRPr="005C724A" w:rsidRDefault="002E6EC7" w:rsidP="00C41464">
      <w:pPr>
        <w:widowControl w:val="0"/>
        <w:tabs>
          <w:tab w:val="right" w:pos="10440"/>
        </w:tabs>
        <w:rPr>
          <w:rFonts w:ascii="Calibri" w:hAnsi="Calibri"/>
          <w:sz w:val="22"/>
          <w:szCs w:val="22"/>
        </w:rPr>
      </w:pPr>
      <w:r w:rsidRPr="005C724A">
        <w:rPr>
          <w:rFonts w:ascii="Calibri" w:hAnsi="Calibri"/>
          <w:sz w:val="22"/>
          <w:szCs w:val="22"/>
        </w:rPr>
        <w:t xml:space="preserve">              Pontiac, MI  48341-3145</w:t>
      </w:r>
    </w:p>
    <w:p w14:paraId="7AF819B6" w14:textId="77777777" w:rsidR="002E6EC7" w:rsidRPr="005C724A" w:rsidRDefault="002E6EC7" w:rsidP="00C41464">
      <w:pPr>
        <w:widowControl w:val="0"/>
        <w:tabs>
          <w:tab w:val="right" w:pos="10440"/>
        </w:tabs>
        <w:rPr>
          <w:rFonts w:ascii="Calibri" w:hAnsi="Calibri"/>
          <w:sz w:val="22"/>
          <w:szCs w:val="22"/>
        </w:rPr>
      </w:pPr>
      <w:r w:rsidRPr="005C724A">
        <w:rPr>
          <w:rFonts w:ascii="Calibri" w:hAnsi="Calibri"/>
          <w:sz w:val="22"/>
          <w:szCs w:val="22"/>
        </w:rPr>
        <w:t xml:space="preserve">              Type: Fitness/Wellness in Seniors facility</w:t>
      </w:r>
    </w:p>
    <w:p w14:paraId="1AFF6763" w14:textId="77777777" w:rsidR="00480324" w:rsidRPr="005C724A" w:rsidRDefault="00480324" w:rsidP="00480324">
      <w:pPr>
        <w:widowControl w:val="0"/>
        <w:tabs>
          <w:tab w:val="left" w:pos="8640"/>
          <w:tab w:val="right" w:pos="10440"/>
        </w:tabs>
        <w:rPr>
          <w:rFonts w:ascii="Calibri" w:hAnsi="Calibri"/>
          <w:b/>
          <w:sz w:val="22"/>
          <w:szCs w:val="22"/>
          <w:u w:val="single"/>
        </w:rPr>
      </w:pPr>
    </w:p>
    <w:p w14:paraId="532DF5A3" w14:textId="77777777" w:rsidR="00480324" w:rsidRPr="005C724A" w:rsidRDefault="00480324" w:rsidP="00480324">
      <w:pPr>
        <w:widowControl w:val="0"/>
        <w:tabs>
          <w:tab w:val="left" w:pos="8640"/>
          <w:tab w:val="right" w:pos="10440"/>
        </w:tabs>
        <w:rPr>
          <w:rFonts w:ascii="Calibri" w:hAnsi="Calibri"/>
          <w:sz w:val="22"/>
          <w:szCs w:val="22"/>
        </w:rPr>
      </w:pPr>
      <w:r w:rsidRPr="005C724A">
        <w:rPr>
          <w:rFonts w:ascii="Calibri" w:hAnsi="Calibri"/>
          <w:b/>
          <w:sz w:val="22"/>
          <w:szCs w:val="22"/>
          <w:u w:val="single"/>
        </w:rPr>
        <w:t>Pulse Fitness</w:t>
      </w:r>
      <w:r w:rsidRPr="005C724A">
        <w:rPr>
          <w:rFonts w:ascii="Calibri" w:hAnsi="Calibri"/>
          <w:sz w:val="22"/>
          <w:szCs w:val="22"/>
        </w:rPr>
        <w:t xml:space="preserve">  </w:t>
      </w:r>
      <w:r w:rsidR="003A4FE8" w:rsidRPr="005C724A">
        <w:rPr>
          <w:rFonts w:ascii="Calibri" w:hAnsi="Calibri"/>
          <w:sz w:val="22"/>
          <w:szCs w:val="22"/>
        </w:rPr>
        <w:t xml:space="preserve">  </w:t>
      </w:r>
      <w:r w:rsidRPr="005C724A">
        <w:rPr>
          <w:rFonts w:ascii="Calibri" w:hAnsi="Calibri"/>
          <w:sz w:val="22"/>
          <w:szCs w:val="22"/>
        </w:rPr>
        <w:t xml:space="preserve"> (248) 579-0363</w:t>
      </w:r>
    </w:p>
    <w:p w14:paraId="253562A8" w14:textId="77777777" w:rsidR="00480324" w:rsidRPr="005C724A" w:rsidRDefault="00480324" w:rsidP="00480324">
      <w:pPr>
        <w:widowControl w:val="0"/>
        <w:tabs>
          <w:tab w:val="left" w:pos="8640"/>
          <w:tab w:val="right" w:pos="10440"/>
        </w:tabs>
        <w:ind w:left="720"/>
        <w:rPr>
          <w:rFonts w:ascii="Calibri" w:hAnsi="Calibri"/>
          <w:sz w:val="22"/>
          <w:szCs w:val="22"/>
        </w:rPr>
      </w:pPr>
      <w:r w:rsidRPr="005C724A">
        <w:rPr>
          <w:rFonts w:ascii="Calibri" w:hAnsi="Calibri"/>
          <w:sz w:val="22"/>
          <w:szCs w:val="22"/>
        </w:rPr>
        <w:t>616 N. Main Street</w:t>
      </w:r>
    </w:p>
    <w:p w14:paraId="0C1684DA" w14:textId="77777777" w:rsidR="00480324" w:rsidRPr="005C724A" w:rsidRDefault="00480324" w:rsidP="00480324">
      <w:pPr>
        <w:widowControl w:val="0"/>
        <w:tabs>
          <w:tab w:val="left" w:pos="8640"/>
          <w:tab w:val="right" w:pos="10440"/>
        </w:tabs>
        <w:ind w:left="720"/>
        <w:rPr>
          <w:rFonts w:ascii="Calibri" w:hAnsi="Calibri"/>
          <w:sz w:val="22"/>
          <w:szCs w:val="22"/>
        </w:rPr>
      </w:pPr>
      <w:r w:rsidRPr="005C724A">
        <w:rPr>
          <w:rFonts w:ascii="Calibri" w:hAnsi="Calibri"/>
          <w:sz w:val="22"/>
          <w:szCs w:val="22"/>
        </w:rPr>
        <w:t>Royal Oak, MI  48067</w:t>
      </w:r>
    </w:p>
    <w:p w14:paraId="56F34D0D" w14:textId="77777777" w:rsidR="00480324" w:rsidRPr="005C724A" w:rsidRDefault="00480324" w:rsidP="00480324">
      <w:pPr>
        <w:widowControl w:val="0"/>
        <w:tabs>
          <w:tab w:val="right" w:pos="10440"/>
        </w:tabs>
        <w:ind w:left="720"/>
        <w:rPr>
          <w:rFonts w:ascii="Calibri" w:hAnsi="Calibri"/>
          <w:sz w:val="22"/>
          <w:szCs w:val="22"/>
        </w:rPr>
      </w:pPr>
      <w:r w:rsidRPr="005C724A">
        <w:rPr>
          <w:rFonts w:ascii="Calibri" w:hAnsi="Calibri"/>
          <w:sz w:val="22"/>
          <w:szCs w:val="22"/>
        </w:rPr>
        <w:t>Type: health club, personal training</w:t>
      </w:r>
    </w:p>
    <w:p w14:paraId="4EDFCBDB" w14:textId="77777777" w:rsidR="00BA7947" w:rsidRPr="005C724A" w:rsidRDefault="00BA7947" w:rsidP="00BA7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u w:val="single"/>
        </w:rPr>
      </w:pPr>
    </w:p>
    <w:p w14:paraId="7A9C6C1E" w14:textId="77777777" w:rsidR="00BA7947" w:rsidRPr="005C724A" w:rsidRDefault="00BA7947" w:rsidP="00BA7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b/>
          <w:color w:val="000000"/>
          <w:sz w:val="22"/>
          <w:szCs w:val="22"/>
          <w:u w:val="single"/>
        </w:rPr>
        <w:t>Romeo Plank Diagnostic Center</w:t>
      </w:r>
      <w:r w:rsidRPr="005C724A">
        <w:rPr>
          <w:rFonts w:ascii="Calibri" w:hAnsi="Calibri"/>
          <w:color w:val="000000"/>
          <w:sz w:val="22"/>
          <w:szCs w:val="22"/>
        </w:rPr>
        <w:tab/>
      </w:r>
      <w:r w:rsidR="003A4FE8" w:rsidRPr="005C724A">
        <w:rPr>
          <w:rFonts w:ascii="Calibri" w:hAnsi="Calibri"/>
          <w:color w:val="000000"/>
          <w:sz w:val="22"/>
          <w:szCs w:val="22"/>
        </w:rPr>
        <w:t xml:space="preserve">     </w:t>
      </w:r>
      <w:r w:rsidRPr="005C724A">
        <w:rPr>
          <w:rFonts w:ascii="Calibri" w:hAnsi="Calibri"/>
          <w:color w:val="000000"/>
          <w:sz w:val="22"/>
          <w:szCs w:val="22"/>
        </w:rPr>
        <w:t>(586) 226-6226</w:t>
      </w:r>
    </w:p>
    <w:p w14:paraId="5DECB9C0" w14:textId="77777777" w:rsidR="00BA7947" w:rsidRPr="005C724A" w:rsidRDefault="00BA7947" w:rsidP="00BA7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46591 Romeo Plank Road, Suite 137</w:t>
      </w:r>
    </w:p>
    <w:p w14:paraId="5D9EE885" w14:textId="77777777" w:rsidR="00BA7947" w:rsidRPr="005C724A" w:rsidRDefault="00BA7947" w:rsidP="00BA7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Macomb, MI  48044</w:t>
      </w:r>
    </w:p>
    <w:p w14:paraId="344B1421" w14:textId="77777777" w:rsidR="00BA7947" w:rsidRPr="005C724A" w:rsidRDefault="00BA7947" w:rsidP="00BA7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b/>
          <w:color w:val="000000"/>
          <w:sz w:val="22"/>
          <w:szCs w:val="22"/>
          <w:u w:val="single"/>
        </w:rPr>
      </w:pPr>
      <w:r w:rsidRPr="005C724A">
        <w:rPr>
          <w:rFonts w:ascii="Calibri" w:hAnsi="Calibri"/>
          <w:color w:val="000000"/>
          <w:sz w:val="22"/>
          <w:szCs w:val="22"/>
        </w:rPr>
        <w:tab/>
      </w:r>
      <w:r w:rsidRPr="005C724A">
        <w:rPr>
          <w:rFonts w:ascii="Calibri" w:hAnsi="Calibri"/>
          <w:color w:val="000000"/>
          <w:sz w:val="22"/>
          <w:szCs w:val="22"/>
        </w:rPr>
        <w:tab/>
        <w:t>Type:  Non-invasive and nuclear medicine stress testing.</w:t>
      </w:r>
    </w:p>
    <w:p w14:paraId="3F4FF959" w14:textId="77777777" w:rsidR="00C30F8E" w:rsidRPr="005C724A" w:rsidRDefault="00C30F8E" w:rsidP="00C30F8E">
      <w:pPr>
        <w:widowControl w:val="0"/>
        <w:tabs>
          <w:tab w:val="left" w:pos="8640"/>
          <w:tab w:val="right" w:pos="10440"/>
        </w:tabs>
        <w:rPr>
          <w:rFonts w:ascii="Calibri" w:hAnsi="Calibri"/>
          <w:b/>
          <w:sz w:val="22"/>
          <w:szCs w:val="22"/>
          <w:u w:val="single"/>
        </w:rPr>
      </w:pPr>
    </w:p>
    <w:p w14:paraId="7A1DB07B" w14:textId="77777777" w:rsidR="00C30F8E" w:rsidRPr="005C724A" w:rsidRDefault="00C30F8E" w:rsidP="00C30F8E">
      <w:pPr>
        <w:widowControl w:val="0"/>
        <w:tabs>
          <w:tab w:val="left" w:pos="8640"/>
          <w:tab w:val="right" w:pos="10440"/>
        </w:tabs>
        <w:rPr>
          <w:rFonts w:ascii="Calibri" w:hAnsi="Calibri"/>
          <w:sz w:val="22"/>
          <w:szCs w:val="22"/>
        </w:rPr>
      </w:pPr>
      <w:r w:rsidRPr="005C724A">
        <w:rPr>
          <w:rFonts w:ascii="Calibri" w:hAnsi="Calibri"/>
          <w:b/>
          <w:sz w:val="22"/>
          <w:szCs w:val="22"/>
          <w:u w:val="single"/>
        </w:rPr>
        <w:t>Snap Fitness</w:t>
      </w:r>
      <w:r w:rsidRPr="005C724A">
        <w:rPr>
          <w:rFonts w:ascii="Calibri" w:hAnsi="Calibri"/>
          <w:sz w:val="22"/>
          <w:szCs w:val="22"/>
        </w:rPr>
        <w:t xml:space="preserve">   </w:t>
      </w:r>
      <w:r w:rsidR="003A4FE8" w:rsidRPr="005C724A">
        <w:rPr>
          <w:rFonts w:ascii="Calibri" w:hAnsi="Calibri"/>
          <w:sz w:val="22"/>
          <w:szCs w:val="22"/>
        </w:rPr>
        <w:t xml:space="preserve"> </w:t>
      </w:r>
      <w:r w:rsidRPr="005C724A">
        <w:rPr>
          <w:rFonts w:ascii="Calibri" w:hAnsi="Calibri"/>
          <w:sz w:val="22"/>
          <w:szCs w:val="22"/>
        </w:rPr>
        <w:t>(586) 601-5335</w:t>
      </w:r>
    </w:p>
    <w:p w14:paraId="60086720" w14:textId="77777777" w:rsidR="00C30F8E" w:rsidRPr="005C724A" w:rsidRDefault="00C30F8E" w:rsidP="00C30F8E">
      <w:pPr>
        <w:widowControl w:val="0"/>
        <w:tabs>
          <w:tab w:val="left" w:pos="8640"/>
          <w:tab w:val="right" w:pos="10440"/>
        </w:tabs>
        <w:ind w:left="720"/>
        <w:rPr>
          <w:rFonts w:ascii="Calibri" w:hAnsi="Calibri"/>
          <w:sz w:val="22"/>
          <w:szCs w:val="22"/>
        </w:rPr>
      </w:pPr>
      <w:r w:rsidRPr="005C724A">
        <w:rPr>
          <w:rFonts w:ascii="Calibri" w:hAnsi="Calibri"/>
          <w:sz w:val="22"/>
          <w:szCs w:val="22"/>
        </w:rPr>
        <w:t>26110 Crocker Blvd.</w:t>
      </w:r>
    </w:p>
    <w:p w14:paraId="3D692DFC" w14:textId="77777777" w:rsidR="00C30F8E" w:rsidRPr="005C724A" w:rsidRDefault="00C30F8E" w:rsidP="00C30F8E">
      <w:pPr>
        <w:widowControl w:val="0"/>
        <w:tabs>
          <w:tab w:val="left" w:pos="8640"/>
          <w:tab w:val="right" w:pos="10440"/>
        </w:tabs>
        <w:ind w:left="720"/>
        <w:rPr>
          <w:rFonts w:ascii="Calibri" w:hAnsi="Calibri"/>
          <w:sz w:val="22"/>
          <w:szCs w:val="22"/>
        </w:rPr>
      </w:pPr>
      <w:r w:rsidRPr="005C724A">
        <w:rPr>
          <w:rFonts w:ascii="Calibri" w:hAnsi="Calibri"/>
          <w:sz w:val="22"/>
          <w:szCs w:val="22"/>
        </w:rPr>
        <w:t>Harrison Township, MI  48045</w:t>
      </w:r>
    </w:p>
    <w:p w14:paraId="071603F4" w14:textId="77777777" w:rsidR="00C30F8E" w:rsidRPr="005C724A" w:rsidRDefault="00C30F8E" w:rsidP="00C30F8E">
      <w:pPr>
        <w:widowControl w:val="0"/>
        <w:tabs>
          <w:tab w:val="right" w:pos="10440"/>
        </w:tabs>
        <w:ind w:left="720"/>
        <w:rPr>
          <w:rFonts w:ascii="Calibri" w:hAnsi="Calibri"/>
          <w:sz w:val="22"/>
          <w:szCs w:val="22"/>
        </w:rPr>
      </w:pPr>
      <w:r w:rsidRPr="005C724A">
        <w:rPr>
          <w:rFonts w:ascii="Calibri" w:hAnsi="Calibri"/>
          <w:sz w:val="22"/>
          <w:szCs w:val="22"/>
        </w:rPr>
        <w:t>Type: health club, personal training</w:t>
      </w:r>
    </w:p>
    <w:p w14:paraId="72A24E3A" w14:textId="77777777" w:rsidR="002E6EC7" w:rsidRPr="005C724A" w:rsidRDefault="002E6EC7" w:rsidP="00C41464">
      <w:pPr>
        <w:widowControl w:val="0"/>
        <w:tabs>
          <w:tab w:val="right" w:pos="10440"/>
        </w:tabs>
        <w:rPr>
          <w:rFonts w:ascii="Calibri" w:hAnsi="Calibri"/>
          <w:b/>
          <w:sz w:val="22"/>
          <w:szCs w:val="22"/>
          <w:u w:val="single"/>
        </w:rPr>
      </w:pPr>
    </w:p>
    <w:p w14:paraId="579FF5D0" w14:textId="77777777" w:rsidR="00C41464" w:rsidRPr="005C724A" w:rsidRDefault="00C41464" w:rsidP="00C41464">
      <w:pPr>
        <w:widowControl w:val="0"/>
        <w:tabs>
          <w:tab w:val="right" w:pos="10440"/>
        </w:tabs>
        <w:rPr>
          <w:rFonts w:ascii="Calibri" w:hAnsi="Calibri"/>
          <w:sz w:val="22"/>
          <w:szCs w:val="22"/>
        </w:rPr>
      </w:pPr>
      <w:r w:rsidRPr="005C724A">
        <w:rPr>
          <w:rFonts w:ascii="Calibri" w:hAnsi="Calibri"/>
          <w:b/>
          <w:sz w:val="22"/>
          <w:szCs w:val="22"/>
          <w:u w:val="single"/>
        </w:rPr>
        <w:t>South Oakland Family YMCA</w:t>
      </w:r>
      <w:r w:rsidR="003A4FE8" w:rsidRPr="005C724A">
        <w:rPr>
          <w:rFonts w:ascii="Calibri" w:hAnsi="Calibri"/>
          <w:sz w:val="22"/>
          <w:szCs w:val="22"/>
        </w:rPr>
        <w:t xml:space="preserve">    </w:t>
      </w:r>
      <w:r w:rsidRPr="005C724A">
        <w:rPr>
          <w:rFonts w:ascii="Calibri" w:hAnsi="Calibri"/>
          <w:sz w:val="22"/>
          <w:szCs w:val="22"/>
        </w:rPr>
        <w:t xml:space="preserve"> (248)547-0030</w:t>
      </w:r>
    </w:p>
    <w:p w14:paraId="2EA61863" w14:textId="77777777" w:rsidR="00C41464" w:rsidRPr="005C724A" w:rsidRDefault="00C41464" w:rsidP="00C41464">
      <w:pPr>
        <w:widowControl w:val="0"/>
        <w:tabs>
          <w:tab w:val="right" w:pos="10440"/>
        </w:tabs>
        <w:rPr>
          <w:rFonts w:ascii="Calibri" w:hAnsi="Calibri"/>
          <w:sz w:val="22"/>
          <w:szCs w:val="22"/>
        </w:rPr>
      </w:pPr>
      <w:r w:rsidRPr="005C724A">
        <w:rPr>
          <w:rFonts w:ascii="Calibri" w:hAnsi="Calibri"/>
          <w:sz w:val="22"/>
          <w:szCs w:val="22"/>
        </w:rPr>
        <w:t xml:space="preserve">               1016 W. Eleven Mile Rd</w:t>
      </w:r>
    </w:p>
    <w:p w14:paraId="3502500D" w14:textId="77777777" w:rsidR="00C41464" w:rsidRPr="005C724A" w:rsidRDefault="00C41464" w:rsidP="00C41464">
      <w:pPr>
        <w:widowControl w:val="0"/>
        <w:tabs>
          <w:tab w:val="right" w:pos="10440"/>
        </w:tabs>
        <w:rPr>
          <w:rFonts w:ascii="Calibri" w:hAnsi="Calibri"/>
          <w:sz w:val="22"/>
          <w:szCs w:val="22"/>
        </w:rPr>
      </w:pPr>
      <w:r w:rsidRPr="005C724A">
        <w:rPr>
          <w:rFonts w:ascii="Calibri" w:hAnsi="Calibri"/>
          <w:sz w:val="22"/>
          <w:szCs w:val="22"/>
        </w:rPr>
        <w:t xml:space="preserve">               Royal Oak, MI  48067</w:t>
      </w:r>
    </w:p>
    <w:p w14:paraId="34C5E481" w14:textId="77777777" w:rsidR="00C41464" w:rsidRPr="005C724A" w:rsidRDefault="00C41464" w:rsidP="00C41464">
      <w:pPr>
        <w:widowControl w:val="0"/>
        <w:tabs>
          <w:tab w:val="right" w:pos="10440"/>
        </w:tabs>
        <w:rPr>
          <w:rFonts w:ascii="Calibri" w:hAnsi="Calibri"/>
          <w:sz w:val="22"/>
          <w:szCs w:val="22"/>
        </w:rPr>
      </w:pPr>
      <w:r w:rsidRPr="005C724A">
        <w:rPr>
          <w:rFonts w:ascii="Calibri" w:hAnsi="Calibri"/>
          <w:sz w:val="22"/>
          <w:szCs w:val="22"/>
        </w:rPr>
        <w:t xml:space="preserve">               Type:</w:t>
      </w:r>
      <w:r w:rsidRPr="005C724A">
        <w:rPr>
          <w:rFonts w:ascii="Calibri" w:hAnsi="Calibri"/>
          <w:color w:val="000000"/>
          <w:sz w:val="22"/>
          <w:szCs w:val="22"/>
        </w:rPr>
        <w:t xml:space="preserve"> Health promotion, personal training, fitness, wellness</w:t>
      </w:r>
    </w:p>
    <w:p w14:paraId="26DC0447" w14:textId="77777777" w:rsidR="00C41464" w:rsidRPr="005C724A" w:rsidRDefault="00C41464" w:rsidP="00C41464">
      <w:pPr>
        <w:widowControl w:val="0"/>
        <w:tabs>
          <w:tab w:val="right" w:pos="10440"/>
        </w:tabs>
        <w:rPr>
          <w:rFonts w:ascii="Calibri" w:hAnsi="Calibri"/>
          <w:b/>
          <w:sz w:val="22"/>
          <w:szCs w:val="22"/>
          <w:u w:val="single"/>
        </w:rPr>
      </w:pPr>
    </w:p>
    <w:p w14:paraId="619CE258" w14:textId="77777777" w:rsidR="002C2AE0" w:rsidRPr="005C724A" w:rsidRDefault="002C2AE0" w:rsidP="002C2AE0">
      <w:pPr>
        <w:tabs>
          <w:tab w:val="right" w:pos="9630"/>
        </w:tabs>
        <w:rPr>
          <w:rFonts w:ascii="Calibri" w:hAnsi="Calibri"/>
          <w:color w:val="000000"/>
          <w:sz w:val="22"/>
          <w:szCs w:val="22"/>
        </w:rPr>
      </w:pPr>
      <w:r w:rsidRPr="005C724A">
        <w:rPr>
          <w:rFonts w:ascii="Calibri" w:hAnsi="Calibri"/>
          <w:b/>
          <w:color w:val="000000"/>
          <w:sz w:val="22"/>
          <w:szCs w:val="22"/>
          <w:u w:val="single"/>
        </w:rPr>
        <w:t>Sparrow Michigan Athletic Club</w:t>
      </w:r>
      <w:r w:rsidR="003A4FE8" w:rsidRPr="005C724A">
        <w:rPr>
          <w:rFonts w:ascii="Calibri" w:hAnsi="Calibri"/>
          <w:color w:val="000000"/>
          <w:sz w:val="22"/>
          <w:szCs w:val="22"/>
        </w:rPr>
        <w:t xml:space="preserve">    </w:t>
      </w:r>
      <w:r w:rsidRPr="005C724A">
        <w:rPr>
          <w:rFonts w:ascii="Calibri" w:hAnsi="Calibri"/>
          <w:color w:val="000000"/>
          <w:sz w:val="22"/>
          <w:szCs w:val="22"/>
        </w:rPr>
        <w:t xml:space="preserve"> (517) 364-8888  </w:t>
      </w:r>
    </w:p>
    <w:p w14:paraId="5AA43FE8" w14:textId="77777777" w:rsidR="002C2AE0" w:rsidRPr="005C724A" w:rsidRDefault="002C2AE0" w:rsidP="002C2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 xml:space="preserve">Sparrow Health Science Pavilion, </w:t>
      </w:r>
    </w:p>
    <w:p w14:paraId="6A347D5F" w14:textId="77777777" w:rsidR="002C2AE0" w:rsidRPr="005C724A" w:rsidRDefault="002C2AE0" w:rsidP="002C2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 xml:space="preserve">2900 Hannah Boulevard, East Lansing, MI  48823 </w:t>
      </w:r>
      <w:r w:rsidRPr="005C724A">
        <w:rPr>
          <w:rFonts w:ascii="Calibri" w:hAnsi="Calibri"/>
          <w:color w:val="000000"/>
          <w:sz w:val="22"/>
          <w:szCs w:val="22"/>
        </w:rPr>
        <w:tab/>
      </w:r>
    </w:p>
    <w:p w14:paraId="7ABA9A66" w14:textId="77777777" w:rsidR="002C2AE0" w:rsidRPr="005C724A" w:rsidRDefault="002C2AE0" w:rsidP="002C2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24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Type:</w:t>
      </w:r>
      <w:r w:rsidRPr="005C724A">
        <w:rPr>
          <w:rFonts w:ascii="Calibri" w:hAnsi="Calibri"/>
          <w:color w:val="000000"/>
          <w:sz w:val="22"/>
          <w:szCs w:val="22"/>
        </w:rPr>
        <w:tab/>
        <w:t>Health promotion/wellness, corporate fitness, personal training, sports medicine, biomechanical analysis</w:t>
      </w:r>
    </w:p>
    <w:p w14:paraId="63C222AE" w14:textId="77777777" w:rsidR="002C2AE0" w:rsidRPr="005C724A" w:rsidRDefault="002C2AE0" w:rsidP="002C2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b/>
          <w:color w:val="000000"/>
          <w:sz w:val="22"/>
          <w:szCs w:val="22"/>
          <w:u w:val="single"/>
        </w:rPr>
      </w:pPr>
    </w:p>
    <w:p w14:paraId="29B94F25" w14:textId="77777777" w:rsidR="00AA1FBC" w:rsidRPr="005C724A" w:rsidRDefault="00AA1FBC" w:rsidP="006875B9">
      <w:pPr>
        <w:tabs>
          <w:tab w:val="right" w:pos="9630"/>
        </w:tabs>
        <w:rPr>
          <w:rFonts w:ascii="Calibri" w:hAnsi="Calibri"/>
          <w:color w:val="000000"/>
          <w:sz w:val="22"/>
          <w:szCs w:val="22"/>
        </w:rPr>
      </w:pPr>
      <w:r w:rsidRPr="005C724A">
        <w:rPr>
          <w:rFonts w:ascii="Calibri" w:hAnsi="Calibri"/>
          <w:b/>
          <w:color w:val="000000"/>
          <w:sz w:val="22"/>
          <w:szCs w:val="22"/>
          <w:u w:val="single"/>
        </w:rPr>
        <w:t xml:space="preserve">St. John </w:t>
      </w:r>
      <w:r w:rsidR="00AE33E8" w:rsidRPr="005C724A">
        <w:rPr>
          <w:rFonts w:ascii="Calibri" w:hAnsi="Calibri"/>
          <w:b/>
          <w:color w:val="000000"/>
          <w:sz w:val="22"/>
          <w:szCs w:val="22"/>
          <w:u w:val="single"/>
        </w:rPr>
        <w:t xml:space="preserve">Providence </w:t>
      </w:r>
      <w:r w:rsidRPr="005C724A">
        <w:rPr>
          <w:rFonts w:ascii="Calibri" w:hAnsi="Calibri"/>
          <w:b/>
          <w:color w:val="000000"/>
          <w:sz w:val="22"/>
          <w:szCs w:val="22"/>
          <w:u w:val="single"/>
        </w:rPr>
        <w:t>Health System Oakland Hospital</w:t>
      </w:r>
      <w:r w:rsidR="00AE33E8" w:rsidRPr="005C724A">
        <w:rPr>
          <w:rFonts w:ascii="Calibri" w:hAnsi="Calibri"/>
          <w:color w:val="000000"/>
          <w:sz w:val="22"/>
          <w:szCs w:val="22"/>
        </w:rPr>
        <w:t xml:space="preserve">         </w:t>
      </w:r>
      <w:r w:rsidRPr="005C724A">
        <w:rPr>
          <w:rFonts w:ascii="Calibri" w:hAnsi="Calibri"/>
          <w:color w:val="000000"/>
          <w:sz w:val="22"/>
          <w:szCs w:val="22"/>
        </w:rPr>
        <w:t>(248) 967-7</w:t>
      </w:r>
      <w:r w:rsidR="00AE33E8" w:rsidRPr="005C724A">
        <w:rPr>
          <w:rFonts w:ascii="Calibri" w:hAnsi="Calibri"/>
          <w:color w:val="000000"/>
          <w:sz w:val="22"/>
          <w:szCs w:val="22"/>
        </w:rPr>
        <w:t>000</w:t>
      </w:r>
      <w:r w:rsidRPr="005C724A">
        <w:rPr>
          <w:rFonts w:ascii="Calibri" w:hAnsi="Calibri"/>
          <w:color w:val="000000"/>
          <w:sz w:val="22"/>
          <w:szCs w:val="22"/>
        </w:rPr>
        <w:t xml:space="preserve"> </w:t>
      </w:r>
      <w:r w:rsidR="00AE33E8" w:rsidRPr="005C724A">
        <w:rPr>
          <w:rFonts w:ascii="Calibri" w:hAnsi="Calibri"/>
          <w:color w:val="000000"/>
          <w:sz w:val="22"/>
          <w:szCs w:val="22"/>
        </w:rPr>
        <w:t>(and ask for Cardio-</w:t>
      </w:r>
    </w:p>
    <w:p w14:paraId="451E016D" w14:textId="77777777" w:rsidR="00AA1FBC" w:rsidRPr="005C724A" w:rsidRDefault="00AE3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00AA1FBC" w:rsidRPr="005C724A">
        <w:rPr>
          <w:rFonts w:ascii="Calibri" w:hAnsi="Calibri"/>
          <w:color w:val="000000"/>
          <w:sz w:val="22"/>
          <w:szCs w:val="22"/>
        </w:rPr>
        <w:t>27351 Dequindre, Madison Heights, MI 48071</w:t>
      </w:r>
      <w:r w:rsidRPr="005C724A">
        <w:rPr>
          <w:rFonts w:ascii="Calibri" w:hAnsi="Calibri"/>
          <w:color w:val="000000"/>
          <w:sz w:val="22"/>
          <w:szCs w:val="22"/>
        </w:rPr>
        <w:t xml:space="preserve">   </w:t>
      </w:r>
      <w:r w:rsidRPr="005C724A">
        <w:rPr>
          <w:rFonts w:ascii="Calibri" w:hAnsi="Calibri"/>
          <w:color w:val="000000"/>
          <w:sz w:val="22"/>
          <w:szCs w:val="22"/>
        </w:rPr>
        <w:tab/>
      </w:r>
      <w:r w:rsidRPr="005C724A">
        <w:rPr>
          <w:rFonts w:ascii="Calibri" w:hAnsi="Calibri"/>
          <w:color w:val="000000"/>
          <w:sz w:val="22"/>
          <w:szCs w:val="22"/>
        </w:rPr>
        <w:tab/>
        <w:t xml:space="preserve">         pulmonary Rehabilitation)</w:t>
      </w:r>
    </w:p>
    <w:p w14:paraId="2B299B46"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Type:  Cardiac Rehabilitation (phase II, III), stress testing.</w:t>
      </w:r>
    </w:p>
    <w:p w14:paraId="76369CC0" w14:textId="77777777" w:rsidR="00F32B79" w:rsidRPr="005C724A" w:rsidRDefault="00F32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p>
    <w:p w14:paraId="2828672A" w14:textId="77777777" w:rsidR="00F32B79" w:rsidRPr="005C724A" w:rsidRDefault="00F32B79" w:rsidP="00F32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u w:val="single"/>
        </w:rPr>
      </w:pPr>
      <w:r w:rsidRPr="005C724A">
        <w:rPr>
          <w:rFonts w:ascii="Calibri" w:hAnsi="Calibri"/>
          <w:b/>
          <w:color w:val="000000"/>
          <w:sz w:val="22"/>
          <w:szCs w:val="22"/>
          <w:u w:val="single"/>
        </w:rPr>
        <w:t>Starting Line Health and Fitness</w:t>
      </w:r>
      <w:r w:rsidR="003A4FE8" w:rsidRPr="005C724A">
        <w:rPr>
          <w:rFonts w:ascii="Calibri" w:hAnsi="Calibri"/>
          <w:color w:val="000000"/>
          <w:sz w:val="22"/>
          <w:szCs w:val="22"/>
        </w:rPr>
        <w:t xml:space="preserve">     </w:t>
      </w:r>
      <w:r w:rsidR="003A4FE8" w:rsidRPr="003A4FE8">
        <w:rPr>
          <w:rFonts w:ascii="Calibri" w:hAnsi="Calibri"/>
          <w:color w:val="000000"/>
          <w:sz w:val="22"/>
          <w:szCs w:val="22"/>
        </w:rPr>
        <w:t>(586)</w:t>
      </w:r>
      <w:r w:rsidR="003A4FE8">
        <w:rPr>
          <w:rFonts w:ascii="Calibri" w:hAnsi="Calibri"/>
          <w:color w:val="000000"/>
          <w:sz w:val="22"/>
          <w:szCs w:val="22"/>
        </w:rPr>
        <w:t xml:space="preserve"> </w:t>
      </w:r>
      <w:r w:rsidR="003A4FE8" w:rsidRPr="003A4FE8">
        <w:rPr>
          <w:rFonts w:ascii="Calibri" w:hAnsi="Calibri"/>
          <w:color w:val="000000"/>
          <w:sz w:val="22"/>
          <w:szCs w:val="22"/>
        </w:rPr>
        <w:t>770-6987</w:t>
      </w:r>
    </w:p>
    <w:p w14:paraId="310A8203" w14:textId="77777777" w:rsidR="00F32B79" w:rsidRPr="005C724A" w:rsidRDefault="00F32B79" w:rsidP="00BA794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olor w:val="000000"/>
          <w:sz w:val="22"/>
          <w:szCs w:val="22"/>
        </w:rPr>
      </w:pPr>
      <w:r w:rsidRPr="005C724A">
        <w:rPr>
          <w:rFonts w:ascii="Calibri" w:hAnsi="Calibri"/>
          <w:color w:val="000000"/>
          <w:sz w:val="22"/>
          <w:szCs w:val="22"/>
        </w:rPr>
        <w:t>1771 W. Hamlin Road</w:t>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p>
    <w:p w14:paraId="7B2A7910" w14:textId="77777777" w:rsidR="00F32B79" w:rsidRPr="005C724A" w:rsidRDefault="00F32B79" w:rsidP="00BA794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olor w:val="000000"/>
          <w:sz w:val="22"/>
          <w:szCs w:val="22"/>
        </w:rPr>
      </w:pPr>
      <w:r w:rsidRPr="005C724A">
        <w:rPr>
          <w:rFonts w:ascii="Calibri" w:hAnsi="Calibri"/>
          <w:color w:val="000000"/>
          <w:sz w:val="22"/>
          <w:szCs w:val="22"/>
        </w:rPr>
        <w:t>Rochester Hills, MI  48309</w:t>
      </w:r>
    </w:p>
    <w:p w14:paraId="2773620F" w14:textId="77777777" w:rsidR="00F32B79" w:rsidRPr="005C724A" w:rsidRDefault="00F32B79" w:rsidP="00BA794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olor w:val="000000"/>
          <w:sz w:val="22"/>
          <w:szCs w:val="22"/>
        </w:rPr>
      </w:pPr>
      <w:r w:rsidRPr="005C724A">
        <w:rPr>
          <w:rFonts w:ascii="Calibri" w:hAnsi="Calibri"/>
          <w:color w:val="000000"/>
          <w:sz w:val="22"/>
          <w:szCs w:val="22"/>
        </w:rPr>
        <w:t>Type: Personal training, strength and conditioning, sport-specific training</w:t>
      </w:r>
    </w:p>
    <w:p w14:paraId="1085AE0C"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b/>
          <w:color w:val="000000"/>
          <w:sz w:val="22"/>
          <w:szCs w:val="22"/>
          <w:u w:val="single"/>
        </w:rPr>
      </w:pPr>
    </w:p>
    <w:p w14:paraId="7372B89B" w14:textId="77777777" w:rsidR="00AA1FBC" w:rsidRPr="005C724A" w:rsidRDefault="005704D6" w:rsidP="006875B9">
      <w:pPr>
        <w:tabs>
          <w:tab w:val="right" w:pos="9630"/>
        </w:tabs>
        <w:rPr>
          <w:rFonts w:ascii="Calibri" w:hAnsi="Calibri"/>
          <w:color w:val="000000"/>
          <w:sz w:val="22"/>
          <w:szCs w:val="22"/>
        </w:rPr>
      </w:pPr>
      <w:r>
        <w:rPr>
          <w:rFonts w:ascii="Calibri" w:hAnsi="Calibri"/>
          <w:b/>
          <w:color w:val="000000"/>
          <w:sz w:val="22"/>
          <w:szCs w:val="22"/>
          <w:u w:val="single"/>
        </w:rPr>
        <w:br w:type="page"/>
      </w:r>
      <w:r w:rsidR="00AA1FBC" w:rsidRPr="005C724A">
        <w:rPr>
          <w:rFonts w:ascii="Calibri" w:hAnsi="Calibri"/>
          <w:b/>
          <w:color w:val="000000"/>
          <w:sz w:val="22"/>
          <w:szCs w:val="22"/>
          <w:u w:val="single"/>
        </w:rPr>
        <w:lastRenderedPageBreak/>
        <w:t>Spectrum Health Hospitals</w:t>
      </w:r>
      <w:r w:rsidR="00F87ACD" w:rsidRPr="005C724A">
        <w:rPr>
          <w:rFonts w:ascii="Calibri" w:hAnsi="Calibri"/>
          <w:b/>
          <w:color w:val="000000"/>
          <w:sz w:val="22"/>
          <w:szCs w:val="22"/>
          <w:u w:val="single"/>
        </w:rPr>
        <w:t xml:space="preserve"> – Cardiac Rehabilitation</w:t>
      </w:r>
      <w:r w:rsidR="00AA1FBC" w:rsidRPr="005C724A">
        <w:rPr>
          <w:rFonts w:ascii="Calibri" w:hAnsi="Calibri"/>
          <w:b/>
          <w:color w:val="000000"/>
          <w:sz w:val="22"/>
          <w:szCs w:val="22"/>
        </w:rPr>
        <w:t xml:space="preserve"> </w:t>
      </w:r>
      <w:r w:rsidR="003A4FE8" w:rsidRPr="005C724A">
        <w:rPr>
          <w:rFonts w:ascii="Calibri" w:hAnsi="Calibri"/>
          <w:b/>
          <w:color w:val="000000"/>
          <w:sz w:val="22"/>
          <w:szCs w:val="22"/>
        </w:rPr>
        <w:t xml:space="preserve">    </w:t>
      </w:r>
      <w:r w:rsidR="00AA1FBC" w:rsidRPr="005C724A">
        <w:rPr>
          <w:rFonts w:ascii="Calibri" w:hAnsi="Calibri"/>
          <w:color w:val="000000"/>
          <w:sz w:val="22"/>
          <w:szCs w:val="22"/>
        </w:rPr>
        <w:t xml:space="preserve"> (616) </w:t>
      </w:r>
      <w:r w:rsidR="00F87ACD" w:rsidRPr="005C724A">
        <w:rPr>
          <w:rFonts w:ascii="Calibri" w:hAnsi="Calibri"/>
          <w:color w:val="000000"/>
          <w:sz w:val="22"/>
          <w:szCs w:val="22"/>
        </w:rPr>
        <w:t>486-6577</w:t>
      </w:r>
      <w:r w:rsidR="00AA1FBC" w:rsidRPr="005C724A">
        <w:rPr>
          <w:rFonts w:ascii="Calibri" w:hAnsi="Calibri"/>
          <w:color w:val="000000"/>
          <w:sz w:val="22"/>
          <w:szCs w:val="22"/>
        </w:rPr>
        <w:t xml:space="preserve">  </w:t>
      </w:r>
    </w:p>
    <w:p w14:paraId="1320FFA2"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00F87ACD" w:rsidRPr="005C724A">
        <w:rPr>
          <w:rFonts w:ascii="Calibri" w:hAnsi="Calibri"/>
          <w:color w:val="000000"/>
          <w:sz w:val="22"/>
          <w:szCs w:val="22"/>
        </w:rPr>
        <w:t>2902 Bradford Street NE</w:t>
      </w:r>
    </w:p>
    <w:p w14:paraId="73FB9DED" w14:textId="77777777" w:rsidR="006875B9" w:rsidRPr="005C724A" w:rsidRDefault="00AA1FBC" w:rsidP="0068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Grand Rapids, MI 495</w:t>
      </w:r>
      <w:r w:rsidR="00F87ACD" w:rsidRPr="005C724A">
        <w:rPr>
          <w:rFonts w:ascii="Calibri" w:hAnsi="Calibri"/>
          <w:color w:val="000000"/>
          <w:sz w:val="22"/>
          <w:szCs w:val="22"/>
        </w:rPr>
        <w:t>25</w:t>
      </w:r>
    </w:p>
    <w:p w14:paraId="16E67028"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24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Type:</w:t>
      </w:r>
      <w:r w:rsidRPr="005C724A">
        <w:rPr>
          <w:rFonts w:ascii="Calibri" w:hAnsi="Calibri"/>
          <w:color w:val="000000"/>
          <w:sz w:val="22"/>
          <w:szCs w:val="22"/>
        </w:rPr>
        <w:tab/>
        <w:t>Cardiac rehabilitation, stress testing, preventive cardiology.</w:t>
      </w:r>
    </w:p>
    <w:p w14:paraId="2169671B"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b/>
          <w:color w:val="000000"/>
          <w:sz w:val="22"/>
          <w:szCs w:val="22"/>
          <w:u w:val="single"/>
        </w:rPr>
      </w:pPr>
    </w:p>
    <w:p w14:paraId="63A52F9A" w14:textId="77777777" w:rsidR="00AA1FBC" w:rsidRPr="005C724A" w:rsidRDefault="00AA1FBC" w:rsidP="006875B9">
      <w:pPr>
        <w:tabs>
          <w:tab w:val="right" w:pos="9630"/>
        </w:tabs>
        <w:rPr>
          <w:rFonts w:ascii="Calibri" w:hAnsi="Calibri"/>
          <w:color w:val="000000"/>
          <w:sz w:val="22"/>
          <w:szCs w:val="22"/>
        </w:rPr>
      </w:pPr>
      <w:r w:rsidRPr="005C724A">
        <w:rPr>
          <w:rFonts w:ascii="Calibri" w:hAnsi="Calibri"/>
          <w:b/>
          <w:color w:val="000000"/>
          <w:sz w:val="22"/>
          <w:szCs w:val="22"/>
          <w:u w:val="single"/>
        </w:rPr>
        <w:t>St. John Macomb Hospital</w:t>
      </w:r>
      <w:r w:rsidR="00F87ACD" w:rsidRPr="005C724A">
        <w:rPr>
          <w:rFonts w:ascii="Calibri" w:hAnsi="Calibri"/>
          <w:b/>
          <w:color w:val="000000"/>
          <w:sz w:val="22"/>
          <w:szCs w:val="22"/>
          <w:u w:val="single"/>
        </w:rPr>
        <w:t xml:space="preserve"> – Cardiac Rehabilitation</w:t>
      </w:r>
      <w:r w:rsidRPr="005C724A">
        <w:rPr>
          <w:rFonts w:ascii="Calibri" w:hAnsi="Calibri"/>
          <w:color w:val="000000"/>
          <w:sz w:val="22"/>
          <w:szCs w:val="22"/>
        </w:rPr>
        <w:t xml:space="preserve"> </w:t>
      </w:r>
      <w:r w:rsidR="003A4FE8" w:rsidRPr="005C724A">
        <w:rPr>
          <w:rFonts w:ascii="Calibri" w:hAnsi="Calibri"/>
          <w:color w:val="000000"/>
          <w:sz w:val="22"/>
          <w:szCs w:val="22"/>
        </w:rPr>
        <w:t xml:space="preserve">    </w:t>
      </w:r>
      <w:r w:rsidRPr="005C724A">
        <w:rPr>
          <w:rFonts w:ascii="Calibri" w:hAnsi="Calibri"/>
          <w:color w:val="000000"/>
          <w:sz w:val="22"/>
          <w:szCs w:val="22"/>
        </w:rPr>
        <w:t xml:space="preserve"> (586) 573-5233 </w:t>
      </w:r>
    </w:p>
    <w:p w14:paraId="53201B02"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00F87ACD" w:rsidRPr="005C724A">
        <w:rPr>
          <w:rFonts w:ascii="Calibri" w:hAnsi="Calibri"/>
          <w:color w:val="000000"/>
          <w:sz w:val="22"/>
          <w:szCs w:val="22"/>
        </w:rPr>
        <w:t>12000</w:t>
      </w:r>
      <w:r w:rsidRPr="005C724A">
        <w:rPr>
          <w:rFonts w:ascii="Calibri" w:hAnsi="Calibri"/>
          <w:color w:val="000000"/>
          <w:sz w:val="22"/>
          <w:szCs w:val="22"/>
        </w:rPr>
        <w:t xml:space="preserve"> E. 12 Mile</w:t>
      </w:r>
    </w:p>
    <w:p w14:paraId="11B9036E" w14:textId="77777777" w:rsidR="006875B9" w:rsidRPr="005C724A" w:rsidRDefault="00AA1FBC" w:rsidP="0068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Warren, MI 48093</w:t>
      </w:r>
      <w:r w:rsidR="00BA7947" w:rsidRPr="005C724A">
        <w:rPr>
          <w:rFonts w:ascii="Calibri" w:hAnsi="Calibri"/>
          <w:color w:val="000000"/>
          <w:sz w:val="22"/>
          <w:szCs w:val="22"/>
        </w:rPr>
        <w:t xml:space="preserve">  (North east corner of campus)</w:t>
      </w:r>
    </w:p>
    <w:p w14:paraId="01C5556D" w14:textId="77777777" w:rsidR="00AA1FBC" w:rsidRPr="005C724A" w:rsidRDefault="006875B9" w:rsidP="0068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00AA1FBC" w:rsidRPr="005C724A">
        <w:rPr>
          <w:rFonts w:ascii="Calibri" w:hAnsi="Calibri"/>
          <w:color w:val="000000"/>
          <w:sz w:val="22"/>
          <w:szCs w:val="22"/>
        </w:rPr>
        <w:t>Type:  Cardiac rehabilitation (phases I to III), stress testing</w:t>
      </w:r>
    </w:p>
    <w:p w14:paraId="0A6AEE7F"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b/>
          <w:color w:val="000000"/>
          <w:sz w:val="22"/>
          <w:szCs w:val="22"/>
          <w:u w:val="single"/>
        </w:rPr>
      </w:pPr>
    </w:p>
    <w:p w14:paraId="434C44F2" w14:textId="77777777" w:rsidR="00AA1FBC" w:rsidRPr="005C724A" w:rsidRDefault="00AA1FBC" w:rsidP="006875B9">
      <w:pPr>
        <w:tabs>
          <w:tab w:val="right" w:pos="9630"/>
        </w:tabs>
        <w:rPr>
          <w:rFonts w:ascii="Calibri" w:hAnsi="Calibri"/>
          <w:color w:val="000000"/>
          <w:sz w:val="22"/>
          <w:szCs w:val="22"/>
        </w:rPr>
      </w:pPr>
      <w:r w:rsidRPr="005C724A">
        <w:rPr>
          <w:rFonts w:ascii="Calibri" w:hAnsi="Calibri"/>
          <w:b/>
          <w:color w:val="000000"/>
          <w:sz w:val="22"/>
          <w:szCs w:val="22"/>
          <w:u w:val="single"/>
        </w:rPr>
        <w:t>St. Joseph Mercy Hospital</w:t>
      </w:r>
      <w:r w:rsidR="00F87ACD" w:rsidRPr="005C724A">
        <w:rPr>
          <w:rFonts w:ascii="Calibri" w:hAnsi="Calibri"/>
          <w:b/>
          <w:color w:val="000000"/>
          <w:sz w:val="22"/>
          <w:szCs w:val="22"/>
          <w:u w:val="single"/>
        </w:rPr>
        <w:t xml:space="preserve"> – Cardiac Rehabilitation</w:t>
      </w:r>
      <w:r w:rsidRPr="005C724A">
        <w:rPr>
          <w:rFonts w:ascii="Calibri" w:hAnsi="Calibri"/>
          <w:color w:val="000000"/>
          <w:sz w:val="22"/>
          <w:szCs w:val="22"/>
        </w:rPr>
        <w:t xml:space="preserve"> </w:t>
      </w:r>
      <w:r w:rsidR="003A4FE8" w:rsidRPr="005C724A">
        <w:rPr>
          <w:rFonts w:ascii="Calibri" w:hAnsi="Calibri"/>
          <w:color w:val="000000"/>
          <w:sz w:val="22"/>
          <w:szCs w:val="22"/>
        </w:rPr>
        <w:t xml:space="preserve">    </w:t>
      </w:r>
      <w:r w:rsidRPr="005C724A">
        <w:rPr>
          <w:rFonts w:ascii="Calibri" w:hAnsi="Calibri"/>
          <w:color w:val="000000"/>
          <w:sz w:val="22"/>
          <w:szCs w:val="22"/>
        </w:rPr>
        <w:t xml:space="preserve"> (248) </w:t>
      </w:r>
      <w:r w:rsidR="00F87ACD" w:rsidRPr="005C724A">
        <w:rPr>
          <w:rFonts w:ascii="Calibri" w:hAnsi="Calibri"/>
          <w:color w:val="000000"/>
          <w:sz w:val="22"/>
          <w:szCs w:val="22"/>
        </w:rPr>
        <w:t>858-3128</w:t>
      </w:r>
      <w:r w:rsidRPr="005C724A">
        <w:rPr>
          <w:rFonts w:ascii="Calibri" w:hAnsi="Calibri"/>
          <w:color w:val="000000"/>
          <w:sz w:val="22"/>
          <w:szCs w:val="22"/>
        </w:rPr>
        <w:t xml:space="preserve">  </w:t>
      </w:r>
    </w:p>
    <w:p w14:paraId="5FFDDB55"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00F87ACD" w:rsidRPr="005C724A">
        <w:rPr>
          <w:rFonts w:ascii="Calibri" w:hAnsi="Calibri"/>
          <w:color w:val="000000"/>
          <w:sz w:val="22"/>
          <w:szCs w:val="22"/>
        </w:rPr>
        <w:t xml:space="preserve">44405 Woodward Ave., </w:t>
      </w:r>
    </w:p>
    <w:p w14:paraId="28D43E39" w14:textId="77777777" w:rsidR="00F87ACD" w:rsidRPr="005C724A" w:rsidRDefault="00F87A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Pontiac, MI  48341</w:t>
      </w:r>
    </w:p>
    <w:p w14:paraId="7163CB39" w14:textId="77777777" w:rsidR="00AA1FBC" w:rsidRPr="005C724A" w:rsidRDefault="00F87ACD" w:rsidP="00F87A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color w:val="000000"/>
          <w:sz w:val="22"/>
          <w:szCs w:val="22"/>
        </w:rPr>
        <w:tab/>
      </w:r>
      <w:r w:rsidR="00AA1FBC" w:rsidRPr="005C724A">
        <w:rPr>
          <w:rFonts w:ascii="Calibri" w:hAnsi="Calibri"/>
          <w:color w:val="000000"/>
          <w:sz w:val="22"/>
          <w:szCs w:val="22"/>
        </w:rPr>
        <w:t>Type:  Cardiac rehabili</w:t>
      </w:r>
      <w:r w:rsidRPr="005C724A">
        <w:rPr>
          <w:rFonts w:ascii="Calibri" w:hAnsi="Calibri"/>
          <w:color w:val="000000"/>
          <w:sz w:val="22"/>
          <w:szCs w:val="22"/>
        </w:rPr>
        <w:t>tation (phases I to III), stress testing</w:t>
      </w:r>
    </w:p>
    <w:p w14:paraId="1C784498" w14:textId="77777777" w:rsidR="00BA65C6" w:rsidRPr="005C724A" w:rsidRDefault="00BA65C6" w:rsidP="00BA6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u w:val="single"/>
        </w:rPr>
      </w:pPr>
    </w:p>
    <w:p w14:paraId="4CEC2A7F" w14:textId="77777777" w:rsidR="0014713B" w:rsidRPr="005C724A" w:rsidRDefault="0014713B" w:rsidP="00840EB6">
      <w:pPr>
        <w:tabs>
          <w:tab w:val="right" w:pos="9630"/>
        </w:tabs>
        <w:rPr>
          <w:rFonts w:ascii="Calibri" w:hAnsi="Calibri"/>
          <w:color w:val="000000"/>
          <w:sz w:val="22"/>
          <w:szCs w:val="22"/>
        </w:rPr>
      </w:pPr>
      <w:r w:rsidRPr="005C724A">
        <w:rPr>
          <w:rFonts w:ascii="Calibri" w:hAnsi="Calibri"/>
          <w:b/>
          <w:color w:val="000000"/>
          <w:sz w:val="22"/>
          <w:szCs w:val="22"/>
          <w:u w:val="single"/>
        </w:rPr>
        <w:t>Strength Training and Recovery</w:t>
      </w:r>
      <w:r w:rsidR="003A4FE8" w:rsidRPr="005C724A">
        <w:rPr>
          <w:rFonts w:ascii="Calibri" w:hAnsi="Calibri"/>
          <w:color w:val="000000"/>
          <w:sz w:val="22"/>
          <w:szCs w:val="22"/>
        </w:rPr>
        <w:t xml:space="preserve">     </w:t>
      </w:r>
      <w:r w:rsidRPr="005C724A">
        <w:rPr>
          <w:rFonts w:ascii="Calibri" w:hAnsi="Calibri"/>
          <w:color w:val="000000"/>
          <w:sz w:val="22"/>
          <w:szCs w:val="22"/>
        </w:rPr>
        <w:t>(810)247-2102</w:t>
      </w:r>
    </w:p>
    <w:p w14:paraId="1B273B95" w14:textId="77777777" w:rsidR="0014713B" w:rsidRPr="005C724A" w:rsidRDefault="0014713B" w:rsidP="00840EB6">
      <w:pPr>
        <w:tabs>
          <w:tab w:val="right" w:pos="9630"/>
        </w:tabs>
        <w:rPr>
          <w:rFonts w:ascii="Calibri" w:hAnsi="Calibri"/>
          <w:color w:val="000000"/>
          <w:sz w:val="22"/>
          <w:szCs w:val="22"/>
        </w:rPr>
      </w:pPr>
      <w:r w:rsidRPr="005C724A">
        <w:rPr>
          <w:rFonts w:ascii="Calibri" w:hAnsi="Calibri"/>
          <w:color w:val="000000"/>
          <w:sz w:val="22"/>
          <w:szCs w:val="22"/>
        </w:rPr>
        <w:t xml:space="preserve">            859 Health Park Blvd.</w:t>
      </w:r>
    </w:p>
    <w:p w14:paraId="4B2576C1" w14:textId="77777777" w:rsidR="0014713B" w:rsidRPr="005C724A" w:rsidRDefault="0014713B" w:rsidP="00840EB6">
      <w:pPr>
        <w:tabs>
          <w:tab w:val="right" w:pos="9630"/>
        </w:tabs>
        <w:rPr>
          <w:rFonts w:ascii="Calibri" w:hAnsi="Calibri"/>
          <w:color w:val="000000"/>
          <w:sz w:val="22"/>
          <w:szCs w:val="22"/>
        </w:rPr>
      </w:pPr>
      <w:r w:rsidRPr="005C724A">
        <w:rPr>
          <w:rFonts w:ascii="Calibri" w:hAnsi="Calibri"/>
          <w:color w:val="000000"/>
          <w:sz w:val="22"/>
          <w:szCs w:val="22"/>
        </w:rPr>
        <w:t xml:space="preserve">            Grand Blanc, MI  48439</w:t>
      </w:r>
    </w:p>
    <w:p w14:paraId="7749A9B8" w14:textId="77777777" w:rsidR="0014713B" w:rsidRPr="005C724A" w:rsidRDefault="0014713B" w:rsidP="00840EB6">
      <w:pPr>
        <w:tabs>
          <w:tab w:val="right" w:pos="9630"/>
        </w:tabs>
        <w:rPr>
          <w:rFonts w:ascii="Calibri" w:hAnsi="Calibri"/>
          <w:color w:val="000000"/>
          <w:sz w:val="22"/>
          <w:szCs w:val="22"/>
        </w:rPr>
      </w:pPr>
      <w:r w:rsidRPr="005C724A">
        <w:rPr>
          <w:rFonts w:ascii="Calibri" w:hAnsi="Calibri"/>
          <w:color w:val="000000"/>
          <w:sz w:val="22"/>
          <w:szCs w:val="22"/>
        </w:rPr>
        <w:t xml:space="preserve">             Type: Strength/conditioning and adaptive sports for those with neurological disorders</w:t>
      </w:r>
    </w:p>
    <w:p w14:paraId="6000EF5A" w14:textId="77777777" w:rsidR="0014713B" w:rsidRPr="005C724A" w:rsidRDefault="0014713B" w:rsidP="00840EB6">
      <w:pPr>
        <w:tabs>
          <w:tab w:val="right" w:pos="9630"/>
        </w:tabs>
        <w:rPr>
          <w:rFonts w:ascii="Calibri" w:hAnsi="Calibri"/>
          <w:b/>
          <w:color w:val="000000"/>
          <w:sz w:val="22"/>
          <w:szCs w:val="22"/>
          <w:u w:val="single"/>
        </w:rPr>
      </w:pPr>
    </w:p>
    <w:p w14:paraId="1EEB451C" w14:textId="77777777" w:rsidR="00C30F8E" w:rsidRPr="005C724A" w:rsidRDefault="00C30F8E" w:rsidP="00840EB6">
      <w:pPr>
        <w:tabs>
          <w:tab w:val="right" w:pos="9630"/>
        </w:tabs>
        <w:rPr>
          <w:rFonts w:ascii="Calibri" w:hAnsi="Calibri"/>
          <w:color w:val="000000"/>
          <w:sz w:val="22"/>
          <w:szCs w:val="22"/>
        </w:rPr>
      </w:pPr>
      <w:r w:rsidRPr="005C724A">
        <w:rPr>
          <w:rFonts w:ascii="Calibri" w:hAnsi="Calibri"/>
          <w:b/>
          <w:color w:val="000000"/>
          <w:sz w:val="22"/>
          <w:szCs w:val="22"/>
          <w:u w:val="single"/>
        </w:rPr>
        <w:t>Team Rehabilitation – Shelby Twp.</w:t>
      </w:r>
      <w:r w:rsidRPr="005C724A">
        <w:rPr>
          <w:rFonts w:ascii="Calibri" w:hAnsi="Calibri"/>
          <w:color w:val="000000"/>
          <w:sz w:val="22"/>
          <w:szCs w:val="22"/>
        </w:rPr>
        <w:t xml:space="preserve"> </w:t>
      </w:r>
      <w:r w:rsidR="003A4FE8" w:rsidRPr="005C724A">
        <w:rPr>
          <w:rFonts w:ascii="Calibri" w:hAnsi="Calibri"/>
          <w:color w:val="000000"/>
          <w:sz w:val="22"/>
          <w:szCs w:val="22"/>
        </w:rPr>
        <w:t xml:space="preserve"> </w:t>
      </w:r>
      <w:r w:rsidRPr="005C724A">
        <w:rPr>
          <w:rFonts w:ascii="Calibri" w:hAnsi="Calibri"/>
          <w:color w:val="000000"/>
          <w:sz w:val="22"/>
          <w:szCs w:val="22"/>
        </w:rPr>
        <w:t xml:space="preserve"> (586-884-6689)</w:t>
      </w:r>
    </w:p>
    <w:p w14:paraId="42C70ED9" w14:textId="77777777" w:rsidR="00C30F8E" w:rsidRPr="005C724A" w:rsidRDefault="00C30F8E" w:rsidP="00C30F8E">
      <w:pPr>
        <w:tabs>
          <w:tab w:val="right" w:pos="9630"/>
        </w:tabs>
        <w:ind w:left="720"/>
        <w:rPr>
          <w:rFonts w:ascii="Calibri" w:hAnsi="Calibri"/>
          <w:color w:val="000000"/>
          <w:sz w:val="22"/>
          <w:szCs w:val="22"/>
        </w:rPr>
      </w:pPr>
      <w:r w:rsidRPr="005C724A">
        <w:rPr>
          <w:rFonts w:ascii="Calibri" w:hAnsi="Calibri"/>
          <w:color w:val="000000"/>
          <w:sz w:val="22"/>
          <w:szCs w:val="22"/>
        </w:rPr>
        <w:t>50505 Schoenherr Road, Ste. 210</w:t>
      </w:r>
    </w:p>
    <w:p w14:paraId="69918634" w14:textId="77777777" w:rsidR="00C30F8E" w:rsidRPr="005C724A" w:rsidRDefault="001A666F" w:rsidP="00C30F8E">
      <w:pPr>
        <w:tabs>
          <w:tab w:val="right" w:pos="9630"/>
        </w:tabs>
        <w:ind w:left="720"/>
        <w:rPr>
          <w:rFonts w:ascii="Calibri" w:hAnsi="Calibri"/>
          <w:color w:val="000000"/>
          <w:sz w:val="22"/>
          <w:szCs w:val="22"/>
        </w:rPr>
      </w:pPr>
      <w:r w:rsidRPr="005C724A">
        <w:rPr>
          <w:rFonts w:ascii="Calibri" w:hAnsi="Calibri"/>
          <w:color w:val="000000"/>
          <w:sz w:val="22"/>
          <w:szCs w:val="22"/>
        </w:rPr>
        <w:t>Shelby Twp., MI  48315</w:t>
      </w:r>
    </w:p>
    <w:p w14:paraId="0ED65DE6" w14:textId="77777777" w:rsidR="001A666F" w:rsidRPr="005C724A" w:rsidRDefault="001A666F" w:rsidP="00C30F8E">
      <w:pPr>
        <w:tabs>
          <w:tab w:val="right" w:pos="9630"/>
        </w:tabs>
        <w:ind w:left="720"/>
        <w:rPr>
          <w:rFonts w:ascii="Calibri" w:hAnsi="Calibri"/>
          <w:color w:val="000000"/>
          <w:sz w:val="22"/>
          <w:szCs w:val="22"/>
        </w:rPr>
      </w:pPr>
      <w:r w:rsidRPr="005C724A">
        <w:rPr>
          <w:rFonts w:ascii="Calibri" w:hAnsi="Calibri"/>
          <w:color w:val="000000"/>
          <w:sz w:val="22"/>
          <w:szCs w:val="22"/>
        </w:rPr>
        <w:t>Type:  Sports medicine, orthopedic rehabilitation, back care.</w:t>
      </w:r>
    </w:p>
    <w:p w14:paraId="50DCEE56" w14:textId="77777777" w:rsidR="00C30F8E" w:rsidRPr="005C724A" w:rsidRDefault="00C30F8E" w:rsidP="00840EB6">
      <w:pPr>
        <w:tabs>
          <w:tab w:val="right" w:pos="9630"/>
        </w:tabs>
        <w:rPr>
          <w:rFonts w:ascii="Calibri" w:hAnsi="Calibri"/>
          <w:b/>
          <w:color w:val="000000"/>
          <w:sz w:val="22"/>
          <w:szCs w:val="22"/>
          <w:u w:val="single"/>
        </w:rPr>
      </w:pPr>
    </w:p>
    <w:p w14:paraId="46B03268" w14:textId="77777777" w:rsidR="00840EB6" w:rsidRPr="005C724A" w:rsidRDefault="00AA1FBC" w:rsidP="00840EB6">
      <w:pPr>
        <w:tabs>
          <w:tab w:val="right" w:pos="9630"/>
        </w:tabs>
        <w:rPr>
          <w:rFonts w:ascii="Calibri" w:hAnsi="Calibri"/>
          <w:color w:val="000000"/>
          <w:sz w:val="22"/>
          <w:szCs w:val="22"/>
        </w:rPr>
      </w:pPr>
      <w:r w:rsidRPr="005C724A">
        <w:rPr>
          <w:rFonts w:ascii="Calibri" w:hAnsi="Calibri"/>
          <w:b/>
          <w:color w:val="000000"/>
          <w:sz w:val="22"/>
          <w:szCs w:val="22"/>
          <w:u w:val="single"/>
        </w:rPr>
        <w:t>The National Institute for Fitness and Sport</w:t>
      </w:r>
      <w:r w:rsidRPr="005C724A">
        <w:rPr>
          <w:rFonts w:ascii="Calibri" w:hAnsi="Calibri"/>
          <w:color w:val="000000"/>
          <w:sz w:val="22"/>
          <w:szCs w:val="22"/>
        </w:rPr>
        <w:t xml:space="preserve"> </w:t>
      </w:r>
      <w:r w:rsidR="003A4FE8" w:rsidRPr="005C724A">
        <w:rPr>
          <w:rFonts w:ascii="Calibri" w:hAnsi="Calibri"/>
          <w:color w:val="000000"/>
          <w:sz w:val="22"/>
          <w:szCs w:val="22"/>
        </w:rPr>
        <w:t xml:space="preserve">   </w:t>
      </w:r>
      <w:r w:rsidRPr="005C724A">
        <w:rPr>
          <w:rFonts w:ascii="Calibri" w:hAnsi="Calibri"/>
          <w:color w:val="000000"/>
          <w:sz w:val="22"/>
          <w:szCs w:val="22"/>
        </w:rPr>
        <w:t xml:space="preserve"> (317) 274-3432</w:t>
      </w:r>
      <w:r w:rsidR="003A4FE8" w:rsidRPr="005C724A">
        <w:rPr>
          <w:rFonts w:ascii="Calibri" w:hAnsi="Calibri"/>
          <w:color w:val="000000"/>
          <w:sz w:val="22"/>
          <w:szCs w:val="22"/>
        </w:rPr>
        <w:t xml:space="preserve"> </w:t>
      </w:r>
      <w:r w:rsidR="003A4FE8" w:rsidRPr="003A4FE8">
        <w:rPr>
          <w:rFonts w:ascii="Calibri" w:hAnsi="Calibri"/>
          <w:color w:val="000000"/>
          <w:sz w:val="22"/>
          <w:szCs w:val="22"/>
        </w:rPr>
        <w:t>Ext. 238</w:t>
      </w:r>
      <w:r w:rsidR="003A4FE8">
        <w:rPr>
          <w:rFonts w:ascii="Calibri" w:hAnsi="Calibri"/>
          <w:color w:val="000000"/>
          <w:sz w:val="22"/>
          <w:szCs w:val="22"/>
        </w:rPr>
        <w:t xml:space="preserve">     </w:t>
      </w:r>
      <w:r w:rsidR="003A4FE8" w:rsidRPr="003A4FE8">
        <w:rPr>
          <w:rFonts w:ascii="Calibri" w:hAnsi="Calibri"/>
          <w:color w:val="000000"/>
          <w:sz w:val="22"/>
          <w:szCs w:val="22"/>
        </w:rPr>
        <w:t>&lt;www.nifs.org&gt;</w:t>
      </w:r>
    </w:p>
    <w:p w14:paraId="708A9F76" w14:textId="77777777" w:rsidR="00AA1FBC" w:rsidRPr="005C724A" w:rsidRDefault="00840EB6" w:rsidP="00840EB6">
      <w:pPr>
        <w:tabs>
          <w:tab w:val="right" w:pos="9630"/>
        </w:tabs>
        <w:rPr>
          <w:rFonts w:ascii="Calibri" w:hAnsi="Calibri"/>
          <w:color w:val="000000"/>
          <w:sz w:val="22"/>
          <w:szCs w:val="22"/>
        </w:rPr>
      </w:pPr>
      <w:r w:rsidRPr="005C724A">
        <w:rPr>
          <w:rFonts w:ascii="Calibri" w:hAnsi="Calibri"/>
          <w:color w:val="000000"/>
          <w:sz w:val="22"/>
          <w:szCs w:val="22"/>
        </w:rPr>
        <w:t xml:space="preserve">           </w:t>
      </w:r>
      <w:r w:rsidR="00AA1FBC" w:rsidRPr="005C724A">
        <w:rPr>
          <w:rFonts w:ascii="Calibri" w:hAnsi="Calibri"/>
          <w:color w:val="000000"/>
          <w:sz w:val="22"/>
          <w:szCs w:val="22"/>
        </w:rPr>
        <w:t>250 University Boulevard,</w:t>
      </w:r>
      <w:r w:rsidR="00AA1FBC" w:rsidRPr="005C724A">
        <w:rPr>
          <w:rFonts w:ascii="Calibri" w:hAnsi="Calibri"/>
          <w:color w:val="000000"/>
          <w:sz w:val="22"/>
          <w:szCs w:val="22"/>
        </w:rPr>
        <w:tab/>
      </w:r>
      <w:r w:rsidR="00AA1FBC" w:rsidRPr="005C724A">
        <w:rPr>
          <w:rFonts w:ascii="Calibri" w:hAnsi="Calibri"/>
          <w:color w:val="000000"/>
          <w:sz w:val="22"/>
          <w:szCs w:val="22"/>
        </w:rPr>
        <w:tab/>
      </w:r>
    </w:p>
    <w:p w14:paraId="11147059" w14:textId="77777777" w:rsidR="00AA1FBC" w:rsidRPr="005C724A" w:rsidRDefault="008A0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0" w:hanging="82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Indianapolis, IN  46202-5192</w:t>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00AA1FBC" w:rsidRPr="005C724A">
        <w:rPr>
          <w:rFonts w:ascii="Calibri" w:hAnsi="Calibri"/>
          <w:color w:val="000000"/>
          <w:sz w:val="22"/>
          <w:szCs w:val="22"/>
        </w:rPr>
        <w:tab/>
        <w:t xml:space="preserve">     </w:t>
      </w:r>
      <w:r w:rsidRPr="005C724A">
        <w:rPr>
          <w:rFonts w:ascii="Calibri" w:hAnsi="Calibri"/>
          <w:color w:val="000000"/>
          <w:sz w:val="22"/>
          <w:szCs w:val="22"/>
        </w:rPr>
        <w:t xml:space="preserve">        </w:t>
      </w:r>
    </w:p>
    <w:p w14:paraId="5826D12F" w14:textId="77777777" w:rsidR="00BA65C6" w:rsidRPr="005C724A" w:rsidRDefault="00AA1FBC" w:rsidP="00BA65C6">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ind w:left="720"/>
        <w:rPr>
          <w:rFonts w:ascii="Calibri" w:hAnsi="Calibri"/>
          <w:color w:val="000000"/>
          <w:sz w:val="22"/>
          <w:szCs w:val="22"/>
        </w:rPr>
      </w:pPr>
      <w:r w:rsidRPr="005C724A">
        <w:rPr>
          <w:rFonts w:ascii="Calibri" w:hAnsi="Calibri"/>
          <w:color w:val="000000"/>
          <w:sz w:val="22"/>
          <w:szCs w:val="22"/>
        </w:rPr>
        <w:t>Type:</w:t>
      </w:r>
      <w:r w:rsidR="00BA65C6" w:rsidRPr="005C724A">
        <w:rPr>
          <w:rFonts w:ascii="Calibri" w:hAnsi="Calibri"/>
          <w:color w:val="000000"/>
          <w:sz w:val="22"/>
          <w:szCs w:val="22"/>
        </w:rPr>
        <w:t xml:space="preserve"> </w:t>
      </w:r>
      <w:r w:rsidRPr="005C724A">
        <w:rPr>
          <w:rFonts w:ascii="Calibri" w:hAnsi="Calibri"/>
          <w:color w:val="000000"/>
          <w:sz w:val="22"/>
          <w:szCs w:val="22"/>
        </w:rPr>
        <w:t>Fitness assessment, health/wellness promotion,</w:t>
      </w:r>
    </w:p>
    <w:p w14:paraId="6433E385" w14:textId="77777777" w:rsidR="00BA65C6" w:rsidRPr="005C724A" w:rsidRDefault="00AA1FBC" w:rsidP="00BA65C6">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ind w:left="720"/>
        <w:rPr>
          <w:rFonts w:ascii="Calibri" w:hAnsi="Calibri"/>
          <w:color w:val="000000"/>
          <w:sz w:val="22"/>
          <w:szCs w:val="22"/>
        </w:rPr>
      </w:pPr>
      <w:r w:rsidRPr="005C724A">
        <w:rPr>
          <w:rFonts w:ascii="Calibri" w:hAnsi="Calibri"/>
          <w:color w:val="000000"/>
          <w:sz w:val="22"/>
          <w:szCs w:val="22"/>
        </w:rPr>
        <w:t xml:space="preserve"> athletic performance enhancement, corporate fitness.</w:t>
      </w:r>
    </w:p>
    <w:p w14:paraId="35AC514A" w14:textId="77777777" w:rsidR="00AA1FBC" w:rsidRPr="005C724A" w:rsidRDefault="00AA1FBC" w:rsidP="00BA65C6">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ind w:left="720"/>
        <w:rPr>
          <w:rFonts w:ascii="Calibri" w:hAnsi="Calibri"/>
          <w:color w:val="000000"/>
          <w:sz w:val="22"/>
          <w:szCs w:val="22"/>
        </w:rPr>
      </w:pPr>
      <w:r w:rsidRPr="005C724A">
        <w:rPr>
          <w:rFonts w:ascii="Calibri" w:hAnsi="Calibri"/>
          <w:color w:val="000000"/>
          <w:sz w:val="22"/>
          <w:szCs w:val="22"/>
        </w:rPr>
        <w:t xml:space="preserve"> $300 per month stipend is available.  Application is available on the website.</w:t>
      </w:r>
    </w:p>
    <w:p w14:paraId="2EB753E8" w14:textId="77777777" w:rsidR="00750E71" w:rsidRPr="005C724A" w:rsidRDefault="00750E71" w:rsidP="00BA65C6">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ind w:left="720"/>
        <w:rPr>
          <w:rFonts w:ascii="Calibri" w:hAnsi="Calibri"/>
          <w:color w:val="000000"/>
          <w:sz w:val="22"/>
          <w:szCs w:val="22"/>
        </w:rPr>
      </w:pPr>
    </w:p>
    <w:p w14:paraId="4A1AC4D2" w14:textId="77777777" w:rsidR="00750E71" w:rsidRPr="005C724A" w:rsidRDefault="00750E71" w:rsidP="00750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b/>
          <w:color w:val="000000"/>
          <w:sz w:val="22"/>
          <w:szCs w:val="22"/>
          <w:u w:val="single"/>
        </w:rPr>
        <w:t>Total Performance Training Center</w:t>
      </w:r>
      <w:r w:rsidR="003A4FE8" w:rsidRPr="005C724A">
        <w:rPr>
          <w:rFonts w:ascii="Calibri" w:hAnsi="Calibri"/>
          <w:color w:val="000000"/>
          <w:sz w:val="22"/>
          <w:szCs w:val="22"/>
        </w:rPr>
        <w:t xml:space="preserve">     </w:t>
      </w:r>
      <w:r w:rsidRPr="005C724A">
        <w:rPr>
          <w:rFonts w:ascii="Calibri" w:hAnsi="Calibri"/>
          <w:color w:val="000000"/>
          <w:sz w:val="22"/>
          <w:szCs w:val="22"/>
        </w:rPr>
        <w:t>(248)608-0030</w:t>
      </w:r>
    </w:p>
    <w:p w14:paraId="7FFD8873" w14:textId="77777777" w:rsidR="00750E71" w:rsidRPr="005C724A" w:rsidRDefault="001E27B1" w:rsidP="00750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r>
      <w:r w:rsidR="00750E71" w:rsidRPr="005C724A">
        <w:rPr>
          <w:rFonts w:ascii="Calibri" w:hAnsi="Calibri"/>
          <w:color w:val="000000"/>
          <w:sz w:val="22"/>
          <w:szCs w:val="22"/>
        </w:rPr>
        <w:t>1136 South Rochester Road</w:t>
      </w:r>
    </w:p>
    <w:p w14:paraId="3C688DA7" w14:textId="77777777" w:rsidR="00750E71" w:rsidRPr="005C724A" w:rsidRDefault="001E27B1" w:rsidP="00750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r>
      <w:r w:rsidR="00750E71" w:rsidRPr="005C724A">
        <w:rPr>
          <w:rFonts w:ascii="Calibri" w:hAnsi="Calibri"/>
          <w:color w:val="000000"/>
          <w:sz w:val="22"/>
          <w:szCs w:val="22"/>
        </w:rPr>
        <w:t>Rochester Hills, MI  48307</w:t>
      </w:r>
    </w:p>
    <w:p w14:paraId="120F0C79" w14:textId="77777777" w:rsidR="00750E71" w:rsidRPr="005C724A" w:rsidRDefault="001E27B1" w:rsidP="00750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r>
      <w:r w:rsidR="00750E71" w:rsidRPr="005C724A">
        <w:rPr>
          <w:rFonts w:ascii="Calibri" w:hAnsi="Calibri"/>
          <w:color w:val="000000"/>
          <w:sz w:val="22"/>
          <w:szCs w:val="22"/>
        </w:rPr>
        <w:t>Type:  Training for athletes, athletic performance enhancement</w:t>
      </w:r>
    </w:p>
    <w:p w14:paraId="665E3866" w14:textId="77777777" w:rsidR="00750E71" w:rsidRPr="005C724A" w:rsidRDefault="00750E71" w:rsidP="00750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u w:val="single"/>
        </w:rPr>
      </w:pPr>
    </w:p>
    <w:p w14:paraId="47A694F8" w14:textId="77777777" w:rsidR="00E0196A" w:rsidRPr="005C724A" w:rsidRDefault="002C2AE0" w:rsidP="008A0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b/>
          <w:color w:val="000000"/>
          <w:sz w:val="22"/>
          <w:szCs w:val="22"/>
          <w:u w:val="single"/>
        </w:rPr>
        <w:t>Tweak: The Athletic Edge</w:t>
      </w:r>
      <w:r w:rsidR="003A4FE8" w:rsidRPr="005C724A">
        <w:rPr>
          <w:rFonts w:ascii="Calibri" w:hAnsi="Calibri"/>
          <w:color w:val="000000"/>
          <w:sz w:val="22"/>
          <w:szCs w:val="22"/>
        </w:rPr>
        <w:t xml:space="preserve">     </w:t>
      </w:r>
      <w:r w:rsidR="00E0196A" w:rsidRPr="005C724A">
        <w:rPr>
          <w:rFonts w:ascii="Calibri" w:hAnsi="Calibri"/>
          <w:color w:val="000000"/>
          <w:sz w:val="22"/>
          <w:szCs w:val="22"/>
        </w:rPr>
        <w:t>(248) 593-1033</w:t>
      </w:r>
    </w:p>
    <w:p w14:paraId="5CADC7DB" w14:textId="77777777" w:rsidR="00E0196A" w:rsidRPr="005C724A" w:rsidRDefault="00E0196A" w:rsidP="008A0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color w:val="000000"/>
          <w:sz w:val="22"/>
          <w:szCs w:val="22"/>
        </w:rPr>
        <w:tab/>
        <w:t>2135 Cole Street</w:t>
      </w:r>
    </w:p>
    <w:p w14:paraId="11D90DA1" w14:textId="77777777" w:rsidR="00E0196A" w:rsidRPr="005C724A" w:rsidRDefault="00E0196A" w:rsidP="008A0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color w:val="000000"/>
          <w:sz w:val="22"/>
          <w:szCs w:val="22"/>
        </w:rPr>
        <w:tab/>
        <w:t>Birmingham, MI  48009</w:t>
      </w:r>
    </w:p>
    <w:p w14:paraId="4EEC90A3" w14:textId="77777777" w:rsidR="00E0196A" w:rsidRPr="005C724A" w:rsidRDefault="00E0196A" w:rsidP="008A0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color w:val="000000"/>
          <w:sz w:val="22"/>
          <w:szCs w:val="22"/>
        </w:rPr>
        <w:tab/>
        <w:t>Type: Training for athletes, biomechanics, athletic performance enhancement</w:t>
      </w:r>
    </w:p>
    <w:p w14:paraId="64758B10" w14:textId="77777777" w:rsidR="00C30F8E" w:rsidRPr="005C724A" w:rsidRDefault="00C30F8E" w:rsidP="00C30F8E">
      <w:pPr>
        <w:tabs>
          <w:tab w:val="left" w:pos="8640"/>
          <w:tab w:val="right" w:pos="9630"/>
        </w:tabs>
        <w:rPr>
          <w:rFonts w:ascii="Calibri" w:hAnsi="Calibri"/>
          <w:b/>
          <w:color w:val="000000"/>
          <w:sz w:val="22"/>
          <w:szCs w:val="22"/>
          <w:u w:val="single"/>
        </w:rPr>
      </w:pPr>
    </w:p>
    <w:p w14:paraId="0C64DA74" w14:textId="77777777" w:rsidR="005704D6" w:rsidRDefault="005704D6" w:rsidP="00570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b/>
          <w:color w:val="000000"/>
          <w:sz w:val="22"/>
          <w:szCs w:val="22"/>
          <w:u w:val="single"/>
        </w:rPr>
        <w:t>2 SP Sports Performance</w:t>
      </w:r>
      <w:r>
        <w:rPr>
          <w:rFonts w:ascii="Calibri" w:hAnsi="Calibri"/>
          <w:color w:val="000000"/>
          <w:sz w:val="22"/>
          <w:szCs w:val="22"/>
        </w:rPr>
        <w:tab/>
        <w:t>(248)397-8945</w:t>
      </w:r>
    </w:p>
    <w:p w14:paraId="141D4E5D" w14:textId="77777777" w:rsidR="005704D6" w:rsidRDefault="005704D6" w:rsidP="00570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29310 Stevenson Highway, Madison Heights, MI  48071</w:t>
      </w:r>
    </w:p>
    <w:p w14:paraId="4353FE6E" w14:textId="77777777" w:rsidR="005704D6" w:rsidRPr="00964411" w:rsidRDefault="005704D6" w:rsidP="00570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Type: Strength/conditioning, t</w:t>
      </w:r>
      <w:r w:rsidRPr="009A236C">
        <w:rPr>
          <w:rFonts w:ascii="Calibri" w:hAnsi="Calibri"/>
          <w:color w:val="000000"/>
          <w:sz w:val="22"/>
          <w:szCs w:val="22"/>
        </w:rPr>
        <w:t>raining for athletes,</w:t>
      </w:r>
      <w:r w:rsidRPr="00964411">
        <w:rPr>
          <w:rFonts w:ascii="Calibri" w:hAnsi="Calibri"/>
          <w:color w:val="000000"/>
          <w:sz w:val="22"/>
          <w:szCs w:val="22"/>
        </w:rPr>
        <w:t xml:space="preserve"> </w:t>
      </w:r>
      <w:r w:rsidRPr="009A236C">
        <w:rPr>
          <w:rFonts w:ascii="Calibri" w:hAnsi="Calibri"/>
          <w:color w:val="000000"/>
          <w:sz w:val="22"/>
          <w:szCs w:val="22"/>
        </w:rPr>
        <w:t>athletic performance enhancement</w:t>
      </w:r>
    </w:p>
    <w:p w14:paraId="0854A818" w14:textId="77777777" w:rsidR="005704D6" w:rsidRDefault="005704D6" w:rsidP="00570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u w:val="single"/>
        </w:rPr>
      </w:pPr>
    </w:p>
    <w:p w14:paraId="32C143F0" w14:textId="77777777" w:rsidR="00C30F8E" w:rsidRPr="005C724A" w:rsidRDefault="00C30F8E" w:rsidP="00C30F8E">
      <w:pPr>
        <w:tabs>
          <w:tab w:val="left" w:pos="8640"/>
          <w:tab w:val="right" w:pos="9630"/>
        </w:tabs>
        <w:rPr>
          <w:rFonts w:ascii="Calibri" w:hAnsi="Calibri"/>
          <w:color w:val="000000"/>
          <w:sz w:val="22"/>
          <w:szCs w:val="22"/>
        </w:rPr>
      </w:pPr>
      <w:r w:rsidRPr="005C724A">
        <w:rPr>
          <w:rFonts w:ascii="Calibri" w:hAnsi="Calibri"/>
          <w:b/>
          <w:color w:val="000000"/>
          <w:sz w:val="22"/>
          <w:szCs w:val="22"/>
          <w:u w:val="single"/>
        </w:rPr>
        <w:t>University of Detroit Mercy - Strength &amp; Conditioning</w:t>
      </w:r>
      <w:r w:rsidR="003A4FE8" w:rsidRPr="005C724A">
        <w:rPr>
          <w:rFonts w:ascii="Calibri" w:hAnsi="Calibri"/>
          <w:color w:val="000000"/>
          <w:sz w:val="22"/>
          <w:szCs w:val="22"/>
        </w:rPr>
        <w:t xml:space="preserve">    </w:t>
      </w:r>
      <w:r w:rsidRPr="005C724A">
        <w:rPr>
          <w:rFonts w:ascii="Calibri" w:hAnsi="Calibri"/>
          <w:color w:val="000000"/>
          <w:sz w:val="22"/>
          <w:szCs w:val="22"/>
        </w:rPr>
        <w:t xml:space="preserve"> (313) </w:t>
      </w:r>
      <w:r w:rsidR="00521DE8">
        <w:rPr>
          <w:rFonts w:ascii="Calibri" w:hAnsi="Calibri"/>
          <w:color w:val="000000"/>
          <w:sz w:val="22"/>
          <w:szCs w:val="22"/>
        </w:rPr>
        <w:t>912-2206</w:t>
      </w:r>
    </w:p>
    <w:p w14:paraId="3B580FE6" w14:textId="77777777" w:rsidR="00C30F8E" w:rsidRPr="005C724A" w:rsidRDefault="00C30F8E" w:rsidP="00C30F8E">
      <w:pPr>
        <w:tabs>
          <w:tab w:val="left" w:pos="8640"/>
          <w:tab w:val="right" w:pos="9630"/>
        </w:tabs>
        <w:ind w:left="720"/>
        <w:rPr>
          <w:rFonts w:ascii="Calibri" w:hAnsi="Calibri"/>
          <w:color w:val="000000"/>
          <w:sz w:val="22"/>
          <w:szCs w:val="22"/>
        </w:rPr>
      </w:pPr>
      <w:r w:rsidRPr="005C724A">
        <w:rPr>
          <w:rFonts w:ascii="Calibri" w:hAnsi="Calibri"/>
          <w:color w:val="000000"/>
          <w:sz w:val="22"/>
          <w:szCs w:val="22"/>
        </w:rPr>
        <w:t>4001 W McNichols Road</w:t>
      </w:r>
    </w:p>
    <w:p w14:paraId="3C66CFDC" w14:textId="77777777" w:rsidR="00C30F8E" w:rsidRPr="005C724A" w:rsidRDefault="00C30F8E" w:rsidP="00C30F8E">
      <w:pPr>
        <w:tabs>
          <w:tab w:val="left" w:pos="8640"/>
          <w:tab w:val="right" w:pos="9630"/>
        </w:tabs>
        <w:ind w:left="720"/>
        <w:rPr>
          <w:rFonts w:ascii="Calibri" w:hAnsi="Calibri"/>
          <w:color w:val="000000"/>
          <w:sz w:val="22"/>
          <w:szCs w:val="22"/>
        </w:rPr>
      </w:pPr>
      <w:r w:rsidRPr="005C724A">
        <w:rPr>
          <w:rFonts w:ascii="Calibri" w:hAnsi="Calibri"/>
          <w:color w:val="000000"/>
          <w:sz w:val="22"/>
          <w:szCs w:val="22"/>
        </w:rPr>
        <w:t>Detroit, MI 48221-3038</w:t>
      </w:r>
    </w:p>
    <w:p w14:paraId="4F40F493" w14:textId="77777777" w:rsidR="00C30F8E" w:rsidRPr="005C724A" w:rsidRDefault="00C30F8E" w:rsidP="00C30F8E">
      <w:pPr>
        <w:widowControl w:val="0"/>
        <w:ind w:firstLine="720"/>
        <w:rPr>
          <w:rFonts w:ascii="Calibri" w:hAnsi="Calibri"/>
          <w:sz w:val="22"/>
          <w:szCs w:val="22"/>
        </w:rPr>
      </w:pPr>
      <w:r w:rsidRPr="005C724A">
        <w:rPr>
          <w:rFonts w:ascii="Calibri" w:hAnsi="Calibri"/>
          <w:sz w:val="22"/>
          <w:szCs w:val="22"/>
        </w:rPr>
        <w:t>Type: strength and conditioning, sport-specific training</w:t>
      </w:r>
    </w:p>
    <w:p w14:paraId="09F39A73" w14:textId="77777777" w:rsidR="00750E71" w:rsidRPr="005C724A" w:rsidRDefault="00750E71" w:rsidP="008A0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p>
    <w:p w14:paraId="6178E898" w14:textId="77777777" w:rsidR="00E0196A" w:rsidRPr="005C724A" w:rsidRDefault="005704D6" w:rsidP="008A0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b/>
          <w:color w:val="000000"/>
          <w:sz w:val="22"/>
          <w:szCs w:val="22"/>
          <w:u w:val="single"/>
        </w:rPr>
        <w:br w:type="page"/>
      </w:r>
      <w:r w:rsidR="00D96269" w:rsidRPr="005C724A">
        <w:rPr>
          <w:rFonts w:ascii="Calibri" w:hAnsi="Calibri"/>
          <w:b/>
          <w:color w:val="000000"/>
          <w:sz w:val="22"/>
          <w:szCs w:val="22"/>
          <w:u w:val="single"/>
        </w:rPr>
        <w:lastRenderedPageBreak/>
        <w:t>University of Michigan Hospital</w:t>
      </w:r>
      <w:r w:rsidR="00D96269" w:rsidRPr="005C724A">
        <w:rPr>
          <w:rFonts w:ascii="Calibri" w:hAnsi="Calibri"/>
          <w:color w:val="000000"/>
          <w:sz w:val="22"/>
          <w:szCs w:val="22"/>
        </w:rPr>
        <w:tab/>
      </w:r>
      <w:r w:rsidR="003A4FE8" w:rsidRPr="005C724A">
        <w:rPr>
          <w:rFonts w:ascii="Calibri" w:hAnsi="Calibri"/>
          <w:color w:val="000000"/>
          <w:sz w:val="22"/>
          <w:szCs w:val="22"/>
        </w:rPr>
        <w:t xml:space="preserve">    </w:t>
      </w:r>
      <w:r w:rsidR="00D96269" w:rsidRPr="005C724A">
        <w:rPr>
          <w:rFonts w:ascii="Calibri" w:hAnsi="Calibri"/>
          <w:color w:val="000000"/>
          <w:sz w:val="22"/>
          <w:szCs w:val="22"/>
        </w:rPr>
        <w:t>(734)763-2554</w:t>
      </w:r>
      <w:r w:rsidR="003A4FE8" w:rsidRPr="005C724A">
        <w:rPr>
          <w:rFonts w:ascii="Calibri" w:hAnsi="Calibri"/>
          <w:color w:val="000000"/>
          <w:sz w:val="22"/>
          <w:szCs w:val="22"/>
        </w:rPr>
        <w:t xml:space="preserve"> </w:t>
      </w:r>
      <w:r w:rsidR="003A4FE8" w:rsidRPr="003A4FE8">
        <w:rPr>
          <w:rFonts w:ascii="Calibri" w:hAnsi="Calibri"/>
          <w:color w:val="000000"/>
          <w:sz w:val="22"/>
          <w:szCs w:val="22"/>
        </w:rPr>
        <w:t>Trish Mozdzierz</w:t>
      </w:r>
    </w:p>
    <w:p w14:paraId="767FFF9C" w14:textId="77777777" w:rsidR="00D96269" w:rsidRPr="005C724A" w:rsidRDefault="00D96269" w:rsidP="00D9626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olor w:val="000000"/>
          <w:sz w:val="22"/>
          <w:szCs w:val="22"/>
        </w:rPr>
      </w:pPr>
      <w:r w:rsidRPr="005C724A">
        <w:rPr>
          <w:rFonts w:ascii="Calibri" w:hAnsi="Calibri"/>
          <w:color w:val="000000"/>
          <w:sz w:val="22"/>
          <w:szCs w:val="22"/>
        </w:rPr>
        <w:t>Pediatric Rehab Unit</w:t>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p>
    <w:p w14:paraId="277DEF32" w14:textId="77777777" w:rsidR="00D96269" w:rsidRPr="005C724A" w:rsidRDefault="00D96269" w:rsidP="00D96269">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olor w:val="000000"/>
          <w:sz w:val="22"/>
          <w:szCs w:val="22"/>
        </w:rPr>
      </w:pPr>
      <w:r w:rsidRPr="005C724A">
        <w:rPr>
          <w:rFonts w:ascii="Calibri" w:hAnsi="Calibri"/>
          <w:color w:val="000000"/>
          <w:sz w:val="22"/>
          <w:szCs w:val="22"/>
        </w:rPr>
        <w:t>1500 E. Medical Center Drive</w:t>
      </w:r>
    </w:p>
    <w:p w14:paraId="254E1DD1" w14:textId="77777777" w:rsidR="00D96269" w:rsidRPr="005C724A" w:rsidRDefault="00D96269" w:rsidP="00D96269">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olor w:val="000000"/>
          <w:sz w:val="22"/>
          <w:szCs w:val="22"/>
        </w:rPr>
      </w:pPr>
      <w:r w:rsidRPr="005C724A">
        <w:rPr>
          <w:rFonts w:ascii="Calibri" w:hAnsi="Calibri"/>
          <w:color w:val="000000"/>
          <w:sz w:val="22"/>
          <w:szCs w:val="22"/>
        </w:rPr>
        <w:t>Ann Arbor, Michigan 48109</w:t>
      </w:r>
    </w:p>
    <w:p w14:paraId="40DAADCC" w14:textId="77777777" w:rsidR="00D96269" w:rsidRPr="005C724A" w:rsidRDefault="00D96269" w:rsidP="008A0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p>
    <w:p w14:paraId="204A40E8" w14:textId="77777777" w:rsidR="00840EB6" w:rsidRPr="005C724A" w:rsidRDefault="00AA1FBC" w:rsidP="00840EB6">
      <w:pPr>
        <w:tabs>
          <w:tab w:val="right" w:pos="9630"/>
        </w:tabs>
        <w:rPr>
          <w:rFonts w:ascii="Calibri" w:hAnsi="Calibri"/>
          <w:color w:val="000000"/>
          <w:sz w:val="22"/>
          <w:szCs w:val="22"/>
        </w:rPr>
      </w:pPr>
      <w:r w:rsidRPr="005C724A">
        <w:rPr>
          <w:rFonts w:ascii="Calibri" w:hAnsi="Calibri"/>
          <w:b/>
          <w:color w:val="000000"/>
          <w:sz w:val="22"/>
          <w:szCs w:val="22"/>
          <w:u w:val="single"/>
        </w:rPr>
        <w:t>University of Michigan Medical Center</w:t>
      </w:r>
      <w:r w:rsidRPr="005C724A">
        <w:rPr>
          <w:rFonts w:ascii="Calibri" w:hAnsi="Calibri"/>
          <w:color w:val="000000"/>
          <w:sz w:val="22"/>
          <w:szCs w:val="22"/>
        </w:rPr>
        <w:t xml:space="preserve"> </w:t>
      </w:r>
      <w:r w:rsidR="003A4FE8" w:rsidRPr="005C724A">
        <w:rPr>
          <w:rFonts w:ascii="Calibri" w:hAnsi="Calibri"/>
          <w:color w:val="000000"/>
          <w:sz w:val="22"/>
          <w:szCs w:val="22"/>
        </w:rPr>
        <w:t xml:space="preserve">   </w:t>
      </w:r>
      <w:r w:rsidRPr="005C724A">
        <w:rPr>
          <w:rFonts w:ascii="Calibri" w:hAnsi="Calibri"/>
          <w:color w:val="000000"/>
          <w:sz w:val="22"/>
          <w:szCs w:val="22"/>
        </w:rPr>
        <w:t xml:space="preserve"> (734) </w:t>
      </w:r>
      <w:r w:rsidR="008A0570" w:rsidRPr="005C724A">
        <w:rPr>
          <w:rFonts w:ascii="Calibri" w:hAnsi="Calibri"/>
          <w:color w:val="000000"/>
          <w:sz w:val="22"/>
          <w:szCs w:val="22"/>
        </w:rPr>
        <w:t>647</w:t>
      </w:r>
      <w:r w:rsidRPr="005C724A">
        <w:rPr>
          <w:rFonts w:ascii="Calibri" w:hAnsi="Calibri"/>
          <w:color w:val="000000"/>
          <w:sz w:val="22"/>
          <w:szCs w:val="22"/>
        </w:rPr>
        <w:t>-</w:t>
      </w:r>
      <w:r w:rsidR="008A0570" w:rsidRPr="005C724A">
        <w:rPr>
          <w:rFonts w:ascii="Calibri" w:hAnsi="Calibri"/>
          <w:color w:val="000000"/>
          <w:sz w:val="22"/>
          <w:szCs w:val="22"/>
        </w:rPr>
        <w:t>7888</w:t>
      </w:r>
    </w:p>
    <w:p w14:paraId="5BA8B6EE" w14:textId="77777777" w:rsidR="00AA1FBC" w:rsidRPr="005C724A" w:rsidRDefault="00840EB6" w:rsidP="00840EB6">
      <w:pPr>
        <w:tabs>
          <w:tab w:val="right" w:pos="9630"/>
        </w:tabs>
        <w:rPr>
          <w:rFonts w:ascii="Calibri" w:hAnsi="Calibri"/>
          <w:color w:val="000000"/>
          <w:sz w:val="22"/>
          <w:szCs w:val="22"/>
        </w:rPr>
      </w:pPr>
      <w:r w:rsidRPr="005C724A">
        <w:rPr>
          <w:rFonts w:ascii="Calibri" w:hAnsi="Calibri"/>
          <w:color w:val="000000"/>
          <w:sz w:val="22"/>
          <w:szCs w:val="22"/>
        </w:rPr>
        <w:t xml:space="preserve">            </w:t>
      </w:r>
      <w:r w:rsidR="00AA1FBC" w:rsidRPr="005C724A">
        <w:rPr>
          <w:rFonts w:ascii="Calibri" w:hAnsi="Calibri"/>
          <w:color w:val="000000"/>
          <w:sz w:val="22"/>
          <w:szCs w:val="22"/>
        </w:rPr>
        <w:t xml:space="preserve">Health Promotion Division, </w:t>
      </w:r>
      <w:r w:rsidR="00AA1FBC" w:rsidRPr="005C724A">
        <w:rPr>
          <w:rFonts w:ascii="Calibri" w:hAnsi="Calibri"/>
          <w:b/>
          <w:color w:val="000000"/>
          <w:sz w:val="22"/>
          <w:szCs w:val="22"/>
        </w:rPr>
        <w:t>M-</w:t>
      </w:r>
      <w:r w:rsidR="008A0570" w:rsidRPr="005C724A">
        <w:rPr>
          <w:rFonts w:ascii="Calibri" w:hAnsi="Calibri"/>
          <w:b/>
          <w:color w:val="000000"/>
          <w:sz w:val="22"/>
          <w:szCs w:val="22"/>
        </w:rPr>
        <w:t>Health</w:t>
      </w:r>
      <w:r w:rsidR="00AA1FBC" w:rsidRPr="005C724A">
        <w:rPr>
          <w:rFonts w:ascii="Calibri" w:hAnsi="Calibri"/>
          <w:color w:val="000000"/>
          <w:sz w:val="22"/>
          <w:szCs w:val="22"/>
        </w:rPr>
        <w:tab/>
        <w:t xml:space="preserve"> </w:t>
      </w:r>
    </w:p>
    <w:p w14:paraId="727EC091" w14:textId="77777777" w:rsidR="00840EB6" w:rsidRPr="005C724A" w:rsidRDefault="00AA1FBC"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008A0570" w:rsidRPr="005C724A">
        <w:rPr>
          <w:rFonts w:ascii="Calibri" w:hAnsi="Calibri"/>
          <w:color w:val="000000"/>
          <w:sz w:val="22"/>
          <w:szCs w:val="22"/>
        </w:rPr>
        <w:t>3003 S. State Street, 2060 Wolverine Tower</w:t>
      </w:r>
    </w:p>
    <w:p w14:paraId="03AE8167" w14:textId="77777777" w:rsidR="00AA1FBC" w:rsidRPr="005C724A" w:rsidRDefault="00840EB6"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00AA1FBC" w:rsidRPr="005C724A">
        <w:rPr>
          <w:rFonts w:ascii="Calibri" w:hAnsi="Calibri"/>
          <w:color w:val="000000"/>
          <w:sz w:val="22"/>
          <w:szCs w:val="22"/>
        </w:rPr>
        <w:t>Ann Arbor, MI  4810</w:t>
      </w:r>
      <w:r w:rsidR="008A0570" w:rsidRPr="005C724A">
        <w:rPr>
          <w:rFonts w:ascii="Calibri" w:hAnsi="Calibri"/>
          <w:color w:val="000000"/>
          <w:sz w:val="22"/>
          <w:szCs w:val="22"/>
        </w:rPr>
        <w:t>9-1281</w:t>
      </w:r>
      <w:r w:rsidR="00AA1FBC" w:rsidRPr="005C724A">
        <w:rPr>
          <w:rFonts w:ascii="Calibri" w:hAnsi="Calibri"/>
          <w:color w:val="000000"/>
          <w:sz w:val="22"/>
          <w:szCs w:val="22"/>
        </w:rPr>
        <w:t xml:space="preserve">. </w:t>
      </w:r>
      <w:r w:rsidR="00AA1FBC" w:rsidRPr="005C724A">
        <w:rPr>
          <w:rFonts w:ascii="Calibri" w:hAnsi="Calibri"/>
          <w:color w:val="000000"/>
          <w:sz w:val="22"/>
          <w:szCs w:val="22"/>
        </w:rPr>
        <w:tab/>
      </w:r>
    </w:p>
    <w:p w14:paraId="58A6F04F" w14:textId="77777777" w:rsidR="00840EB6" w:rsidRPr="005C724A" w:rsidRDefault="00AA1FBC" w:rsidP="00BA65C6">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s>
        <w:ind w:left="810"/>
        <w:rPr>
          <w:rFonts w:ascii="Calibri" w:hAnsi="Calibri"/>
          <w:color w:val="000000"/>
          <w:sz w:val="22"/>
          <w:szCs w:val="22"/>
        </w:rPr>
      </w:pPr>
      <w:r w:rsidRPr="005C724A">
        <w:rPr>
          <w:rFonts w:ascii="Calibri" w:hAnsi="Calibri"/>
          <w:color w:val="000000"/>
          <w:sz w:val="22"/>
          <w:szCs w:val="22"/>
        </w:rPr>
        <w:t>Type:</w:t>
      </w:r>
      <w:r w:rsidRPr="005C724A">
        <w:rPr>
          <w:rFonts w:ascii="Calibri" w:hAnsi="Calibri"/>
          <w:color w:val="000000"/>
          <w:sz w:val="22"/>
          <w:szCs w:val="22"/>
        </w:rPr>
        <w:tab/>
        <w:t xml:space="preserve">Corporate fitness, health promotion, wellness, personal training, fitness testing.  </w:t>
      </w:r>
      <w:r w:rsidRPr="005C724A">
        <w:rPr>
          <w:rFonts w:ascii="Calibri" w:hAnsi="Calibri"/>
          <w:b/>
          <w:color w:val="000000"/>
          <w:sz w:val="22"/>
          <w:szCs w:val="22"/>
        </w:rPr>
        <w:t>(NOTE:</w:t>
      </w:r>
      <w:r w:rsidRPr="005C724A">
        <w:rPr>
          <w:rFonts w:ascii="Calibri" w:hAnsi="Calibri"/>
          <w:color w:val="000000"/>
          <w:sz w:val="22"/>
          <w:szCs w:val="22"/>
        </w:rPr>
        <w:t xml:space="preserve"> The Health Promotion Division of M-Fit operates numerous corporate fitness and health promotion sites in the metropolitan Detroit area.)</w:t>
      </w:r>
    </w:p>
    <w:p w14:paraId="175DE0C4" w14:textId="77777777" w:rsidR="00441688" w:rsidRPr="005C724A" w:rsidRDefault="00441688"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u w:val="single"/>
        </w:rPr>
      </w:pPr>
    </w:p>
    <w:p w14:paraId="07847F6C" w14:textId="77777777" w:rsidR="00354404" w:rsidRPr="005C724A" w:rsidRDefault="00354404"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u w:val="single"/>
        </w:rPr>
      </w:pPr>
      <w:r w:rsidRPr="005C724A">
        <w:rPr>
          <w:rFonts w:ascii="Calibri" w:hAnsi="Calibri"/>
          <w:b/>
          <w:color w:val="000000"/>
          <w:sz w:val="22"/>
          <w:szCs w:val="22"/>
          <w:u w:val="single"/>
        </w:rPr>
        <w:t>University of Michigan – Physical Medicine and Rehabilitation</w:t>
      </w:r>
      <w:r w:rsidR="003A4FE8" w:rsidRPr="005C724A">
        <w:rPr>
          <w:rFonts w:ascii="Calibri" w:hAnsi="Calibri"/>
          <w:color w:val="000000"/>
          <w:sz w:val="22"/>
          <w:szCs w:val="22"/>
        </w:rPr>
        <w:t xml:space="preserve">     </w:t>
      </w:r>
      <w:r w:rsidR="003A4FE8" w:rsidRPr="003A4FE8">
        <w:rPr>
          <w:rFonts w:ascii="Calibri" w:hAnsi="Calibri"/>
          <w:color w:val="000000"/>
          <w:sz w:val="22"/>
          <w:szCs w:val="22"/>
        </w:rPr>
        <w:t>(734)</w:t>
      </w:r>
      <w:r w:rsidR="003A4FE8">
        <w:rPr>
          <w:rFonts w:ascii="Calibri" w:hAnsi="Calibri"/>
          <w:color w:val="000000"/>
          <w:sz w:val="22"/>
          <w:szCs w:val="22"/>
        </w:rPr>
        <w:t xml:space="preserve"> </w:t>
      </w:r>
      <w:r w:rsidR="003A4FE8" w:rsidRPr="003A4FE8">
        <w:rPr>
          <w:rFonts w:ascii="Calibri" w:hAnsi="Calibri"/>
          <w:color w:val="000000"/>
          <w:sz w:val="22"/>
          <w:szCs w:val="22"/>
        </w:rPr>
        <w:t>232-1201</w:t>
      </w:r>
    </w:p>
    <w:p w14:paraId="0118F8E7" w14:textId="77777777" w:rsidR="00354404" w:rsidRPr="005C724A" w:rsidRDefault="00354404"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color w:val="000000"/>
          <w:sz w:val="22"/>
          <w:szCs w:val="22"/>
        </w:rPr>
        <w:tab/>
        <w:t>Laboratory for Physical Activity and Exercise Intervention Research</w:t>
      </w:r>
      <w:r w:rsidRPr="005C724A">
        <w:rPr>
          <w:rFonts w:ascii="Calibri" w:hAnsi="Calibri"/>
          <w:color w:val="000000"/>
          <w:sz w:val="22"/>
          <w:szCs w:val="22"/>
        </w:rPr>
        <w:tab/>
      </w:r>
    </w:p>
    <w:p w14:paraId="36115EE8" w14:textId="77777777" w:rsidR="00354404" w:rsidRPr="005C724A" w:rsidRDefault="00354404"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color w:val="000000"/>
          <w:sz w:val="22"/>
          <w:szCs w:val="22"/>
        </w:rPr>
        <w:tab/>
        <w:t>Suite 3000, Burlington Building</w:t>
      </w:r>
      <w:r w:rsidR="00BA7947" w:rsidRPr="005C724A">
        <w:rPr>
          <w:rFonts w:ascii="Calibri" w:hAnsi="Calibri"/>
          <w:color w:val="000000"/>
          <w:sz w:val="22"/>
          <w:szCs w:val="22"/>
        </w:rPr>
        <w:t xml:space="preserve">,  </w:t>
      </w:r>
      <w:r w:rsidRPr="005C724A">
        <w:rPr>
          <w:rFonts w:ascii="Calibri" w:hAnsi="Calibri"/>
          <w:color w:val="000000"/>
          <w:sz w:val="22"/>
          <w:szCs w:val="22"/>
        </w:rPr>
        <w:t>325 E. Eisenhower Pkwy.</w:t>
      </w:r>
    </w:p>
    <w:p w14:paraId="5372AB78" w14:textId="77777777" w:rsidR="00354404" w:rsidRPr="005C724A" w:rsidRDefault="00354404"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color w:val="000000"/>
          <w:sz w:val="22"/>
          <w:szCs w:val="22"/>
        </w:rPr>
        <w:tab/>
        <w:t>Ann Arbor, MI  48108</w:t>
      </w:r>
    </w:p>
    <w:p w14:paraId="712900F1" w14:textId="77777777" w:rsidR="00354404" w:rsidRPr="005C724A" w:rsidRDefault="00354404"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color w:val="000000"/>
          <w:sz w:val="22"/>
          <w:szCs w:val="22"/>
        </w:rPr>
        <w:tab/>
        <w:t>Type:</w:t>
      </w:r>
      <w:r w:rsidRPr="005C724A">
        <w:rPr>
          <w:rFonts w:ascii="Calibri" w:hAnsi="Calibri"/>
          <w:color w:val="000000"/>
          <w:sz w:val="22"/>
          <w:szCs w:val="22"/>
        </w:rPr>
        <w:tab/>
        <w:t>Children’s exercise.  Obesity management.  Older a</w:t>
      </w:r>
      <w:r w:rsidR="00BA65C6" w:rsidRPr="005C724A">
        <w:rPr>
          <w:rFonts w:ascii="Calibri" w:hAnsi="Calibri"/>
          <w:color w:val="000000"/>
          <w:sz w:val="22"/>
          <w:szCs w:val="22"/>
        </w:rPr>
        <w:t>d</w:t>
      </w:r>
      <w:r w:rsidRPr="005C724A">
        <w:rPr>
          <w:rFonts w:ascii="Calibri" w:hAnsi="Calibri"/>
          <w:color w:val="000000"/>
          <w:sz w:val="22"/>
          <w:szCs w:val="22"/>
        </w:rPr>
        <w:t>ult exercise</w:t>
      </w:r>
    </w:p>
    <w:p w14:paraId="4D162266" w14:textId="77777777" w:rsidR="00354404" w:rsidRPr="005C724A" w:rsidRDefault="00354404"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programming.  Work with special populations.</w:t>
      </w:r>
    </w:p>
    <w:p w14:paraId="65327ED7" w14:textId="77777777" w:rsidR="00354404" w:rsidRPr="005C724A" w:rsidRDefault="00354404"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u w:val="single"/>
        </w:rPr>
      </w:pPr>
    </w:p>
    <w:p w14:paraId="5D38EB80" w14:textId="77777777" w:rsidR="00F80C30" w:rsidRPr="005C724A" w:rsidRDefault="00F80C30" w:rsidP="00F80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u w:val="single"/>
        </w:rPr>
      </w:pPr>
      <w:r w:rsidRPr="005C724A">
        <w:rPr>
          <w:rFonts w:ascii="Calibri" w:hAnsi="Calibri"/>
          <w:b/>
          <w:color w:val="000000"/>
          <w:sz w:val="22"/>
          <w:szCs w:val="22"/>
          <w:u w:val="single"/>
        </w:rPr>
        <w:t>Verizon Wireless</w:t>
      </w:r>
      <w:r w:rsidR="003A4FE8" w:rsidRPr="005C724A">
        <w:rPr>
          <w:rFonts w:ascii="Calibri" w:hAnsi="Calibri"/>
          <w:color w:val="000000"/>
          <w:sz w:val="22"/>
          <w:szCs w:val="22"/>
        </w:rPr>
        <w:t xml:space="preserve">     </w:t>
      </w:r>
      <w:r w:rsidR="003A4FE8" w:rsidRPr="003A4FE8">
        <w:rPr>
          <w:rFonts w:ascii="Calibri" w:hAnsi="Calibri"/>
          <w:color w:val="000000"/>
          <w:sz w:val="22"/>
          <w:szCs w:val="22"/>
        </w:rPr>
        <w:t>(248) 915-3427</w:t>
      </w:r>
      <w:r w:rsidR="003A4FE8" w:rsidRPr="005C724A">
        <w:rPr>
          <w:rFonts w:ascii="Calibri" w:hAnsi="Calibri"/>
          <w:color w:val="000000"/>
          <w:sz w:val="22"/>
          <w:szCs w:val="22"/>
        </w:rPr>
        <w:t xml:space="preserve">    </w:t>
      </w:r>
      <w:r w:rsidR="003A4FE8">
        <w:rPr>
          <w:rFonts w:ascii="Calibri" w:hAnsi="Calibri"/>
          <w:color w:val="000000"/>
          <w:sz w:val="22"/>
          <w:szCs w:val="22"/>
        </w:rPr>
        <w:t xml:space="preserve">fax </w:t>
      </w:r>
      <w:r w:rsidR="003A4FE8" w:rsidRPr="003A4FE8">
        <w:rPr>
          <w:rFonts w:ascii="Calibri" w:hAnsi="Calibri"/>
          <w:color w:val="000000"/>
          <w:sz w:val="22"/>
          <w:szCs w:val="22"/>
        </w:rPr>
        <w:t>(248) 915-3431</w:t>
      </w:r>
    </w:p>
    <w:p w14:paraId="6BAF6ED4" w14:textId="77777777" w:rsidR="00F80C30" w:rsidRPr="005C724A" w:rsidRDefault="00F80C30" w:rsidP="00F80C30">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Calibri" w:hAnsi="Calibri"/>
          <w:color w:val="000000"/>
          <w:sz w:val="22"/>
          <w:szCs w:val="22"/>
        </w:rPr>
      </w:pPr>
      <w:r w:rsidRPr="005C724A">
        <w:rPr>
          <w:rFonts w:ascii="Calibri" w:hAnsi="Calibri"/>
          <w:color w:val="000000"/>
          <w:sz w:val="22"/>
          <w:szCs w:val="22"/>
        </w:rPr>
        <w:t>26935 Northwestern Hwy</w:t>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p>
    <w:p w14:paraId="443BB958" w14:textId="77777777" w:rsidR="00F80C30" w:rsidRPr="005C724A" w:rsidRDefault="00F80C30" w:rsidP="00F80C30">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Calibri" w:hAnsi="Calibri"/>
          <w:color w:val="000000"/>
          <w:sz w:val="22"/>
          <w:szCs w:val="22"/>
        </w:rPr>
      </w:pPr>
      <w:r w:rsidRPr="005C724A">
        <w:rPr>
          <w:rFonts w:ascii="Calibri" w:hAnsi="Calibri"/>
          <w:color w:val="000000"/>
          <w:sz w:val="22"/>
          <w:szCs w:val="22"/>
        </w:rPr>
        <w:t>Southfield, MI  48033</w:t>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p>
    <w:p w14:paraId="42424866" w14:textId="77777777" w:rsidR="00F80C30" w:rsidRPr="005C724A" w:rsidRDefault="00F80C30" w:rsidP="00F80C30">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Calibri" w:hAnsi="Calibri"/>
          <w:color w:val="000000"/>
          <w:sz w:val="22"/>
          <w:szCs w:val="22"/>
        </w:rPr>
      </w:pPr>
      <w:r w:rsidRPr="005C724A">
        <w:rPr>
          <w:rFonts w:ascii="Calibri" w:hAnsi="Calibri"/>
          <w:color w:val="000000"/>
          <w:sz w:val="22"/>
          <w:szCs w:val="22"/>
        </w:rPr>
        <w:t>Type: Corporate fitness, personal training, wellness and health promotion</w:t>
      </w:r>
    </w:p>
    <w:p w14:paraId="03E04C52" w14:textId="77777777" w:rsidR="00F80C30" w:rsidRPr="005C724A" w:rsidRDefault="00F80C30" w:rsidP="00F80C30">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Calibri" w:hAnsi="Calibri"/>
          <w:color w:val="000000"/>
          <w:sz w:val="22"/>
          <w:szCs w:val="22"/>
        </w:rPr>
      </w:pPr>
    </w:p>
    <w:p w14:paraId="4EDCA268" w14:textId="77777777" w:rsidR="00AA1FBC" w:rsidRPr="005C724A" w:rsidRDefault="00AA1FBC"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b/>
          <w:color w:val="000000"/>
          <w:sz w:val="22"/>
          <w:szCs w:val="22"/>
          <w:u w:val="single"/>
        </w:rPr>
        <w:t xml:space="preserve">Waltonwood Communities </w:t>
      </w:r>
      <w:r w:rsidRPr="005C724A">
        <w:rPr>
          <w:rFonts w:ascii="Calibri" w:hAnsi="Calibri"/>
          <w:color w:val="000000"/>
          <w:sz w:val="22"/>
          <w:szCs w:val="22"/>
        </w:rPr>
        <w:t>(5 sites in Me</w:t>
      </w:r>
      <w:r w:rsidR="00441688" w:rsidRPr="005C724A">
        <w:rPr>
          <w:rFonts w:ascii="Calibri" w:hAnsi="Calibri"/>
          <w:color w:val="000000"/>
          <w:sz w:val="22"/>
          <w:szCs w:val="22"/>
        </w:rPr>
        <w:t>tropolitan Detroit area)</w:t>
      </w:r>
      <w:r w:rsidR="003A4FE8" w:rsidRPr="005C724A">
        <w:rPr>
          <w:rFonts w:ascii="Calibri" w:hAnsi="Calibri"/>
          <w:color w:val="000000"/>
          <w:sz w:val="22"/>
          <w:szCs w:val="22"/>
        </w:rPr>
        <w:t xml:space="preserve">    </w:t>
      </w:r>
      <w:r w:rsidR="003A4FE8" w:rsidRPr="003A4FE8">
        <w:rPr>
          <w:rFonts w:ascii="Calibri" w:hAnsi="Calibri"/>
          <w:color w:val="000000"/>
          <w:sz w:val="22"/>
          <w:szCs w:val="22"/>
        </w:rPr>
        <w:t>(800) 250-7597</w:t>
      </w:r>
      <w:r w:rsidR="00441688" w:rsidRPr="005C724A">
        <w:rPr>
          <w:rFonts w:ascii="Calibri" w:hAnsi="Calibri"/>
          <w:color w:val="000000"/>
          <w:sz w:val="22"/>
          <w:szCs w:val="22"/>
        </w:rPr>
        <w:tab/>
      </w:r>
      <w:r w:rsidR="00441688" w:rsidRPr="005C724A">
        <w:rPr>
          <w:rFonts w:ascii="Calibri" w:hAnsi="Calibri"/>
          <w:color w:val="000000"/>
          <w:sz w:val="22"/>
          <w:szCs w:val="22"/>
        </w:rPr>
        <w:tab/>
        <w:t xml:space="preserve">   </w:t>
      </w:r>
      <w:r w:rsidR="00441688" w:rsidRPr="005C724A">
        <w:rPr>
          <w:rFonts w:ascii="Calibri" w:hAnsi="Calibri"/>
          <w:color w:val="000000"/>
          <w:sz w:val="22"/>
          <w:szCs w:val="22"/>
        </w:rPr>
        <w:tab/>
      </w:r>
    </w:p>
    <w:p w14:paraId="014F479A"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Activities/Fitness Department</w:t>
      </w:r>
      <w:r w:rsidR="007659C6" w:rsidRPr="005C724A">
        <w:rPr>
          <w:rFonts w:ascii="Calibri" w:hAnsi="Calibri"/>
          <w:color w:val="000000"/>
          <w:sz w:val="22"/>
          <w:szCs w:val="22"/>
        </w:rPr>
        <w:tab/>
      </w:r>
      <w:r w:rsidR="007659C6" w:rsidRPr="005C724A">
        <w:rPr>
          <w:rFonts w:ascii="Calibri" w:hAnsi="Calibri"/>
          <w:color w:val="000000"/>
          <w:sz w:val="22"/>
          <w:szCs w:val="22"/>
        </w:rPr>
        <w:tab/>
      </w:r>
      <w:r w:rsidR="007659C6" w:rsidRPr="005C724A">
        <w:rPr>
          <w:rFonts w:ascii="Calibri" w:hAnsi="Calibri"/>
          <w:color w:val="000000"/>
          <w:sz w:val="22"/>
          <w:szCs w:val="22"/>
        </w:rPr>
        <w:tab/>
      </w:r>
      <w:r w:rsidR="007659C6" w:rsidRPr="005C724A">
        <w:rPr>
          <w:rFonts w:ascii="Calibri" w:hAnsi="Calibri"/>
          <w:color w:val="000000"/>
          <w:sz w:val="22"/>
          <w:szCs w:val="22"/>
        </w:rPr>
        <w:tab/>
      </w:r>
      <w:r w:rsidR="007659C6" w:rsidRPr="005C724A">
        <w:rPr>
          <w:rFonts w:ascii="Calibri" w:hAnsi="Calibri"/>
          <w:color w:val="000000"/>
          <w:sz w:val="22"/>
          <w:szCs w:val="22"/>
        </w:rPr>
        <w:tab/>
      </w:r>
      <w:r w:rsidR="007659C6" w:rsidRPr="005C724A">
        <w:rPr>
          <w:rFonts w:ascii="Calibri" w:hAnsi="Calibri"/>
          <w:color w:val="000000"/>
          <w:sz w:val="22"/>
          <w:szCs w:val="22"/>
        </w:rPr>
        <w:tab/>
      </w:r>
      <w:r w:rsidR="007659C6" w:rsidRPr="005C724A">
        <w:rPr>
          <w:rFonts w:ascii="Calibri" w:hAnsi="Calibri"/>
          <w:color w:val="000000"/>
          <w:sz w:val="22"/>
          <w:szCs w:val="22"/>
        </w:rPr>
        <w:tab/>
      </w:r>
    </w:p>
    <w:p w14:paraId="597A8DED"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3250 Walton Blvd.</w:t>
      </w:r>
    </w:p>
    <w:p w14:paraId="4DA392AB"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Rochester Hills, MI  48309</w:t>
      </w:r>
    </w:p>
    <w:p w14:paraId="173E79B3"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Fitness Coordinator: Cassandra Spohn (</w:t>
      </w:r>
      <w:hyperlink r:id="rId31" w:history="1">
        <w:r w:rsidRPr="005C724A">
          <w:rPr>
            <w:rFonts w:ascii="Calibri" w:hAnsi="Calibri"/>
            <w:color w:val="000000"/>
            <w:sz w:val="22"/>
            <w:szCs w:val="22"/>
            <w:u w:val="single"/>
          </w:rPr>
          <w:t>cbourque@singhmail.com)</w:t>
        </w:r>
      </w:hyperlink>
      <w:r w:rsidRPr="005C724A">
        <w:rPr>
          <w:rFonts w:ascii="Calibri" w:hAnsi="Calibri"/>
          <w:color w:val="000000"/>
          <w:sz w:val="22"/>
          <w:szCs w:val="22"/>
        </w:rPr>
        <w:t xml:space="preserve"> </w:t>
      </w:r>
    </w:p>
    <w:p w14:paraId="52CF77C1"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Type:  Seniors exercise, program planning, facility management, wellness</w:t>
      </w:r>
    </w:p>
    <w:p w14:paraId="7C321C00"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b/>
          <w:color w:val="000000"/>
          <w:sz w:val="22"/>
          <w:szCs w:val="22"/>
          <w:u w:val="single"/>
        </w:rPr>
      </w:pP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t>counseling, program marketing.</w:t>
      </w:r>
    </w:p>
    <w:p w14:paraId="296913A1"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b/>
          <w:color w:val="000000"/>
          <w:sz w:val="22"/>
          <w:szCs w:val="22"/>
          <w:u w:val="single"/>
        </w:rPr>
      </w:pPr>
    </w:p>
    <w:p w14:paraId="3F22C30F" w14:textId="77777777" w:rsidR="00AA1FBC" w:rsidRPr="005C724A" w:rsidRDefault="00AA1FBC" w:rsidP="00840EB6">
      <w:pPr>
        <w:tabs>
          <w:tab w:val="right" w:pos="9630"/>
        </w:tabs>
        <w:rPr>
          <w:rFonts w:ascii="Calibri" w:hAnsi="Calibri"/>
          <w:color w:val="000000"/>
          <w:sz w:val="22"/>
          <w:szCs w:val="22"/>
        </w:rPr>
      </w:pPr>
      <w:r w:rsidRPr="005C724A">
        <w:rPr>
          <w:rFonts w:ascii="Calibri" w:hAnsi="Calibri"/>
          <w:b/>
          <w:color w:val="000000"/>
          <w:sz w:val="22"/>
          <w:szCs w:val="22"/>
          <w:u w:val="single"/>
        </w:rPr>
        <w:t>Wellness Institute, Health and Fitness Center</w:t>
      </w:r>
      <w:r w:rsidR="003A4FE8" w:rsidRPr="005C724A">
        <w:rPr>
          <w:rFonts w:ascii="Calibri" w:hAnsi="Calibri"/>
          <w:color w:val="000000"/>
          <w:sz w:val="22"/>
          <w:szCs w:val="22"/>
        </w:rPr>
        <w:t xml:space="preserve">     </w:t>
      </w:r>
      <w:r w:rsidRPr="005C724A">
        <w:rPr>
          <w:rFonts w:ascii="Calibri" w:hAnsi="Calibri"/>
          <w:color w:val="000000"/>
          <w:sz w:val="22"/>
          <w:szCs w:val="22"/>
        </w:rPr>
        <w:t xml:space="preserve"> (231) 526-7773  </w:t>
      </w:r>
    </w:p>
    <w:p w14:paraId="33A1D970" w14:textId="77777777" w:rsidR="00441688" w:rsidRPr="005C724A" w:rsidRDefault="00AA1FBC"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 xml:space="preserve">600 Highlands Dr., </w:t>
      </w:r>
    </w:p>
    <w:p w14:paraId="631F5FFF" w14:textId="77777777" w:rsidR="00840EB6" w:rsidRPr="005C724A" w:rsidRDefault="00441688"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00AA1FBC" w:rsidRPr="005C724A">
        <w:rPr>
          <w:rFonts w:ascii="Calibri" w:hAnsi="Calibri"/>
          <w:color w:val="000000"/>
          <w:sz w:val="22"/>
          <w:szCs w:val="22"/>
        </w:rPr>
        <w:t>Harbor Springs, MI 49740</w:t>
      </w:r>
    </w:p>
    <w:p w14:paraId="45B2B053"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Type:  Corporate wellness</w:t>
      </w:r>
    </w:p>
    <w:p w14:paraId="73232F33"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p>
    <w:p w14:paraId="27D6A992" w14:textId="77777777" w:rsidR="00AA1FBC" w:rsidRPr="005C724A" w:rsidRDefault="00AA1FBC" w:rsidP="00840EB6">
      <w:pPr>
        <w:tabs>
          <w:tab w:val="right" w:pos="9630"/>
        </w:tabs>
        <w:rPr>
          <w:rFonts w:ascii="Calibri" w:hAnsi="Calibri"/>
          <w:color w:val="000000"/>
          <w:sz w:val="22"/>
          <w:szCs w:val="22"/>
        </w:rPr>
      </w:pPr>
      <w:r w:rsidRPr="005C724A">
        <w:rPr>
          <w:rFonts w:ascii="Calibri" w:hAnsi="Calibri"/>
          <w:b/>
          <w:color w:val="000000"/>
          <w:sz w:val="22"/>
          <w:szCs w:val="22"/>
          <w:u w:val="single"/>
        </w:rPr>
        <w:t>William Beaumont Hospital - Royal Oak</w:t>
      </w:r>
      <w:r w:rsidR="00441688" w:rsidRPr="005C724A">
        <w:rPr>
          <w:rFonts w:ascii="Calibri" w:hAnsi="Calibri"/>
          <w:b/>
          <w:color w:val="000000"/>
          <w:sz w:val="22"/>
          <w:szCs w:val="22"/>
          <w:u w:val="single"/>
        </w:rPr>
        <w:t xml:space="preserve"> – Cardiac Rehabilitation</w:t>
      </w:r>
      <w:r w:rsidR="003A4FE8" w:rsidRPr="005C724A">
        <w:rPr>
          <w:rFonts w:ascii="Calibri" w:hAnsi="Calibri"/>
          <w:color w:val="000000"/>
          <w:sz w:val="22"/>
          <w:szCs w:val="22"/>
        </w:rPr>
        <w:t xml:space="preserve">     </w:t>
      </w:r>
      <w:r w:rsidRPr="005C724A">
        <w:rPr>
          <w:rFonts w:ascii="Calibri" w:hAnsi="Calibri"/>
          <w:color w:val="000000"/>
          <w:sz w:val="22"/>
          <w:szCs w:val="22"/>
        </w:rPr>
        <w:t xml:space="preserve"> (248) 655-57</w:t>
      </w:r>
      <w:r w:rsidR="008A20AB" w:rsidRPr="005C724A">
        <w:rPr>
          <w:rFonts w:ascii="Calibri" w:hAnsi="Calibri"/>
          <w:color w:val="000000"/>
          <w:sz w:val="22"/>
          <w:szCs w:val="22"/>
        </w:rPr>
        <w:t>61</w:t>
      </w:r>
      <w:r w:rsidRPr="005C724A">
        <w:rPr>
          <w:rFonts w:ascii="Calibri" w:hAnsi="Calibri"/>
          <w:color w:val="000000"/>
          <w:sz w:val="22"/>
          <w:szCs w:val="22"/>
        </w:rPr>
        <w:t xml:space="preserve">  </w:t>
      </w:r>
    </w:p>
    <w:p w14:paraId="71340B32" w14:textId="77777777" w:rsidR="00441688"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00441688" w:rsidRPr="005C724A">
        <w:rPr>
          <w:rFonts w:ascii="Calibri" w:hAnsi="Calibri"/>
          <w:color w:val="000000"/>
          <w:sz w:val="22"/>
          <w:szCs w:val="22"/>
        </w:rPr>
        <w:t xml:space="preserve">Health Center, </w:t>
      </w:r>
      <w:r w:rsidRPr="005C724A">
        <w:rPr>
          <w:rFonts w:ascii="Calibri" w:hAnsi="Calibri"/>
          <w:color w:val="000000"/>
          <w:sz w:val="22"/>
          <w:szCs w:val="22"/>
        </w:rPr>
        <w:t xml:space="preserve">4949 Coolidge Hwy., </w:t>
      </w:r>
    </w:p>
    <w:p w14:paraId="749E701A" w14:textId="77777777" w:rsidR="00AA1FBC" w:rsidRPr="005C724A" w:rsidRDefault="0044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00AA1FBC" w:rsidRPr="005C724A">
        <w:rPr>
          <w:rFonts w:ascii="Calibri" w:hAnsi="Calibri"/>
          <w:color w:val="000000"/>
          <w:sz w:val="22"/>
          <w:szCs w:val="22"/>
        </w:rPr>
        <w:t>Royal Oak, MI  48073</w:t>
      </w:r>
    </w:p>
    <w:p w14:paraId="7D3F87DB"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 xml:space="preserve">Type:  Cardiac rehabilitation (phase II and III), ACSM </w:t>
      </w:r>
      <w:r w:rsidRPr="005C724A">
        <w:rPr>
          <w:rFonts w:ascii="Calibri" w:hAnsi="Calibri"/>
          <w:i/>
          <w:color w:val="000000"/>
          <w:sz w:val="22"/>
          <w:szCs w:val="22"/>
        </w:rPr>
        <w:t>Exercise Specialist</w:t>
      </w:r>
    </w:p>
    <w:p w14:paraId="094BEADA"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t>certification preparation</w:t>
      </w:r>
    </w:p>
    <w:p w14:paraId="407D5E46"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p>
    <w:p w14:paraId="24967C4C" w14:textId="77777777" w:rsidR="00441688" w:rsidRPr="005C724A" w:rsidRDefault="00AA1FBC" w:rsidP="0044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b/>
          <w:color w:val="000000"/>
          <w:sz w:val="22"/>
          <w:szCs w:val="22"/>
          <w:u w:val="single"/>
        </w:rPr>
        <w:t xml:space="preserve">William Beaumont Hospital </w:t>
      </w:r>
      <w:r w:rsidR="00441688" w:rsidRPr="005C724A">
        <w:rPr>
          <w:rFonts w:ascii="Calibri" w:hAnsi="Calibri"/>
          <w:b/>
          <w:color w:val="000000"/>
          <w:sz w:val="22"/>
          <w:szCs w:val="22"/>
          <w:u w:val="single"/>
        </w:rPr>
        <w:t>–</w:t>
      </w:r>
      <w:r w:rsidRPr="005C724A">
        <w:rPr>
          <w:rFonts w:ascii="Calibri" w:hAnsi="Calibri"/>
          <w:b/>
          <w:color w:val="000000"/>
          <w:sz w:val="22"/>
          <w:szCs w:val="22"/>
          <w:u w:val="single"/>
        </w:rPr>
        <w:t xml:space="preserve"> Troy</w:t>
      </w:r>
      <w:r w:rsidR="00441688" w:rsidRPr="005C724A">
        <w:rPr>
          <w:rFonts w:ascii="Calibri" w:hAnsi="Calibri"/>
          <w:b/>
          <w:color w:val="000000"/>
          <w:sz w:val="22"/>
          <w:szCs w:val="22"/>
          <w:u w:val="single"/>
        </w:rPr>
        <w:t xml:space="preserve"> - Cardiovascular Services</w:t>
      </w:r>
      <w:r w:rsidR="003A4FE8" w:rsidRPr="005C724A">
        <w:rPr>
          <w:rFonts w:ascii="Calibri" w:hAnsi="Calibri"/>
          <w:color w:val="000000"/>
          <w:sz w:val="22"/>
          <w:szCs w:val="22"/>
        </w:rPr>
        <w:t xml:space="preserve">     </w:t>
      </w:r>
      <w:r w:rsidR="00441688" w:rsidRPr="005C724A">
        <w:rPr>
          <w:rFonts w:ascii="Calibri" w:hAnsi="Calibri"/>
          <w:color w:val="000000"/>
          <w:sz w:val="22"/>
          <w:szCs w:val="22"/>
        </w:rPr>
        <w:t>(248) 964-8521</w:t>
      </w:r>
    </w:p>
    <w:p w14:paraId="3C2B336C" w14:textId="77777777" w:rsidR="00441688" w:rsidRPr="005C724A" w:rsidRDefault="0044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00AA1FBC" w:rsidRPr="005C724A">
        <w:rPr>
          <w:rFonts w:ascii="Calibri" w:hAnsi="Calibri"/>
          <w:color w:val="000000"/>
          <w:sz w:val="22"/>
          <w:szCs w:val="22"/>
        </w:rPr>
        <w:t xml:space="preserve">44201 Dequindre, </w:t>
      </w:r>
    </w:p>
    <w:p w14:paraId="60607878" w14:textId="77777777" w:rsidR="00AA1FBC" w:rsidRPr="005C724A" w:rsidRDefault="00441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00AA1FBC" w:rsidRPr="005C724A">
        <w:rPr>
          <w:rFonts w:ascii="Calibri" w:hAnsi="Calibri"/>
          <w:color w:val="000000"/>
          <w:sz w:val="22"/>
          <w:szCs w:val="22"/>
        </w:rPr>
        <w:t>Troy, MI 48085</w:t>
      </w:r>
    </w:p>
    <w:p w14:paraId="6FFA834F"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Type:</w:t>
      </w:r>
      <w:r w:rsidRPr="005C724A">
        <w:rPr>
          <w:rFonts w:ascii="Calibri" w:hAnsi="Calibri"/>
          <w:color w:val="000000"/>
          <w:sz w:val="22"/>
          <w:szCs w:val="22"/>
        </w:rPr>
        <w:tab/>
        <w:t>Cardiac rehabilitation (phase II), stress testing, cardiac ultrasound,</w:t>
      </w:r>
    </w:p>
    <w:p w14:paraId="788C673B" w14:textId="77777777" w:rsidR="00AA1FBC" w:rsidRPr="005C724A"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t>cardiac catheterization</w:t>
      </w:r>
    </w:p>
    <w:p w14:paraId="3D613440" w14:textId="77777777" w:rsidR="00C30F8E" w:rsidRPr="005C724A" w:rsidRDefault="00C30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p>
    <w:p w14:paraId="551E51CB" w14:textId="77777777" w:rsidR="00274FA3" w:rsidRDefault="005704D6" w:rsidP="00274FA3">
      <w:pPr>
        <w:autoSpaceDE w:val="0"/>
        <w:autoSpaceDN w:val="0"/>
        <w:adjustRightInd w:val="0"/>
        <w:rPr>
          <w:rFonts w:ascii="Calibri" w:eastAsia="Calibri" w:hAnsi="Calibri"/>
          <w:color w:val="000000"/>
          <w:sz w:val="22"/>
          <w:szCs w:val="22"/>
        </w:rPr>
      </w:pPr>
      <w:r>
        <w:rPr>
          <w:rFonts w:ascii="Calibri" w:hAnsi="Calibri"/>
          <w:b/>
          <w:color w:val="000000"/>
          <w:sz w:val="22"/>
          <w:szCs w:val="22"/>
          <w:u w:val="single"/>
        </w:rPr>
        <w:br w:type="page"/>
      </w:r>
      <w:r w:rsidR="00274FA3" w:rsidRPr="005C724A">
        <w:rPr>
          <w:rFonts w:ascii="Calibri" w:hAnsi="Calibri"/>
          <w:b/>
          <w:color w:val="000000"/>
          <w:sz w:val="22"/>
          <w:szCs w:val="22"/>
          <w:u w:val="single"/>
        </w:rPr>
        <w:lastRenderedPageBreak/>
        <w:t xml:space="preserve">William Beaumont Hospital – </w:t>
      </w:r>
      <w:r w:rsidR="00274FA3">
        <w:rPr>
          <w:rFonts w:ascii="Calibri" w:eastAsia="Calibri" w:hAnsi="Calibri"/>
          <w:b/>
          <w:bCs/>
          <w:color w:val="000000"/>
          <w:sz w:val="22"/>
          <w:szCs w:val="22"/>
          <w:u w:val="single"/>
        </w:rPr>
        <w:t>SOLA Life &amp; Fitness</w:t>
      </w:r>
      <w:r w:rsidR="00274FA3" w:rsidRPr="00956B15">
        <w:rPr>
          <w:rFonts w:ascii="Calibri" w:eastAsia="Calibri" w:hAnsi="Calibri"/>
          <w:b/>
          <w:bCs/>
          <w:color w:val="000000"/>
          <w:sz w:val="22"/>
          <w:szCs w:val="22"/>
        </w:rPr>
        <w:t xml:space="preserve"> </w:t>
      </w:r>
      <w:r w:rsidR="00274FA3">
        <w:rPr>
          <w:rFonts w:ascii="Calibri" w:eastAsia="Calibri" w:hAnsi="Calibri"/>
          <w:b/>
          <w:bCs/>
          <w:color w:val="000000"/>
          <w:sz w:val="22"/>
          <w:szCs w:val="22"/>
        </w:rPr>
        <w:t xml:space="preserve"> </w:t>
      </w:r>
      <w:r w:rsidR="00274FA3" w:rsidRPr="00956B15">
        <w:rPr>
          <w:rFonts w:ascii="Calibri" w:eastAsia="Calibri" w:hAnsi="Calibri"/>
          <w:color w:val="000000"/>
          <w:sz w:val="22"/>
          <w:szCs w:val="22"/>
        </w:rPr>
        <w:t xml:space="preserve">(248) 267-5624 </w:t>
      </w:r>
      <w:r w:rsidR="00274FA3">
        <w:rPr>
          <w:rFonts w:ascii="Calibri" w:eastAsia="Calibri" w:hAnsi="Calibri"/>
          <w:color w:val="000000"/>
          <w:sz w:val="22"/>
          <w:szCs w:val="22"/>
        </w:rPr>
        <w:t xml:space="preserve">      </w:t>
      </w:r>
      <w:hyperlink r:id="rId32" w:history="1">
        <w:r w:rsidR="00274FA3" w:rsidRPr="00611D30">
          <w:rPr>
            <w:rStyle w:val="Hyperlink"/>
            <w:rFonts w:ascii="Calibri" w:eastAsia="Calibri" w:hAnsi="Calibri"/>
            <w:sz w:val="22"/>
            <w:szCs w:val="22"/>
          </w:rPr>
          <w:t>http://www.solafitness.com</w:t>
        </w:r>
      </w:hyperlink>
      <w:r w:rsidR="00274FA3" w:rsidRPr="00956B15">
        <w:rPr>
          <w:rFonts w:ascii="Calibri" w:eastAsia="Calibri" w:hAnsi="Calibri"/>
          <w:color w:val="000000"/>
          <w:sz w:val="22"/>
          <w:szCs w:val="22"/>
        </w:rPr>
        <w:t xml:space="preserve"> </w:t>
      </w:r>
    </w:p>
    <w:p w14:paraId="0734AAB9" w14:textId="77777777" w:rsidR="00274FA3" w:rsidRDefault="00274FA3" w:rsidP="00274FA3">
      <w:pPr>
        <w:autoSpaceDE w:val="0"/>
        <w:autoSpaceDN w:val="0"/>
        <w:adjustRightInd w:val="0"/>
        <w:rPr>
          <w:rFonts w:ascii="Calibri" w:eastAsia="Calibri" w:hAnsi="Calibri"/>
          <w:color w:val="000000"/>
          <w:sz w:val="22"/>
          <w:szCs w:val="22"/>
        </w:rPr>
      </w:pPr>
      <w:r>
        <w:rPr>
          <w:rFonts w:ascii="Calibri" w:eastAsia="Calibri" w:hAnsi="Calibri"/>
          <w:color w:val="000000"/>
          <w:sz w:val="22"/>
          <w:szCs w:val="22"/>
        </w:rPr>
        <w:tab/>
        <w:t xml:space="preserve">1555 South Blvd., </w:t>
      </w:r>
    </w:p>
    <w:p w14:paraId="0A8623BF" w14:textId="77777777" w:rsidR="00274FA3" w:rsidRPr="00956B15" w:rsidRDefault="00274FA3" w:rsidP="00274FA3">
      <w:pPr>
        <w:autoSpaceDE w:val="0"/>
        <w:autoSpaceDN w:val="0"/>
        <w:adjustRightInd w:val="0"/>
        <w:rPr>
          <w:rFonts w:ascii="Calibri" w:eastAsia="Calibri" w:hAnsi="Calibri"/>
          <w:color w:val="000000"/>
          <w:sz w:val="22"/>
          <w:szCs w:val="22"/>
        </w:rPr>
      </w:pPr>
      <w:r>
        <w:rPr>
          <w:rFonts w:ascii="Calibri" w:eastAsia="Calibri" w:hAnsi="Calibri"/>
          <w:color w:val="000000"/>
          <w:sz w:val="22"/>
          <w:szCs w:val="22"/>
        </w:rPr>
        <w:tab/>
        <w:t>Rochester Hills, MI  48307</w:t>
      </w:r>
    </w:p>
    <w:p w14:paraId="57161420" w14:textId="77777777" w:rsidR="00274FA3" w:rsidRPr="00956B15" w:rsidRDefault="00274FA3" w:rsidP="00274FA3">
      <w:pPr>
        <w:spacing w:after="200" w:line="276" w:lineRule="auto"/>
        <w:ind w:firstLine="720"/>
        <w:rPr>
          <w:rFonts w:ascii="Calibri" w:eastAsia="Calibri" w:hAnsi="Calibri"/>
          <w:sz w:val="22"/>
          <w:szCs w:val="22"/>
        </w:rPr>
      </w:pPr>
      <w:r w:rsidRPr="00956B15">
        <w:rPr>
          <w:rFonts w:ascii="Calibri" w:eastAsia="Calibri" w:hAnsi="Calibri"/>
          <w:sz w:val="22"/>
          <w:szCs w:val="22"/>
        </w:rPr>
        <w:t xml:space="preserve">Type: Highly varied fitness/wellness; corporate; specialized individual and group programs; </w:t>
      </w:r>
      <w:r>
        <w:rPr>
          <w:rFonts w:ascii="Calibri" w:eastAsia="Calibri" w:hAnsi="Calibri"/>
          <w:sz w:val="22"/>
          <w:szCs w:val="22"/>
        </w:rPr>
        <w:tab/>
      </w:r>
      <w:r w:rsidRPr="00956B15">
        <w:rPr>
          <w:rFonts w:ascii="Calibri" w:eastAsia="Calibri" w:hAnsi="Calibri"/>
          <w:sz w:val="22"/>
          <w:szCs w:val="22"/>
        </w:rPr>
        <w:t xml:space="preserve">nutrition; rehabilitation. </w:t>
      </w:r>
    </w:p>
    <w:p w14:paraId="050F033E" w14:textId="77777777" w:rsidR="00C30F8E" w:rsidRPr="005C724A" w:rsidRDefault="00C30F8E" w:rsidP="00C30F8E">
      <w:pPr>
        <w:widowControl w:val="0"/>
        <w:tabs>
          <w:tab w:val="center" w:pos="5220"/>
        </w:tabs>
        <w:spacing w:line="215" w:lineRule="auto"/>
        <w:rPr>
          <w:rFonts w:ascii="Calibri" w:hAnsi="Calibri"/>
          <w:sz w:val="22"/>
          <w:szCs w:val="22"/>
        </w:rPr>
      </w:pPr>
      <w:r w:rsidRPr="005C724A">
        <w:rPr>
          <w:rFonts w:ascii="Calibri" w:hAnsi="Calibri"/>
          <w:b/>
          <w:sz w:val="22"/>
          <w:szCs w:val="22"/>
          <w:u w:val="single"/>
        </w:rPr>
        <w:t>Xceleration</w:t>
      </w:r>
      <w:r w:rsidRPr="005C724A">
        <w:rPr>
          <w:rFonts w:ascii="Calibri" w:hAnsi="Calibri"/>
          <w:sz w:val="22"/>
          <w:szCs w:val="22"/>
        </w:rPr>
        <w:t xml:space="preserve">   (586) 855-1929</w:t>
      </w:r>
    </w:p>
    <w:p w14:paraId="2BFC1F6A" w14:textId="77777777" w:rsidR="00C30F8E" w:rsidRPr="005C724A" w:rsidRDefault="00C30F8E" w:rsidP="00C30F8E">
      <w:pPr>
        <w:widowControl w:val="0"/>
        <w:tabs>
          <w:tab w:val="center" w:pos="5220"/>
        </w:tabs>
        <w:spacing w:line="215" w:lineRule="auto"/>
        <w:ind w:left="720"/>
        <w:rPr>
          <w:rFonts w:ascii="Calibri" w:hAnsi="Calibri"/>
          <w:sz w:val="22"/>
          <w:szCs w:val="22"/>
        </w:rPr>
      </w:pPr>
      <w:r w:rsidRPr="005C724A">
        <w:rPr>
          <w:rFonts w:ascii="Calibri" w:hAnsi="Calibri"/>
          <w:sz w:val="22"/>
          <w:szCs w:val="22"/>
        </w:rPr>
        <w:t>3951 Joslyn Road</w:t>
      </w:r>
    </w:p>
    <w:p w14:paraId="024E00B3" w14:textId="77777777" w:rsidR="00C30F8E" w:rsidRPr="005C724A" w:rsidRDefault="00C30F8E" w:rsidP="00C30F8E">
      <w:pPr>
        <w:widowControl w:val="0"/>
        <w:tabs>
          <w:tab w:val="center" w:pos="5220"/>
        </w:tabs>
        <w:spacing w:line="215" w:lineRule="auto"/>
        <w:ind w:left="720"/>
        <w:rPr>
          <w:rFonts w:ascii="Calibri" w:hAnsi="Calibri"/>
          <w:sz w:val="22"/>
          <w:szCs w:val="22"/>
        </w:rPr>
      </w:pPr>
      <w:r w:rsidRPr="005C724A">
        <w:rPr>
          <w:rFonts w:ascii="Calibri" w:hAnsi="Calibri"/>
          <w:sz w:val="22"/>
          <w:szCs w:val="22"/>
        </w:rPr>
        <w:t>Auburn Hills, MI  48326</w:t>
      </w:r>
    </w:p>
    <w:p w14:paraId="057D88AE" w14:textId="77777777" w:rsidR="00C30F8E" w:rsidRPr="005C724A" w:rsidRDefault="00C30F8E" w:rsidP="00C30F8E">
      <w:pPr>
        <w:widowControl w:val="0"/>
        <w:ind w:firstLine="720"/>
        <w:rPr>
          <w:rFonts w:ascii="Calibri" w:hAnsi="Calibri"/>
          <w:sz w:val="22"/>
          <w:szCs w:val="22"/>
        </w:rPr>
      </w:pPr>
      <w:r w:rsidRPr="005C724A">
        <w:rPr>
          <w:rFonts w:ascii="Calibri" w:hAnsi="Calibri"/>
          <w:sz w:val="22"/>
          <w:szCs w:val="22"/>
        </w:rPr>
        <w:t>Type: Personal training, strength and conditioning, sport-specific training</w:t>
      </w:r>
    </w:p>
    <w:p w14:paraId="3BF130CA" w14:textId="77777777" w:rsidR="00AA1FBC" w:rsidRPr="005C724A" w:rsidRDefault="00AA1FBC"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color w:val="000000"/>
          <w:sz w:val="22"/>
          <w:szCs w:val="22"/>
        </w:rPr>
        <w:t>_____________________________________________________________________________</w:t>
      </w:r>
    </w:p>
    <w:p w14:paraId="2EE97AFC" w14:textId="77777777" w:rsidR="00234131" w:rsidRPr="00A74075" w:rsidRDefault="00AA1FBC" w:rsidP="00234131">
      <w:pPr>
        <w:tabs>
          <w:tab w:val="center" w:pos="4816"/>
        </w:tabs>
        <w:ind w:hanging="1080"/>
        <w:rPr>
          <w:rFonts w:ascii="CG Times" w:hAnsi="CG Times"/>
          <w:color w:val="000000"/>
          <w:sz w:val="22"/>
          <w:szCs w:val="22"/>
        </w:rPr>
      </w:pPr>
      <w:r w:rsidRPr="005C724A">
        <w:rPr>
          <w:rFonts w:ascii="Calibri" w:hAnsi="Calibri"/>
          <w:color w:val="000000"/>
          <w:sz w:val="22"/>
          <w:szCs w:val="22"/>
        </w:rPr>
        <w:br w:type="page"/>
      </w:r>
    </w:p>
    <w:p w14:paraId="4E1FD649" w14:textId="77777777" w:rsidR="00AA1FBC" w:rsidRPr="00A74075" w:rsidRDefault="00AA1FBC">
      <w:pPr>
        <w:tabs>
          <w:tab w:val="center" w:pos="4816"/>
        </w:tabs>
        <w:ind w:hanging="1080"/>
        <w:rPr>
          <w:rFonts w:ascii="CG Times" w:hAnsi="CG Times"/>
          <w:b/>
          <w:color w:val="000000"/>
          <w:sz w:val="22"/>
          <w:szCs w:val="22"/>
        </w:rPr>
      </w:pPr>
      <w:r w:rsidRPr="00A74075">
        <w:rPr>
          <w:rFonts w:ascii="CG Times" w:hAnsi="CG Times"/>
          <w:color w:val="000000"/>
          <w:sz w:val="22"/>
          <w:szCs w:val="22"/>
        </w:rPr>
        <w:lastRenderedPageBreak/>
        <w:tab/>
      </w:r>
      <w:r w:rsidRPr="00A74075">
        <w:rPr>
          <w:rFonts w:ascii="CG Times" w:hAnsi="CG Times"/>
          <w:b/>
          <w:color w:val="000000"/>
          <w:sz w:val="22"/>
          <w:szCs w:val="22"/>
        </w:rPr>
        <w:t>This form is to be Completed by the Internship Site Supervisor at the End of the</w:t>
      </w:r>
    </w:p>
    <w:p w14:paraId="366C85F6" w14:textId="77777777" w:rsidR="00AA1FBC" w:rsidRPr="00A74075" w:rsidRDefault="00AA1FBC">
      <w:pPr>
        <w:tabs>
          <w:tab w:val="center" w:pos="4816"/>
        </w:tabs>
        <w:ind w:hanging="1080"/>
        <w:rPr>
          <w:rFonts w:ascii="CG Times" w:hAnsi="CG Times"/>
          <w:b/>
          <w:color w:val="000000"/>
          <w:sz w:val="22"/>
          <w:szCs w:val="22"/>
        </w:rPr>
      </w:pPr>
      <w:r w:rsidRPr="00A74075">
        <w:rPr>
          <w:rFonts w:ascii="CG Times" w:hAnsi="CG Times"/>
          <w:b/>
          <w:color w:val="000000"/>
          <w:sz w:val="22"/>
          <w:szCs w:val="22"/>
        </w:rPr>
        <w:tab/>
        <w:t>Internship and Submitted Directly to:</w:t>
      </w:r>
    </w:p>
    <w:p w14:paraId="7C5C073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b/>
          <w:color w:val="000000"/>
          <w:sz w:val="22"/>
          <w:szCs w:val="22"/>
        </w:rPr>
      </w:pPr>
    </w:p>
    <w:p w14:paraId="718E4C9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8496"/>
      </w:tblGrid>
      <w:tr w:rsidR="00AA1FBC" w:rsidRPr="00A74075" w14:paraId="1DA9D4D1" w14:textId="77777777">
        <w:trPr>
          <w:cantSplit/>
        </w:trPr>
        <w:tc>
          <w:tcPr>
            <w:tcW w:w="8496" w:type="dxa"/>
            <w:tcBorders>
              <w:top w:val="single" w:sz="7" w:space="0" w:color="000000"/>
              <w:left w:val="single" w:sz="7" w:space="0" w:color="000000"/>
              <w:bottom w:val="single" w:sz="7" w:space="0" w:color="000000"/>
              <w:right w:val="single" w:sz="7" w:space="0" w:color="000000"/>
            </w:tcBorders>
          </w:tcPr>
          <w:p w14:paraId="7B1DBEFB" w14:textId="77777777" w:rsidR="00AA1FBC" w:rsidRPr="00A74075" w:rsidRDefault="00623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b/>
                <w:color w:val="000000"/>
                <w:sz w:val="22"/>
                <w:szCs w:val="22"/>
              </w:rPr>
            </w:pPr>
            <w:r>
              <w:rPr>
                <w:rFonts w:ascii="CG Times" w:hAnsi="CG Times"/>
                <w:b/>
                <w:color w:val="000000"/>
                <w:sz w:val="22"/>
                <w:szCs w:val="22"/>
              </w:rPr>
              <w:t>Charles R. C. Marks</w:t>
            </w:r>
            <w:r w:rsidR="00AA1FBC" w:rsidRPr="00A74075">
              <w:rPr>
                <w:rFonts w:ascii="CG Times" w:hAnsi="CG Times"/>
                <w:b/>
                <w:color w:val="000000"/>
                <w:sz w:val="22"/>
                <w:szCs w:val="22"/>
              </w:rPr>
              <w:t>, Ph.D.</w:t>
            </w:r>
          </w:p>
          <w:p w14:paraId="3F3499F2" w14:textId="77777777" w:rsidR="00AA1FBC" w:rsidRPr="00A74075" w:rsidRDefault="00AA1FBC">
            <w:pPr>
              <w:tabs>
                <w:tab w:val="center" w:pos="4128"/>
              </w:tabs>
              <w:ind w:hanging="1080"/>
              <w:rPr>
                <w:rFonts w:ascii="CG Times" w:hAnsi="CG Times"/>
                <w:color w:val="000000"/>
                <w:sz w:val="22"/>
                <w:szCs w:val="22"/>
              </w:rPr>
            </w:pPr>
            <w:r w:rsidRPr="00A74075">
              <w:rPr>
                <w:rFonts w:ascii="CG Times" w:hAnsi="CG Times"/>
                <w:b/>
                <w:color w:val="000000"/>
                <w:sz w:val="22"/>
                <w:szCs w:val="22"/>
              </w:rPr>
              <w:tab/>
              <w:t>DIRECTOR, EXERCISE SCIENCE PROGRAM</w:t>
            </w:r>
          </w:p>
          <w:p w14:paraId="6002AF01" w14:textId="77777777" w:rsidR="00AA1FBC" w:rsidRPr="00A74075" w:rsidRDefault="00AA1FBC">
            <w:pPr>
              <w:tabs>
                <w:tab w:val="center" w:pos="4128"/>
              </w:tabs>
              <w:ind w:hanging="1080"/>
              <w:rPr>
                <w:rFonts w:ascii="CG Times" w:hAnsi="CG Times"/>
                <w:color w:val="000000"/>
                <w:sz w:val="22"/>
                <w:szCs w:val="22"/>
              </w:rPr>
            </w:pPr>
            <w:r w:rsidRPr="00A74075">
              <w:rPr>
                <w:rFonts w:ascii="CG Times" w:hAnsi="CG Times"/>
                <w:b/>
                <w:color w:val="000000"/>
                <w:sz w:val="22"/>
                <w:szCs w:val="22"/>
              </w:rPr>
              <w:tab/>
              <w:t>SCHOOL OF HEALTH SCIENCES</w:t>
            </w:r>
          </w:p>
          <w:p w14:paraId="6200AE40" w14:textId="77777777" w:rsidR="00AA1FBC" w:rsidRDefault="00AA1FBC">
            <w:pPr>
              <w:tabs>
                <w:tab w:val="center" w:pos="4128"/>
              </w:tabs>
              <w:ind w:hanging="1080"/>
              <w:rPr>
                <w:rFonts w:ascii="CG Times" w:hAnsi="CG Times"/>
                <w:b/>
                <w:color w:val="000000"/>
                <w:sz w:val="22"/>
                <w:szCs w:val="22"/>
              </w:rPr>
            </w:pPr>
            <w:r w:rsidRPr="00A74075">
              <w:rPr>
                <w:rFonts w:ascii="CG Times" w:hAnsi="CG Times"/>
                <w:b/>
                <w:color w:val="000000"/>
                <w:sz w:val="22"/>
                <w:szCs w:val="22"/>
              </w:rPr>
              <w:tab/>
              <w:t>OAKLAND UNIVERSITY</w:t>
            </w:r>
          </w:p>
          <w:p w14:paraId="4F29B4E0" w14:textId="77777777" w:rsidR="00B427ED" w:rsidRPr="00A74075" w:rsidRDefault="00B427ED" w:rsidP="00B427ED">
            <w:pPr>
              <w:tabs>
                <w:tab w:val="center" w:pos="4128"/>
              </w:tabs>
              <w:jc w:val="center"/>
              <w:rPr>
                <w:rFonts w:ascii="CG Times" w:hAnsi="CG Times"/>
                <w:b/>
                <w:color w:val="000000"/>
                <w:sz w:val="22"/>
                <w:szCs w:val="22"/>
              </w:rPr>
            </w:pPr>
            <w:r>
              <w:rPr>
                <w:rFonts w:ascii="CG Times" w:hAnsi="CG Times"/>
                <w:b/>
                <w:color w:val="000000"/>
                <w:sz w:val="22"/>
                <w:szCs w:val="22"/>
              </w:rPr>
              <w:t>433 Meadow Brook Dr.</w:t>
            </w:r>
          </w:p>
          <w:p w14:paraId="0E0CD73C" w14:textId="77777777" w:rsidR="00AA1FBC" w:rsidRPr="00A74075" w:rsidRDefault="00AA1FBC">
            <w:pPr>
              <w:tabs>
                <w:tab w:val="center" w:pos="4128"/>
              </w:tabs>
              <w:ind w:hanging="1080"/>
              <w:rPr>
                <w:rFonts w:ascii="CG Times" w:hAnsi="CG Times"/>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rPr>
              <w:t>ROCHESTER, MICHIGAN 48309-4482</w:t>
            </w:r>
          </w:p>
        </w:tc>
      </w:tr>
    </w:tbl>
    <w:p w14:paraId="17561C5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D8AC55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color w:val="000000"/>
          <w:sz w:val="22"/>
          <w:szCs w:val="22"/>
        </w:rPr>
      </w:pPr>
    </w:p>
    <w:p w14:paraId="2FC2A016" w14:textId="77777777" w:rsidR="00AA1FBC" w:rsidRPr="00A74075" w:rsidRDefault="00AA1FBC">
      <w:pPr>
        <w:tabs>
          <w:tab w:val="center" w:pos="4680"/>
        </w:tabs>
        <w:ind w:hanging="1080"/>
        <w:rPr>
          <w:rFonts w:ascii="CG Times" w:hAnsi="CG Times"/>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u w:val="single"/>
        </w:rPr>
        <w:t>EVALUATION OF STUDENT INTERNSHIP PERFORMANCE</w:t>
      </w:r>
    </w:p>
    <w:p w14:paraId="588425E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60AF452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3EFC6CB1" w14:textId="77777777" w:rsidR="00AA1FBC" w:rsidRPr="00A74075" w:rsidRDefault="00AA1FBC" w:rsidP="00840EB6">
      <w:pPr>
        <w:tabs>
          <w:tab w:val="right" w:pos="9360"/>
        </w:tabs>
        <w:rPr>
          <w:rFonts w:ascii="CG Times" w:hAnsi="CG Times"/>
          <w:color w:val="000000"/>
          <w:sz w:val="22"/>
          <w:szCs w:val="22"/>
        </w:rPr>
      </w:pPr>
      <w:r w:rsidRPr="00A74075">
        <w:rPr>
          <w:rFonts w:ascii="CG Times" w:hAnsi="CG Times"/>
          <w:color w:val="000000"/>
          <w:sz w:val="22"/>
          <w:szCs w:val="22"/>
        </w:rPr>
        <w:t>Name of Student</w:t>
      </w:r>
      <w:r w:rsidRPr="00A74075">
        <w:rPr>
          <w:rFonts w:ascii="CG Times" w:hAnsi="CG Times"/>
          <w:color w:val="000000"/>
          <w:sz w:val="22"/>
          <w:szCs w:val="22"/>
          <w:u w:val="single"/>
        </w:rPr>
        <w:tab/>
      </w:r>
    </w:p>
    <w:p w14:paraId="74E28A6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31E3A167" w14:textId="77777777" w:rsidR="00AA1FBC" w:rsidRPr="00A74075" w:rsidRDefault="00AA1FBC" w:rsidP="00840EB6">
      <w:pPr>
        <w:tabs>
          <w:tab w:val="right" w:pos="9360"/>
        </w:tabs>
        <w:rPr>
          <w:rFonts w:ascii="CG Times" w:hAnsi="CG Times"/>
          <w:color w:val="000000"/>
          <w:sz w:val="22"/>
          <w:szCs w:val="22"/>
        </w:rPr>
      </w:pPr>
      <w:r w:rsidRPr="00A74075">
        <w:rPr>
          <w:rFonts w:ascii="CG Times" w:hAnsi="CG Times"/>
          <w:color w:val="000000"/>
          <w:sz w:val="22"/>
          <w:szCs w:val="22"/>
        </w:rPr>
        <w:t>Faculty Advisor</w:t>
      </w:r>
      <w:r w:rsidRPr="00A74075">
        <w:rPr>
          <w:rFonts w:ascii="CG Times" w:hAnsi="CG Times"/>
          <w:color w:val="000000"/>
          <w:sz w:val="22"/>
          <w:szCs w:val="22"/>
          <w:u w:val="single"/>
        </w:rPr>
        <w:tab/>
      </w:r>
    </w:p>
    <w:p w14:paraId="04B3B12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C9F081D" w14:textId="77777777" w:rsidR="00AA1FBC" w:rsidRPr="00A74075" w:rsidRDefault="00840EB6" w:rsidP="00840EB6">
      <w:pPr>
        <w:tabs>
          <w:tab w:val="right" w:pos="9360"/>
        </w:tabs>
        <w:rPr>
          <w:rFonts w:ascii="CG Times" w:hAnsi="CG Times"/>
          <w:b/>
          <w:color w:val="000000"/>
          <w:sz w:val="22"/>
          <w:szCs w:val="22"/>
        </w:rPr>
      </w:pPr>
      <w:r>
        <w:rPr>
          <w:rFonts w:ascii="CG Times" w:hAnsi="CG Times"/>
          <w:color w:val="000000"/>
          <w:sz w:val="22"/>
          <w:szCs w:val="22"/>
        </w:rPr>
        <w:t>I</w:t>
      </w:r>
      <w:r w:rsidR="00AA1FBC" w:rsidRPr="00A74075">
        <w:rPr>
          <w:rFonts w:ascii="CG Times" w:hAnsi="CG Times"/>
          <w:color w:val="000000"/>
          <w:sz w:val="22"/>
          <w:szCs w:val="22"/>
        </w:rPr>
        <w:t>nternship Site</w:t>
      </w:r>
      <w:r w:rsidR="00AA1FBC" w:rsidRPr="00A74075">
        <w:rPr>
          <w:rFonts w:ascii="CG Times" w:hAnsi="CG Times"/>
          <w:color w:val="000000"/>
          <w:sz w:val="22"/>
          <w:szCs w:val="22"/>
          <w:u w:val="single"/>
        </w:rPr>
        <w:tab/>
      </w:r>
    </w:p>
    <w:p w14:paraId="7C074B8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b/>
          <w:color w:val="000000"/>
          <w:sz w:val="22"/>
          <w:szCs w:val="22"/>
        </w:rPr>
      </w:pPr>
    </w:p>
    <w:p w14:paraId="3EE951C9" w14:textId="77777777" w:rsidR="00AA1FBC" w:rsidRPr="00A74075" w:rsidRDefault="00AA1FBC" w:rsidP="00840EB6">
      <w:pPr>
        <w:tabs>
          <w:tab w:val="right" w:pos="9360"/>
        </w:tabs>
        <w:rPr>
          <w:rFonts w:ascii="CG Times" w:hAnsi="CG Times"/>
          <w:color w:val="000000"/>
          <w:sz w:val="22"/>
          <w:szCs w:val="22"/>
        </w:rPr>
      </w:pPr>
      <w:r w:rsidRPr="00A74075">
        <w:rPr>
          <w:rFonts w:ascii="CG Times" w:hAnsi="CG Times"/>
          <w:color w:val="000000"/>
          <w:sz w:val="22"/>
          <w:szCs w:val="22"/>
        </w:rPr>
        <w:t>Supervisor Completing Evaluation</w:t>
      </w:r>
      <w:r w:rsidRPr="00A74075">
        <w:rPr>
          <w:rFonts w:ascii="CG Times" w:hAnsi="CG Times"/>
          <w:color w:val="000000"/>
          <w:sz w:val="22"/>
          <w:szCs w:val="22"/>
          <w:u w:val="single"/>
        </w:rPr>
        <w:tab/>
      </w:r>
    </w:p>
    <w:p w14:paraId="17F35A7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6DE28E40" w14:textId="77777777" w:rsidR="00AA1FBC" w:rsidRPr="00A74075" w:rsidRDefault="00AA1FBC" w:rsidP="00840EB6">
      <w:pPr>
        <w:tabs>
          <w:tab w:val="right" w:pos="9360"/>
        </w:tabs>
        <w:rPr>
          <w:rFonts w:ascii="CG Times" w:hAnsi="CG Times"/>
          <w:color w:val="000000"/>
          <w:sz w:val="22"/>
          <w:szCs w:val="22"/>
        </w:rPr>
      </w:pPr>
      <w:r w:rsidRPr="00A74075">
        <w:rPr>
          <w:rFonts w:ascii="CG Times" w:hAnsi="CG Times"/>
          <w:color w:val="000000"/>
          <w:sz w:val="22"/>
          <w:szCs w:val="22"/>
        </w:rPr>
        <w:t>Report Period</w:t>
      </w:r>
      <w:r w:rsidRPr="00A74075">
        <w:rPr>
          <w:rFonts w:ascii="CG Times" w:hAnsi="CG Times"/>
          <w:color w:val="000000"/>
          <w:sz w:val="22"/>
          <w:szCs w:val="22"/>
          <w:u w:val="single"/>
        </w:rPr>
        <w:t xml:space="preserve">                                                </w:t>
      </w:r>
      <w:r w:rsidRPr="00A74075">
        <w:rPr>
          <w:rFonts w:ascii="CG Times" w:hAnsi="CG Times"/>
          <w:color w:val="000000"/>
          <w:sz w:val="22"/>
          <w:szCs w:val="22"/>
        </w:rPr>
        <w:t>to</w:t>
      </w:r>
      <w:r w:rsidRPr="00A74075">
        <w:rPr>
          <w:rFonts w:ascii="CG Times" w:hAnsi="CG Times"/>
          <w:color w:val="000000"/>
          <w:sz w:val="22"/>
          <w:szCs w:val="22"/>
          <w:u w:val="single"/>
        </w:rPr>
        <w:t xml:space="preserve">                                    </w:t>
      </w:r>
      <w:r w:rsidRPr="00A74075">
        <w:rPr>
          <w:rFonts w:ascii="CG Times" w:hAnsi="CG Times"/>
          <w:color w:val="000000"/>
          <w:sz w:val="22"/>
          <w:szCs w:val="22"/>
          <w:u w:val="single"/>
        </w:rPr>
        <w:tab/>
        <w:t xml:space="preserve"> </w:t>
      </w:r>
    </w:p>
    <w:p w14:paraId="2778133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t>MO/DAY/YR</w:t>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t>MO/DAY/YR</w:t>
      </w:r>
    </w:p>
    <w:p w14:paraId="44867A2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auto"/>
        <w:ind w:hanging="1080"/>
        <w:rPr>
          <w:rFonts w:ascii="CG Times" w:hAnsi="CG Times"/>
          <w:color w:val="000000"/>
          <w:sz w:val="22"/>
          <w:szCs w:val="22"/>
        </w:rPr>
      </w:pPr>
    </w:p>
    <w:p w14:paraId="7608FB1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auto"/>
        <w:ind w:hanging="1080"/>
        <w:rPr>
          <w:rFonts w:ascii="CG Times" w:hAnsi="CG Times"/>
          <w:color w:val="000000"/>
          <w:sz w:val="22"/>
          <w:szCs w:val="22"/>
        </w:rPr>
      </w:pPr>
      <w:r w:rsidRPr="00A74075">
        <w:rPr>
          <w:rFonts w:ascii="CG Times" w:hAnsi="CG Times"/>
          <w:color w:val="000000"/>
          <w:sz w:val="22"/>
          <w:szCs w:val="22"/>
        </w:rPr>
        <w:tab/>
        <w:t>Please evaluate the student according to the following categories.  Space is also provided for written comments.  Please cite specific examples that might clarify poor performance.</w:t>
      </w:r>
    </w:p>
    <w:p w14:paraId="519581C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auto"/>
        <w:ind w:hanging="1080"/>
        <w:rPr>
          <w:rFonts w:ascii="CG Times" w:hAnsi="CG Times"/>
          <w:color w:val="000000"/>
          <w:sz w:val="22"/>
          <w:szCs w:val="22"/>
        </w:rPr>
      </w:pPr>
    </w:p>
    <w:p w14:paraId="6FA0F387" w14:textId="77777777" w:rsidR="00AA1FBC" w:rsidRPr="00A74075" w:rsidRDefault="00AA1FBC">
      <w:pPr>
        <w:tabs>
          <w:tab w:val="center" w:pos="4680"/>
        </w:tabs>
        <w:spacing w:line="192" w:lineRule="auto"/>
        <w:ind w:hanging="1080"/>
        <w:rPr>
          <w:rFonts w:ascii="CG Times" w:hAnsi="CG Times"/>
          <w:b/>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rPr>
        <w:t xml:space="preserve">** </w:t>
      </w:r>
      <w:r w:rsidRPr="00A74075">
        <w:rPr>
          <w:rFonts w:ascii="CG Times" w:hAnsi="CG Times"/>
          <w:b/>
          <w:color w:val="000000"/>
          <w:sz w:val="22"/>
          <w:szCs w:val="22"/>
          <w:u w:val="single"/>
        </w:rPr>
        <w:t>Circle the Appropriate Number</w:t>
      </w:r>
      <w:r w:rsidRPr="00A74075">
        <w:rPr>
          <w:rFonts w:ascii="CG Times" w:hAnsi="CG Times"/>
          <w:b/>
          <w:color w:val="000000"/>
          <w:sz w:val="22"/>
          <w:szCs w:val="22"/>
        </w:rPr>
        <w:t>**</w:t>
      </w:r>
    </w:p>
    <w:p w14:paraId="0CAB776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auto"/>
        <w:ind w:hanging="1080"/>
        <w:rPr>
          <w:rFonts w:ascii="CG Times" w:hAnsi="CG Times"/>
          <w:b/>
          <w:color w:val="000000"/>
          <w:sz w:val="22"/>
          <w:szCs w:val="22"/>
        </w:rPr>
      </w:pPr>
    </w:p>
    <w:p w14:paraId="290FAF7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auto"/>
        <w:ind w:hanging="1080"/>
        <w:rPr>
          <w:rFonts w:ascii="CG Times" w:hAnsi="CG Times"/>
          <w:color w:val="000000"/>
          <w:sz w:val="22"/>
          <w:szCs w:val="22"/>
        </w:rPr>
      </w:pPr>
      <w:r w:rsidRPr="00A74075">
        <w:rPr>
          <w:rFonts w:ascii="CG Times" w:hAnsi="CG Times"/>
          <w:b/>
          <w:color w:val="000000"/>
          <w:sz w:val="22"/>
          <w:szCs w:val="22"/>
        </w:rPr>
        <w:tab/>
      </w:r>
      <w:r w:rsidRPr="00A74075">
        <w:rPr>
          <w:rFonts w:ascii="CG Times" w:hAnsi="CG Times"/>
          <w:b/>
          <w:color w:val="000000"/>
          <w:sz w:val="22"/>
          <w:szCs w:val="22"/>
          <w:u w:val="single"/>
        </w:rPr>
        <w:t>KNOWLEDGE OF FIELD</w:t>
      </w:r>
    </w:p>
    <w:p w14:paraId="59CB18E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F88653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t>1.</w:t>
      </w:r>
      <w:r w:rsidRPr="00A74075">
        <w:rPr>
          <w:rFonts w:ascii="CG Times" w:hAnsi="CG Times"/>
          <w:color w:val="000000"/>
          <w:sz w:val="22"/>
          <w:szCs w:val="22"/>
        </w:rPr>
        <w:tab/>
      </w:r>
      <w:r w:rsidRPr="00A74075">
        <w:rPr>
          <w:rFonts w:ascii="CG Times" w:hAnsi="CG Times"/>
          <w:b/>
          <w:color w:val="000000"/>
          <w:sz w:val="22"/>
          <w:szCs w:val="22"/>
        </w:rPr>
        <w:t>Knowledge of Basic Sciences</w:t>
      </w:r>
      <w:r w:rsidRPr="00A74075">
        <w:rPr>
          <w:rFonts w:ascii="CG Times" w:hAnsi="CG Times"/>
          <w:color w:val="000000"/>
          <w:sz w:val="22"/>
          <w:szCs w:val="22"/>
        </w:rPr>
        <w:t xml:space="preserve">  (Integrates prior knowledge of basic science concepts and principles in a manner that is logical and cons</w:t>
      </w:r>
      <w:r w:rsidR="00840EB6">
        <w:rPr>
          <w:rFonts w:ascii="CG Times" w:hAnsi="CG Times"/>
          <w:color w:val="000000"/>
          <w:sz w:val="22"/>
          <w:szCs w:val="22"/>
        </w:rPr>
        <w:t>istent with sound clinical judg</w:t>
      </w:r>
      <w:r w:rsidRPr="00A74075">
        <w:rPr>
          <w:rFonts w:ascii="CG Times" w:hAnsi="CG Times"/>
          <w:color w:val="000000"/>
          <w:sz w:val="22"/>
          <w:szCs w:val="22"/>
        </w:rPr>
        <w:t>ment).</w:t>
      </w:r>
    </w:p>
    <w:p w14:paraId="0E9FA10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AA1FBC" w:rsidRPr="00A74075" w14:paraId="2713808F" w14:textId="77777777">
        <w:trPr>
          <w:cantSplit/>
        </w:trPr>
        <w:tc>
          <w:tcPr>
            <w:tcW w:w="1560" w:type="dxa"/>
            <w:tcBorders>
              <w:top w:val="single" w:sz="7" w:space="0" w:color="000000"/>
              <w:left w:val="single" w:sz="7" w:space="0" w:color="000000"/>
              <w:bottom w:val="single" w:sz="7" w:space="0" w:color="000000"/>
              <w:right w:val="single" w:sz="7" w:space="0" w:color="000000"/>
            </w:tcBorders>
          </w:tcPr>
          <w:p w14:paraId="1CF196A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b/>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7B2C9FD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79FBDC0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4E35074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6365300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3BF0FC8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AA1FBC" w:rsidRPr="00A74075" w14:paraId="4BAD9D96" w14:textId="77777777">
        <w:trPr>
          <w:cantSplit/>
        </w:trPr>
        <w:tc>
          <w:tcPr>
            <w:tcW w:w="1560" w:type="dxa"/>
            <w:tcBorders>
              <w:top w:val="single" w:sz="7" w:space="0" w:color="000000"/>
            </w:tcBorders>
          </w:tcPr>
          <w:p w14:paraId="3237C16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20040D0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567563C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7081514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2C192E40" w14:textId="77777777" w:rsidR="00AA1FBC" w:rsidRPr="00A74075" w:rsidRDefault="00840EB6"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Pr>
                <w:rFonts w:ascii="CG Times" w:hAnsi="CG Times"/>
                <w:b/>
                <w:color w:val="000000"/>
                <w:sz w:val="22"/>
                <w:szCs w:val="22"/>
              </w:rPr>
              <w:t>Excellent</w:t>
            </w:r>
          </w:p>
        </w:tc>
        <w:tc>
          <w:tcPr>
            <w:tcW w:w="1560" w:type="dxa"/>
            <w:tcBorders>
              <w:top w:val="single" w:sz="7" w:space="0" w:color="000000"/>
            </w:tcBorders>
          </w:tcPr>
          <w:p w14:paraId="5D100C1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5E83504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6EAC2E0D" w14:textId="77777777" w:rsidR="00AA1FBC" w:rsidRPr="00A74075" w:rsidRDefault="00AA1FBC" w:rsidP="00840EB6">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5E6F9CA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7AD8F30D" w14:textId="77777777" w:rsidR="00AA1FBC" w:rsidRPr="00A74075" w:rsidRDefault="00AA1FBC">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6FF131C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130EB90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t>2.</w:t>
      </w:r>
      <w:r w:rsidRPr="00A74075">
        <w:rPr>
          <w:rFonts w:ascii="CG Times" w:hAnsi="CG Times"/>
          <w:color w:val="000000"/>
          <w:sz w:val="22"/>
          <w:szCs w:val="22"/>
        </w:rPr>
        <w:tab/>
      </w:r>
      <w:r w:rsidRPr="00A74075">
        <w:rPr>
          <w:rFonts w:ascii="CG Times" w:hAnsi="CG Times"/>
          <w:b/>
          <w:color w:val="000000"/>
          <w:sz w:val="22"/>
          <w:szCs w:val="22"/>
        </w:rPr>
        <w:t>Clinical Knowledge</w:t>
      </w:r>
      <w:r w:rsidRPr="00A74075">
        <w:rPr>
          <w:rFonts w:ascii="CG Times" w:hAnsi="CG Times"/>
          <w:color w:val="000000"/>
          <w:sz w:val="22"/>
          <w:szCs w:val="22"/>
        </w:rPr>
        <w:t xml:space="preserve"> (Demonstrates prerequisite clinical skills required for this internship).</w:t>
      </w:r>
    </w:p>
    <w:p w14:paraId="36DCAAB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AA1FBC" w:rsidRPr="00A74075" w14:paraId="6AB527FC" w14:textId="77777777">
        <w:trPr>
          <w:cantSplit/>
        </w:trPr>
        <w:tc>
          <w:tcPr>
            <w:tcW w:w="1560" w:type="dxa"/>
            <w:tcBorders>
              <w:top w:val="single" w:sz="7" w:space="0" w:color="000000"/>
              <w:left w:val="single" w:sz="7" w:space="0" w:color="000000"/>
              <w:bottom w:val="single" w:sz="7" w:space="0" w:color="000000"/>
              <w:right w:val="single" w:sz="7" w:space="0" w:color="000000"/>
            </w:tcBorders>
          </w:tcPr>
          <w:p w14:paraId="4A8D12C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21164B4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6F52238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3D2ACCB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2DFD338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65AE4C6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AA1FBC" w:rsidRPr="00A74075" w14:paraId="4AEF2486" w14:textId="77777777">
        <w:trPr>
          <w:cantSplit/>
        </w:trPr>
        <w:tc>
          <w:tcPr>
            <w:tcW w:w="1560" w:type="dxa"/>
            <w:tcBorders>
              <w:top w:val="single" w:sz="7" w:space="0" w:color="000000"/>
            </w:tcBorders>
          </w:tcPr>
          <w:p w14:paraId="42CBED5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245C6FE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093CE5B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0044F18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6FF17D6F" w14:textId="77777777" w:rsidR="00AA1FBC" w:rsidRPr="00A74075" w:rsidRDefault="00AA1FBC"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sidRPr="00A74075">
              <w:rPr>
                <w:rFonts w:ascii="CG Times" w:hAnsi="CG Times"/>
                <w:b/>
                <w:color w:val="000000"/>
                <w:sz w:val="22"/>
                <w:szCs w:val="22"/>
              </w:rPr>
              <w:t>Excellent</w:t>
            </w:r>
          </w:p>
        </w:tc>
        <w:tc>
          <w:tcPr>
            <w:tcW w:w="1560" w:type="dxa"/>
            <w:tcBorders>
              <w:top w:val="single" w:sz="7" w:space="0" w:color="000000"/>
            </w:tcBorders>
          </w:tcPr>
          <w:p w14:paraId="1E66058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5358F4A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16AEB1EB" w14:textId="77777777" w:rsidR="00AA1FBC" w:rsidRPr="00A74075" w:rsidRDefault="00AA1FBC" w:rsidP="00840EB6">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46EC328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6E5B3AAF" w14:textId="77777777" w:rsidR="00AA1FBC" w:rsidRPr="00A74075" w:rsidRDefault="00AA1FBC">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3CE73D04" w14:textId="77777777" w:rsidR="00840EB6"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r>
    </w:p>
    <w:p w14:paraId="0E1C9C98" w14:textId="77777777" w:rsidR="00AA1FBC" w:rsidRPr="00A74075" w:rsidRDefault="00840EB6"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color w:val="000000"/>
          <w:sz w:val="22"/>
          <w:szCs w:val="22"/>
        </w:rPr>
      </w:pPr>
      <w:r>
        <w:rPr>
          <w:rFonts w:ascii="CG Times" w:hAnsi="CG Times"/>
          <w:color w:val="000000"/>
          <w:sz w:val="22"/>
          <w:szCs w:val="22"/>
        </w:rPr>
        <w:br w:type="page"/>
      </w:r>
      <w:r w:rsidR="00AA1FBC" w:rsidRPr="00A74075">
        <w:rPr>
          <w:rFonts w:ascii="CG Times" w:hAnsi="CG Times"/>
          <w:color w:val="000000"/>
          <w:sz w:val="22"/>
          <w:szCs w:val="22"/>
        </w:rPr>
        <w:lastRenderedPageBreak/>
        <w:t>3.</w:t>
      </w:r>
      <w:r w:rsidR="00AA1FBC" w:rsidRPr="00A74075">
        <w:rPr>
          <w:rFonts w:ascii="CG Times" w:hAnsi="CG Times"/>
          <w:color w:val="000000"/>
          <w:sz w:val="22"/>
          <w:szCs w:val="22"/>
        </w:rPr>
        <w:tab/>
      </w:r>
      <w:r w:rsidR="00AA1FBC" w:rsidRPr="00A74075">
        <w:rPr>
          <w:rFonts w:ascii="CG Times" w:hAnsi="CG Times"/>
          <w:b/>
          <w:color w:val="000000"/>
          <w:sz w:val="22"/>
          <w:szCs w:val="22"/>
        </w:rPr>
        <w:t>Ability in Evaluating Patient/Client Exercise Program</w:t>
      </w:r>
      <w:r w:rsidR="00AA1FBC" w:rsidRPr="00A74075">
        <w:rPr>
          <w:rFonts w:ascii="CG Times" w:hAnsi="CG Times"/>
          <w:color w:val="000000"/>
          <w:sz w:val="22"/>
          <w:szCs w:val="22"/>
        </w:rPr>
        <w:t xml:space="preserve"> (Prescribes proper course or action consistent with medical orders or with client fitness level).</w:t>
      </w:r>
    </w:p>
    <w:p w14:paraId="7AB03A6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AA1FBC" w:rsidRPr="00A74075" w14:paraId="751B9B94" w14:textId="77777777">
        <w:trPr>
          <w:cantSplit/>
        </w:trPr>
        <w:tc>
          <w:tcPr>
            <w:tcW w:w="1560" w:type="dxa"/>
            <w:tcBorders>
              <w:top w:val="single" w:sz="7" w:space="0" w:color="000000"/>
              <w:left w:val="single" w:sz="7" w:space="0" w:color="000000"/>
              <w:bottom w:val="single" w:sz="7" w:space="0" w:color="000000"/>
              <w:right w:val="single" w:sz="7" w:space="0" w:color="000000"/>
            </w:tcBorders>
          </w:tcPr>
          <w:p w14:paraId="55BD4A5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59D921F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79F8524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46792FF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32318C7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31E68F7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AA1FBC" w:rsidRPr="00A74075" w14:paraId="7A0A60D0" w14:textId="77777777">
        <w:trPr>
          <w:cantSplit/>
        </w:trPr>
        <w:tc>
          <w:tcPr>
            <w:tcW w:w="1560" w:type="dxa"/>
            <w:tcBorders>
              <w:top w:val="single" w:sz="7" w:space="0" w:color="000000"/>
            </w:tcBorders>
          </w:tcPr>
          <w:p w14:paraId="3F2C6F8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26C07EE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41D1B92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25B9582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5277861E" w14:textId="77777777" w:rsidR="00AA1FBC" w:rsidRPr="00A74075" w:rsidRDefault="00AA1FBC"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sidRPr="00A74075">
              <w:rPr>
                <w:rFonts w:ascii="CG Times" w:hAnsi="CG Times"/>
                <w:b/>
                <w:color w:val="000000"/>
                <w:sz w:val="22"/>
                <w:szCs w:val="22"/>
              </w:rPr>
              <w:t>Excellent</w:t>
            </w:r>
          </w:p>
        </w:tc>
        <w:tc>
          <w:tcPr>
            <w:tcW w:w="1560" w:type="dxa"/>
            <w:tcBorders>
              <w:top w:val="single" w:sz="7" w:space="0" w:color="000000"/>
            </w:tcBorders>
          </w:tcPr>
          <w:p w14:paraId="4E60FE5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7B310C8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3B9EEA9" w14:textId="77777777" w:rsidR="00AA1FBC" w:rsidRPr="00A74075" w:rsidRDefault="00AA1FBC" w:rsidP="00840EB6">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2F05809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01240239" w14:textId="77777777" w:rsidR="00AA1FBC" w:rsidRPr="00A74075" w:rsidRDefault="00AA1FBC">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5D75E97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0F8B8E1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t>4.</w:t>
      </w:r>
      <w:r w:rsidRPr="00A74075">
        <w:rPr>
          <w:rFonts w:ascii="CG Times" w:hAnsi="CG Times"/>
          <w:color w:val="000000"/>
          <w:sz w:val="22"/>
          <w:szCs w:val="22"/>
        </w:rPr>
        <w:tab/>
      </w:r>
      <w:r w:rsidRPr="00A74075">
        <w:rPr>
          <w:rFonts w:ascii="CG Times" w:hAnsi="CG Times"/>
          <w:b/>
          <w:color w:val="000000"/>
          <w:sz w:val="22"/>
          <w:szCs w:val="22"/>
        </w:rPr>
        <w:t>Technical Ability</w:t>
      </w:r>
      <w:r w:rsidRPr="00A74075">
        <w:rPr>
          <w:rFonts w:ascii="CG Times" w:hAnsi="CG Times"/>
          <w:color w:val="000000"/>
          <w:sz w:val="22"/>
          <w:szCs w:val="22"/>
        </w:rPr>
        <w:t xml:space="preserve"> (Possesses and demonstrates proficiency in manual skills necessary to perform all procedures required for this internship).</w:t>
      </w:r>
    </w:p>
    <w:p w14:paraId="77D715A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AA1FBC" w:rsidRPr="00A74075" w14:paraId="50D57A96" w14:textId="77777777">
        <w:trPr>
          <w:cantSplit/>
        </w:trPr>
        <w:tc>
          <w:tcPr>
            <w:tcW w:w="1560" w:type="dxa"/>
            <w:tcBorders>
              <w:top w:val="single" w:sz="7" w:space="0" w:color="000000"/>
              <w:left w:val="single" w:sz="7" w:space="0" w:color="000000"/>
              <w:bottom w:val="single" w:sz="7" w:space="0" w:color="000000"/>
              <w:right w:val="single" w:sz="7" w:space="0" w:color="000000"/>
            </w:tcBorders>
          </w:tcPr>
          <w:p w14:paraId="116730F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3ECF3B1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2F1AD1C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32ED77E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5B1DF23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26E2409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AA1FBC" w:rsidRPr="00A74075" w14:paraId="63D15413" w14:textId="77777777">
        <w:trPr>
          <w:cantSplit/>
        </w:trPr>
        <w:tc>
          <w:tcPr>
            <w:tcW w:w="1560" w:type="dxa"/>
            <w:tcBorders>
              <w:top w:val="single" w:sz="7" w:space="0" w:color="000000"/>
            </w:tcBorders>
          </w:tcPr>
          <w:p w14:paraId="28CCA52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4DE7DE9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5354485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6368E00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4966D730" w14:textId="77777777" w:rsidR="00AA1FBC" w:rsidRPr="00A74075" w:rsidRDefault="00AA1FBC"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sidRPr="00A74075">
              <w:rPr>
                <w:rFonts w:ascii="CG Times" w:hAnsi="CG Times"/>
                <w:b/>
                <w:color w:val="000000"/>
                <w:sz w:val="22"/>
                <w:szCs w:val="22"/>
              </w:rPr>
              <w:t>Excellent</w:t>
            </w:r>
          </w:p>
        </w:tc>
        <w:tc>
          <w:tcPr>
            <w:tcW w:w="1560" w:type="dxa"/>
            <w:tcBorders>
              <w:top w:val="single" w:sz="7" w:space="0" w:color="000000"/>
            </w:tcBorders>
          </w:tcPr>
          <w:p w14:paraId="095A2F3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70933E9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BD5BB1D" w14:textId="77777777" w:rsidR="00AA1FBC" w:rsidRPr="00A74075" w:rsidRDefault="00AA1FBC" w:rsidP="00840EB6">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31783CA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6CBB8278" w14:textId="77777777" w:rsidR="00AA1FBC" w:rsidRPr="00A74075" w:rsidRDefault="00AA1FBC">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7089317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A3AEC5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u w:val="single"/>
        </w:rPr>
        <w:t>PERSONAL QUALITIES</w:t>
      </w:r>
    </w:p>
    <w:p w14:paraId="218A485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105C69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t>1.</w:t>
      </w:r>
      <w:r w:rsidRPr="00A74075">
        <w:rPr>
          <w:rFonts w:ascii="CG Times" w:hAnsi="CG Times"/>
          <w:color w:val="000000"/>
          <w:sz w:val="22"/>
          <w:szCs w:val="22"/>
        </w:rPr>
        <w:tab/>
      </w:r>
      <w:r w:rsidRPr="00A74075">
        <w:rPr>
          <w:rFonts w:ascii="CG Times" w:hAnsi="CG Times"/>
          <w:b/>
          <w:color w:val="000000"/>
          <w:sz w:val="22"/>
          <w:szCs w:val="22"/>
        </w:rPr>
        <w:t>Acceptance of Administrative Responsibilities</w:t>
      </w:r>
      <w:r w:rsidRPr="00A74075">
        <w:rPr>
          <w:rFonts w:ascii="CG Times" w:hAnsi="CG Times"/>
          <w:color w:val="000000"/>
          <w:sz w:val="22"/>
          <w:szCs w:val="22"/>
        </w:rPr>
        <w:t xml:space="preserve"> (Maintains legible records, performs other routine administrative duties in a timely fashion).</w:t>
      </w:r>
    </w:p>
    <w:p w14:paraId="65A03CE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AA1FBC" w:rsidRPr="00A74075" w14:paraId="4FA536FD" w14:textId="77777777">
        <w:trPr>
          <w:cantSplit/>
        </w:trPr>
        <w:tc>
          <w:tcPr>
            <w:tcW w:w="1560" w:type="dxa"/>
            <w:tcBorders>
              <w:top w:val="single" w:sz="7" w:space="0" w:color="000000"/>
              <w:left w:val="single" w:sz="7" w:space="0" w:color="000000"/>
              <w:bottom w:val="single" w:sz="7" w:space="0" w:color="000000"/>
              <w:right w:val="single" w:sz="7" w:space="0" w:color="000000"/>
            </w:tcBorders>
          </w:tcPr>
          <w:p w14:paraId="4F4E91D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143E9A7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40B960A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22BE168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7172F86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62B1876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AA1FBC" w:rsidRPr="00A74075" w14:paraId="0AB57622" w14:textId="77777777">
        <w:trPr>
          <w:cantSplit/>
        </w:trPr>
        <w:tc>
          <w:tcPr>
            <w:tcW w:w="1560" w:type="dxa"/>
            <w:tcBorders>
              <w:top w:val="single" w:sz="7" w:space="0" w:color="000000"/>
            </w:tcBorders>
          </w:tcPr>
          <w:p w14:paraId="103B725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539D17D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4CA8767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75D5612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15FD4900" w14:textId="77777777" w:rsidR="00AA1FBC" w:rsidRPr="00A74075" w:rsidRDefault="00AA1FBC"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sidRPr="00A74075">
              <w:rPr>
                <w:rFonts w:ascii="CG Times" w:hAnsi="CG Times"/>
                <w:b/>
                <w:color w:val="000000"/>
                <w:sz w:val="22"/>
                <w:szCs w:val="22"/>
              </w:rPr>
              <w:t>Excellent</w:t>
            </w:r>
          </w:p>
        </w:tc>
        <w:tc>
          <w:tcPr>
            <w:tcW w:w="1560" w:type="dxa"/>
            <w:tcBorders>
              <w:top w:val="single" w:sz="7" w:space="0" w:color="000000"/>
            </w:tcBorders>
          </w:tcPr>
          <w:p w14:paraId="30E6361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6E81BA29" w14:textId="77777777" w:rsidR="00840EB6" w:rsidRDefault="00840EB6" w:rsidP="00840EB6">
      <w:pPr>
        <w:tabs>
          <w:tab w:val="right" w:pos="9360"/>
        </w:tabs>
        <w:rPr>
          <w:rFonts w:ascii="CG Times" w:hAnsi="CG Times"/>
          <w:color w:val="000000"/>
          <w:sz w:val="22"/>
          <w:szCs w:val="22"/>
        </w:rPr>
      </w:pPr>
    </w:p>
    <w:p w14:paraId="01CF9F80" w14:textId="77777777" w:rsidR="00AA1FBC" w:rsidRPr="00A74075" w:rsidRDefault="00AA1FBC" w:rsidP="00840EB6">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1526947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041B78F3" w14:textId="77777777" w:rsidR="00AA1FBC" w:rsidRPr="00A74075" w:rsidRDefault="00AA1FBC">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2CFBBE3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0BD502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t>2.</w:t>
      </w:r>
      <w:r w:rsidRPr="00A74075">
        <w:rPr>
          <w:rFonts w:ascii="CG Times" w:hAnsi="CG Times"/>
          <w:color w:val="000000"/>
          <w:sz w:val="22"/>
          <w:szCs w:val="22"/>
        </w:rPr>
        <w:tab/>
      </w:r>
      <w:r w:rsidRPr="00A74075">
        <w:rPr>
          <w:rFonts w:ascii="CG Times" w:hAnsi="CG Times"/>
          <w:b/>
          <w:color w:val="000000"/>
          <w:sz w:val="22"/>
          <w:szCs w:val="22"/>
        </w:rPr>
        <w:t>Relations with Patient/Clients</w:t>
      </w:r>
      <w:r w:rsidRPr="00A74075">
        <w:rPr>
          <w:rFonts w:ascii="CG Times" w:hAnsi="CG Times"/>
          <w:color w:val="000000"/>
          <w:sz w:val="22"/>
          <w:szCs w:val="22"/>
        </w:rPr>
        <w:t xml:space="preserve"> (Maintains professional rapport, protects confidence, communicates effectively).</w:t>
      </w:r>
    </w:p>
    <w:p w14:paraId="09B97C0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AA1FBC" w:rsidRPr="00A74075" w14:paraId="0600EDA4" w14:textId="77777777">
        <w:trPr>
          <w:cantSplit/>
        </w:trPr>
        <w:tc>
          <w:tcPr>
            <w:tcW w:w="1560" w:type="dxa"/>
            <w:tcBorders>
              <w:top w:val="single" w:sz="7" w:space="0" w:color="000000"/>
              <w:left w:val="single" w:sz="7" w:space="0" w:color="000000"/>
              <w:bottom w:val="single" w:sz="7" w:space="0" w:color="000000"/>
              <w:right w:val="single" w:sz="7" w:space="0" w:color="000000"/>
            </w:tcBorders>
          </w:tcPr>
          <w:p w14:paraId="2BD8F74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3D9368F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5B2E7D1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2182698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2317F98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69CD59F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AA1FBC" w:rsidRPr="00A74075" w14:paraId="27F2A772" w14:textId="77777777">
        <w:trPr>
          <w:cantSplit/>
        </w:trPr>
        <w:tc>
          <w:tcPr>
            <w:tcW w:w="1560" w:type="dxa"/>
            <w:tcBorders>
              <w:top w:val="single" w:sz="7" w:space="0" w:color="000000"/>
            </w:tcBorders>
          </w:tcPr>
          <w:p w14:paraId="6CA953B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36FC801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0FCB0DF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7BE43A4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7D9CF621" w14:textId="77777777" w:rsidR="00AA1FBC" w:rsidRPr="00A74075" w:rsidRDefault="00AA1FBC"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sidRPr="00A74075">
              <w:rPr>
                <w:rFonts w:ascii="CG Times" w:hAnsi="CG Times"/>
                <w:b/>
                <w:color w:val="000000"/>
                <w:sz w:val="22"/>
                <w:szCs w:val="22"/>
              </w:rPr>
              <w:t>Excellent</w:t>
            </w:r>
          </w:p>
        </w:tc>
        <w:tc>
          <w:tcPr>
            <w:tcW w:w="1560" w:type="dxa"/>
            <w:tcBorders>
              <w:top w:val="single" w:sz="7" w:space="0" w:color="000000"/>
            </w:tcBorders>
          </w:tcPr>
          <w:p w14:paraId="099B5AA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230E78E9" w14:textId="77777777" w:rsidR="00840EB6" w:rsidRDefault="00840EB6" w:rsidP="00840EB6">
      <w:pPr>
        <w:tabs>
          <w:tab w:val="right" w:pos="9360"/>
        </w:tabs>
        <w:rPr>
          <w:rFonts w:ascii="CG Times" w:hAnsi="CG Times"/>
          <w:color w:val="000000"/>
          <w:sz w:val="22"/>
          <w:szCs w:val="22"/>
        </w:rPr>
      </w:pPr>
    </w:p>
    <w:p w14:paraId="7D415AD5" w14:textId="77777777" w:rsidR="00AA1FBC" w:rsidRDefault="00AA1FBC" w:rsidP="00840EB6">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4F469590" w14:textId="77777777" w:rsidR="00EA5C90" w:rsidRPr="00A74075" w:rsidRDefault="00EA5C90" w:rsidP="00840EB6">
      <w:pPr>
        <w:tabs>
          <w:tab w:val="right" w:pos="9360"/>
        </w:tabs>
        <w:rPr>
          <w:rFonts w:ascii="CG Times" w:hAnsi="CG Times"/>
          <w:color w:val="000000"/>
          <w:sz w:val="22"/>
          <w:szCs w:val="22"/>
          <w:u w:val="single"/>
        </w:rPr>
      </w:pPr>
    </w:p>
    <w:p w14:paraId="61E49CA3" w14:textId="77777777" w:rsidR="00AA1FBC" w:rsidRPr="00A74075" w:rsidRDefault="00AA1FBC">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1A5A059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0A9431D1" w14:textId="77777777" w:rsidR="00840EB6"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r>
    </w:p>
    <w:p w14:paraId="7247E3DB" w14:textId="77777777" w:rsidR="00AA1FBC" w:rsidRPr="00A74075" w:rsidRDefault="00840EB6"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color w:val="000000"/>
          <w:sz w:val="22"/>
          <w:szCs w:val="22"/>
        </w:rPr>
      </w:pPr>
      <w:r>
        <w:rPr>
          <w:rFonts w:ascii="CG Times" w:hAnsi="CG Times"/>
          <w:color w:val="000000"/>
          <w:sz w:val="22"/>
          <w:szCs w:val="22"/>
        </w:rPr>
        <w:br w:type="page"/>
      </w:r>
      <w:r w:rsidR="00AA1FBC" w:rsidRPr="00A74075">
        <w:rPr>
          <w:rFonts w:ascii="CG Times" w:hAnsi="CG Times"/>
          <w:color w:val="000000"/>
          <w:sz w:val="22"/>
          <w:szCs w:val="22"/>
        </w:rPr>
        <w:lastRenderedPageBreak/>
        <w:t>3.</w:t>
      </w:r>
      <w:r w:rsidR="00AA1FBC" w:rsidRPr="00A74075">
        <w:rPr>
          <w:rFonts w:ascii="CG Times" w:hAnsi="CG Times"/>
          <w:color w:val="000000"/>
          <w:sz w:val="22"/>
          <w:szCs w:val="22"/>
        </w:rPr>
        <w:tab/>
      </w:r>
      <w:r w:rsidR="00AA1FBC" w:rsidRPr="00A74075">
        <w:rPr>
          <w:rFonts w:ascii="CG Times" w:hAnsi="CG Times"/>
          <w:b/>
          <w:color w:val="000000"/>
          <w:sz w:val="22"/>
          <w:szCs w:val="22"/>
        </w:rPr>
        <w:t>Relations with Client Site Staff</w:t>
      </w:r>
      <w:r w:rsidR="00AA1FBC" w:rsidRPr="00A74075">
        <w:rPr>
          <w:rFonts w:ascii="CG Times" w:hAnsi="CG Times"/>
          <w:color w:val="000000"/>
          <w:sz w:val="22"/>
          <w:szCs w:val="22"/>
        </w:rPr>
        <w:t xml:space="preserve"> (Works efficiently with staff and uses their skills appropriately).                     </w:t>
      </w:r>
    </w:p>
    <w:p w14:paraId="4AFD4CF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AA1FBC" w:rsidRPr="00A74075" w14:paraId="2C052F07" w14:textId="77777777">
        <w:trPr>
          <w:cantSplit/>
        </w:trPr>
        <w:tc>
          <w:tcPr>
            <w:tcW w:w="1560" w:type="dxa"/>
            <w:tcBorders>
              <w:top w:val="single" w:sz="7" w:space="0" w:color="000000"/>
              <w:left w:val="single" w:sz="7" w:space="0" w:color="000000"/>
              <w:bottom w:val="single" w:sz="7" w:space="0" w:color="000000"/>
              <w:right w:val="single" w:sz="7" w:space="0" w:color="000000"/>
            </w:tcBorders>
          </w:tcPr>
          <w:p w14:paraId="727E2B5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6D51AEB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71A8F4C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79C4579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7C60B36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24CEC91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AA1FBC" w:rsidRPr="00A74075" w14:paraId="01823FA7" w14:textId="77777777">
        <w:trPr>
          <w:cantSplit/>
        </w:trPr>
        <w:tc>
          <w:tcPr>
            <w:tcW w:w="1560" w:type="dxa"/>
            <w:tcBorders>
              <w:top w:val="single" w:sz="7" w:space="0" w:color="000000"/>
            </w:tcBorders>
          </w:tcPr>
          <w:p w14:paraId="5DE9F7C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73D498F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3DFE051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5517164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71BDAAF4" w14:textId="77777777" w:rsidR="00AA1FBC" w:rsidRPr="00A74075" w:rsidRDefault="00AA1FBC"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sidRPr="00A74075">
              <w:rPr>
                <w:rFonts w:ascii="CG Times" w:hAnsi="CG Times"/>
                <w:b/>
                <w:color w:val="000000"/>
                <w:sz w:val="22"/>
                <w:szCs w:val="22"/>
              </w:rPr>
              <w:t>Excellent</w:t>
            </w:r>
          </w:p>
        </w:tc>
        <w:tc>
          <w:tcPr>
            <w:tcW w:w="1560" w:type="dxa"/>
            <w:tcBorders>
              <w:top w:val="single" w:sz="7" w:space="0" w:color="000000"/>
            </w:tcBorders>
          </w:tcPr>
          <w:p w14:paraId="14544FB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7CD090E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6854DB31" w14:textId="77777777" w:rsidR="00AA1FBC" w:rsidRPr="00A74075" w:rsidRDefault="00AA1FBC" w:rsidP="00840EB6">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1A69DF5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6AAAB039" w14:textId="77777777" w:rsidR="00AA1FBC" w:rsidRPr="00A74075" w:rsidRDefault="00AA1FBC">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313778D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382291F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1457DE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t>4.</w:t>
      </w:r>
      <w:r w:rsidRPr="00A74075">
        <w:rPr>
          <w:rFonts w:ascii="CG Times" w:hAnsi="CG Times"/>
          <w:color w:val="000000"/>
          <w:sz w:val="22"/>
          <w:szCs w:val="22"/>
        </w:rPr>
        <w:tab/>
      </w:r>
      <w:r w:rsidRPr="00A74075">
        <w:rPr>
          <w:rFonts w:ascii="CG Times" w:hAnsi="CG Times"/>
          <w:b/>
          <w:color w:val="000000"/>
          <w:sz w:val="22"/>
          <w:szCs w:val="22"/>
        </w:rPr>
        <w:t>Professional Attitude and Demeanor</w:t>
      </w:r>
      <w:r w:rsidRPr="00A74075">
        <w:rPr>
          <w:rFonts w:ascii="CG Times" w:hAnsi="CG Times"/>
          <w:color w:val="000000"/>
          <w:sz w:val="22"/>
          <w:szCs w:val="22"/>
        </w:rPr>
        <w:t xml:space="preserve"> (Gains and holds respect of patients/clients and colleagues alike - maintains positive attitude towards both learning new material and the delivery of services).</w:t>
      </w:r>
    </w:p>
    <w:p w14:paraId="01FAE47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AA1FBC" w:rsidRPr="00A74075" w14:paraId="68AC6983" w14:textId="77777777">
        <w:trPr>
          <w:cantSplit/>
        </w:trPr>
        <w:tc>
          <w:tcPr>
            <w:tcW w:w="1560" w:type="dxa"/>
            <w:tcBorders>
              <w:top w:val="single" w:sz="7" w:space="0" w:color="000000"/>
              <w:left w:val="single" w:sz="7" w:space="0" w:color="000000"/>
              <w:bottom w:val="single" w:sz="7" w:space="0" w:color="000000"/>
              <w:right w:val="single" w:sz="7" w:space="0" w:color="000000"/>
            </w:tcBorders>
          </w:tcPr>
          <w:p w14:paraId="111BD79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742A895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1EE36BA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15A6B7F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37EC830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076C816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AA1FBC" w:rsidRPr="00A74075" w14:paraId="7AB42585" w14:textId="77777777">
        <w:trPr>
          <w:cantSplit/>
        </w:trPr>
        <w:tc>
          <w:tcPr>
            <w:tcW w:w="1560" w:type="dxa"/>
            <w:tcBorders>
              <w:top w:val="single" w:sz="7" w:space="0" w:color="000000"/>
            </w:tcBorders>
          </w:tcPr>
          <w:p w14:paraId="3958A96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19685E1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53EF5C1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20ADE61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4A607EC8" w14:textId="77777777" w:rsidR="00AA1FBC" w:rsidRPr="00A74075" w:rsidRDefault="00AA1FBC"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sidRPr="00A74075">
              <w:rPr>
                <w:rFonts w:ascii="CG Times" w:hAnsi="CG Times"/>
                <w:b/>
                <w:color w:val="000000"/>
                <w:sz w:val="22"/>
                <w:szCs w:val="22"/>
              </w:rPr>
              <w:t>Excellent</w:t>
            </w:r>
          </w:p>
        </w:tc>
        <w:tc>
          <w:tcPr>
            <w:tcW w:w="1560" w:type="dxa"/>
            <w:tcBorders>
              <w:top w:val="single" w:sz="7" w:space="0" w:color="000000"/>
            </w:tcBorders>
          </w:tcPr>
          <w:p w14:paraId="72EC9F9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6C10574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9F1114A" w14:textId="77777777" w:rsidR="00AA1FBC" w:rsidRPr="00A74075" w:rsidRDefault="00AA1FBC" w:rsidP="00840EB6">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40311D4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373CD4A8" w14:textId="77777777" w:rsidR="00AA1FBC" w:rsidRPr="00A74075" w:rsidRDefault="00AA1FBC">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33B6FCC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0E0C770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t>5.</w:t>
      </w:r>
      <w:r w:rsidRPr="00A74075">
        <w:rPr>
          <w:rFonts w:ascii="CG Times" w:hAnsi="CG Times"/>
          <w:color w:val="000000"/>
          <w:sz w:val="22"/>
          <w:szCs w:val="22"/>
        </w:rPr>
        <w:tab/>
      </w:r>
      <w:r w:rsidRPr="00A74075">
        <w:rPr>
          <w:rFonts w:ascii="CG Times" w:hAnsi="CG Times"/>
          <w:b/>
          <w:color w:val="000000"/>
          <w:sz w:val="22"/>
          <w:szCs w:val="22"/>
        </w:rPr>
        <w:t>Response to Constructive Criticism</w:t>
      </w:r>
      <w:r w:rsidRPr="00A74075">
        <w:rPr>
          <w:rFonts w:ascii="CG Times" w:hAnsi="CG Times"/>
          <w:color w:val="000000"/>
          <w:sz w:val="22"/>
          <w:szCs w:val="22"/>
        </w:rPr>
        <w:t xml:space="preserve"> (Willingly accepts and applies corrective comments, admits mistakes and learns from them, doesn't repeat mistakes).</w:t>
      </w:r>
    </w:p>
    <w:p w14:paraId="0F3DF58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AA1FBC" w:rsidRPr="00A74075" w14:paraId="0F15AE67" w14:textId="77777777">
        <w:trPr>
          <w:cantSplit/>
        </w:trPr>
        <w:tc>
          <w:tcPr>
            <w:tcW w:w="1560" w:type="dxa"/>
            <w:tcBorders>
              <w:top w:val="single" w:sz="7" w:space="0" w:color="000000"/>
              <w:left w:val="single" w:sz="7" w:space="0" w:color="000000"/>
              <w:bottom w:val="single" w:sz="7" w:space="0" w:color="000000"/>
              <w:right w:val="single" w:sz="7" w:space="0" w:color="000000"/>
            </w:tcBorders>
          </w:tcPr>
          <w:p w14:paraId="5700C3D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5365BE6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0145A70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68262AF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1B4BE52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49A30C2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AA1FBC" w:rsidRPr="00A74075" w14:paraId="15F007B1" w14:textId="77777777">
        <w:trPr>
          <w:cantSplit/>
        </w:trPr>
        <w:tc>
          <w:tcPr>
            <w:tcW w:w="1560" w:type="dxa"/>
            <w:tcBorders>
              <w:top w:val="single" w:sz="7" w:space="0" w:color="000000"/>
            </w:tcBorders>
          </w:tcPr>
          <w:p w14:paraId="4DD0596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4D0339F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0FD34EE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3887117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30B6E83D" w14:textId="77777777" w:rsidR="00AA1FBC" w:rsidRPr="00A74075" w:rsidRDefault="00AA1FBC"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sidRPr="00A74075">
              <w:rPr>
                <w:rFonts w:ascii="CG Times" w:hAnsi="CG Times"/>
                <w:b/>
                <w:color w:val="000000"/>
                <w:sz w:val="22"/>
                <w:szCs w:val="22"/>
              </w:rPr>
              <w:t>Excellent</w:t>
            </w:r>
          </w:p>
        </w:tc>
        <w:tc>
          <w:tcPr>
            <w:tcW w:w="1560" w:type="dxa"/>
            <w:tcBorders>
              <w:top w:val="single" w:sz="7" w:space="0" w:color="000000"/>
            </w:tcBorders>
          </w:tcPr>
          <w:p w14:paraId="73F8415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3463DDA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63B2D07" w14:textId="77777777" w:rsidR="00AA1FBC" w:rsidRPr="00A74075" w:rsidRDefault="00AA1FBC" w:rsidP="00840EB6">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573B4BD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18D88EE2" w14:textId="77777777" w:rsidR="00AA1FBC" w:rsidRPr="00A74075" w:rsidRDefault="00AA1FBC">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46EE348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3B62741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t>6.</w:t>
      </w:r>
      <w:r w:rsidRPr="00A74075">
        <w:rPr>
          <w:rFonts w:ascii="CG Times" w:hAnsi="CG Times"/>
          <w:color w:val="000000"/>
          <w:sz w:val="22"/>
          <w:szCs w:val="22"/>
        </w:rPr>
        <w:tab/>
      </w:r>
      <w:r w:rsidRPr="00A74075">
        <w:rPr>
          <w:rFonts w:ascii="CG Times" w:hAnsi="CG Times"/>
          <w:b/>
          <w:color w:val="000000"/>
          <w:sz w:val="22"/>
          <w:szCs w:val="22"/>
        </w:rPr>
        <w:t>Leadership Capabilities</w:t>
      </w:r>
      <w:r w:rsidRPr="00A74075">
        <w:rPr>
          <w:rFonts w:ascii="CG Times" w:hAnsi="CG Times"/>
          <w:color w:val="000000"/>
          <w:sz w:val="22"/>
          <w:szCs w:val="22"/>
        </w:rPr>
        <w:t xml:space="preserve"> (Willingly accepts responsibility for patient/client care).</w:t>
      </w:r>
    </w:p>
    <w:p w14:paraId="4B0B732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AA1FBC" w:rsidRPr="00A74075" w14:paraId="4D190664" w14:textId="77777777">
        <w:trPr>
          <w:cantSplit/>
        </w:trPr>
        <w:tc>
          <w:tcPr>
            <w:tcW w:w="1560" w:type="dxa"/>
            <w:tcBorders>
              <w:top w:val="single" w:sz="7" w:space="0" w:color="000000"/>
              <w:left w:val="single" w:sz="7" w:space="0" w:color="000000"/>
              <w:bottom w:val="single" w:sz="7" w:space="0" w:color="000000"/>
              <w:right w:val="single" w:sz="7" w:space="0" w:color="000000"/>
            </w:tcBorders>
          </w:tcPr>
          <w:p w14:paraId="114DD49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71E0B55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549A7FD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4627007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614AD41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0EB83D6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AA1FBC" w:rsidRPr="00A74075" w14:paraId="174257CC" w14:textId="77777777">
        <w:trPr>
          <w:cantSplit/>
        </w:trPr>
        <w:tc>
          <w:tcPr>
            <w:tcW w:w="1560" w:type="dxa"/>
            <w:tcBorders>
              <w:top w:val="single" w:sz="7" w:space="0" w:color="000000"/>
            </w:tcBorders>
          </w:tcPr>
          <w:p w14:paraId="5416FFF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1166BE8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2DA867C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30A15D1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397CE624" w14:textId="77777777" w:rsidR="00AA1FBC" w:rsidRPr="00A74075" w:rsidRDefault="00AA1FBC"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sidRPr="00A74075">
              <w:rPr>
                <w:rFonts w:ascii="CG Times" w:hAnsi="CG Times"/>
                <w:b/>
                <w:color w:val="000000"/>
                <w:sz w:val="22"/>
                <w:szCs w:val="22"/>
              </w:rPr>
              <w:t>Excellent</w:t>
            </w:r>
          </w:p>
        </w:tc>
        <w:tc>
          <w:tcPr>
            <w:tcW w:w="1560" w:type="dxa"/>
            <w:tcBorders>
              <w:top w:val="single" w:sz="7" w:space="0" w:color="000000"/>
            </w:tcBorders>
          </w:tcPr>
          <w:p w14:paraId="0795C20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672EF63D" w14:textId="77777777" w:rsidR="00AA1FBC" w:rsidRPr="00A74075" w:rsidRDefault="00AA1FBC" w:rsidP="00840EB6">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0FA966C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70D92B0C" w14:textId="77777777" w:rsidR="00AA1FBC" w:rsidRPr="00A74075" w:rsidRDefault="00AA1FBC">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56555921" w14:textId="77777777" w:rsidR="00840EB6"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r>
    </w:p>
    <w:p w14:paraId="234924E0" w14:textId="77777777" w:rsidR="00AA1FBC" w:rsidRPr="00A74075" w:rsidRDefault="00840EB6"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color w:val="000000"/>
          <w:sz w:val="22"/>
          <w:szCs w:val="22"/>
        </w:rPr>
      </w:pPr>
      <w:r>
        <w:rPr>
          <w:rFonts w:ascii="CG Times" w:hAnsi="CG Times"/>
          <w:color w:val="000000"/>
          <w:sz w:val="22"/>
          <w:szCs w:val="22"/>
        </w:rPr>
        <w:br w:type="page"/>
      </w:r>
      <w:r w:rsidR="00AA1FBC" w:rsidRPr="00A74075">
        <w:rPr>
          <w:rFonts w:ascii="CG Times" w:hAnsi="CG Times"/>
          <w:color w:val="000000"/>
          <w:sz w:val="22"/>
          <w:szCs w:val="22"/>
        </w:rPr>
        <w:lastRenderedPageBreak/>
        <w:t>7.</w:t>
      </w:r>
      <w:r w:rsidR="00AA1FBC" w:rsidRPr="00A74075">
        <w:rPr>
          <w:rFonts w:ascii="CG Times" w:hAnsi="CG Times"/>
          <w:color w:val="000000"/>
          <w:sz w:val="22"/>
          <w:szCs w:val="22"/>
        </w:rPr>
        <w:tab/>
      </w:r>
      <w:r w:rsidR="00AA1FBC" w:rsidRPr="00A74075">
        <w:rPr>
          <w:rFonts w:ascii="CG Times" w:hAnsi="CG Times"/>
          <w:b/>
          <w:color w:val="000000"/>
          <w:sz w:val="22"/>
          <w:szCs w:val="22"/>
        </w:rPr>
        <w:t>Grooming and Appearance</w:t>
      </w:r>
      <w:r w:rsidR="00AA1FBC" w:rsidRPr="00A74075">
        <w:rPr>
          <w:rFonts w:ascii="CG Times" w:hAnsi="CG Times"/>
          <w:color w:val="000000"/>
          <w:sz w:val="22"/>
          <w:szCs w:val="22"/>
        </w:rPr>
        <w:t xml:space="preserve"> (Conforms with dress code, looks and presents him/herself in a professional manner at all times.</w:t>
      </w:r>
    </w:p>
    <w:p w14:paraId="48186FB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AA1FBC" w:rsidRPr="00A74075" w14:paraId="19497193" w14:textId="77777777">
        <w:trPr>
          <w:cantSplit/>
        </w:trPr>
        <w:tc>
          <w:tcPr>
            <w:tcW w:w="1560" w:type="dxa"/>
            <w:tcBorders>
              <w:top w:val="single" w:sz="7" w:space="0" w:color="000000"/>
              <w:left w:val="single" w:sz="7" w:space="0" w:color="000000"/>
              <w:bottom w:val="single" w:sz="7" w:space="0" w:color="000000"/>
              <w:right w:val="single" w:sz="7" w:space="0" w:color="000000"/>
            </w:tcBorders>
          </w:tcPr>
          <w:p w14:paraId="6C822D6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59156AB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25AAD5D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25DAE5F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59B4D91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09F8650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AA1FBC" w:rsidRPr="00A74075" w14:paraId="77314069" w14:textId="77777777">
        <w:trPr>
          <w:cantSplit/>
        </w:trPr>
        <w:tc>
          <w:tcPr>
            <w:tcW w:w="1560" w:type="dxa"/>
            <w:tcBorders>
              <w:top w:val="single" w:sz="7" w:space="0" w:color="000000"/>
            </w:tcBorders>
          </w:tcPr>
          <w:p w14:paraId="3196E3A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04A9446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6CB30EF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2C52263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6691225C" w14:textId="77777777" w:rsidR="00AA1FBC" w:rsidRPr="00A74075" w:rsidRDefault="00AA1FBC"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sidRPr="00A74075">
              <w:rPr>
                <w:rFonts w:ascii="CG Times" w:hAnsi="CG Times"/>
                <w:b/>
                <w:color w:val="000000"/>
                <w:sz w:val="22"/>
                <w:szCs w:val="22"/>
              </w:rPr>
              <w:t>Excellent</w:t>
            </w:r>
          </w:p>
        </w:tc>
        <w:tc>
          <w:tcPr>
            <w:tcW w:w="1560" w:type="dxa"/>
            <w:tcBorders>
              <w:top w:val="single" w:sz="7" w:space="0" w:color="000000"/>
            </w:tcBorders>
          </w:tcPr>
          <w:p w14:paraId="68E0127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3780EC8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67FF2F4A" w14:textId="77777777" w:rsidR="00AA1FBC" w:rsidRPr="00A74075" w:rsidRDefault="00AA1FBC" w:rsidP="00840EB6">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43C61CD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224C968F" w14:textId="77777777" w:rsidR="00AA1FBC" w:rsidRPr="00A74075" w:rsidRDefault="00AA1FBC">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6F389F7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6A4BCA2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u w:val="single"/>
        </w:rPr>
        <w:t>OTHER</w:t>
      </w:r>
    </w:p>
    <w:p w14:paraId="78969C6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4FBB0C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t>1.</w:t>
      </w:r>
      <w:r w:rsidRPr="00A74075">
        <w:rPr>
          <w:rFonts w:ascii="CG Times" w:hAnsi="CG Times"/>
          <w:color w:val="000000"/>
          <w:sz w:val="22"/>
          <w:szCs w:val="22"/>
        </w:rPr>
        <w:tab/>
      </w:r>
      <w:r w:rsidRPr="00A74075">
        <w:rPr>
          <w:rFonts w:ascii="CG Times" w:hAnsi="CG Times"/>
          <w:b/>
          <w:color w:val="000000"/>
          <w:sz w:val="22"/>
          <w:szCs w:val="22"/>
        </w:rPr>
        <w:t>Progress in the Program</w:t>
      </w:r>
      <w:r w:rsidRPr="00A74075">
        <w:rPr>
          <w:rFonts w:ascii="CG Times" w:hAnsi="CG Times"/>
          <w:color w:val="000000"/>
          <w:sz w:val="22"/>
          <w:szCs w:val="22"/>
        </w:rPr>
        <w:t xml:space="preserve"> (Progressed satisfactorily at a rate consistent with others at his/her level).</w:t>
      </w:r>
    </w:p>
    <w:p w14:paraId="06BA931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AA1FBC" w:rsidRPr="00A74075" w14:paraId="1B2ADCBF" w14:textId="77777777">
        <w:trPr>
          <w:cantSplit/>
        </w:trPr>
        <w:tc>
          <w:tcPr>
            <w:tcW w:w="1560" w:type="dxa"/>
            <w:tcBorders>
              <w:top w:val="single" w:sz="7" w:space="0" w:color="000000"/>
              <w:left w:val="single" w:sz="7" w:space="0" w:color="000000"/>
              <w:bottom w:val="single" w:sz="7" w:space="0" w:color="000000"/>
              <w:right w:val="single" w:sz="7" w:space="0" w:color="000000"/>
            </w:tcBorders>
          </w:tcPr>
          <w:p w14:paraId="3EA9EBC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17C6953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3856749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67C354A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4B93E41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03A2E4A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AA1FBC" w:rsidRPr="00A74075" w14:paraId="4906D5ED" w14:textId="77777777">
        <w:trPr>
          <w:cantSplit/>
        </w:trPr>
        <w:tc>
          <w:tcPr>
            <w:tcW w:w="1560" w:type="dxa"/>
            <w:tcBorders>
              <w:top w:val="single" w:sz="7" w:space="0" w:color="000000"/>
            </w:tcBorders>
          </w:tcPr>
          <w:p w14:paraId="56634B7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3A52603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05428F0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6575BFF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7152E21D" w14:textId="77777777" w:rsidR="00AA1FBC" w:rsidRPr="00A74075" w:rsidRDefault="00AA1FBC" w:rsidP="00840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sidRPr="00A74075">
              <w:rPr>
                <w:rFonts w:ascii="CG Times" w:hAnsi="CG Times"/>
                <w:b/>
                <w:color w:val="000000"/>
                <w:sz w:val="22"/>
                <w:szCs w:val="22"/>
              </w:rPr>
              <w:t>Excellent</w:t>
            </w:r>
          </w:p>
        </w:tc>
        <w:tc>
          <w:tcPr>
            <w:tcW w:w="1560" w:type="dxa"/>
            <w:tcBorders>
              <w:top w:val="single" w:sz="7" w:space="0" w:color="000000"/>
            </w:tcBorders>
          </w:tcPr>
          <w:p w14:paraId="13B95BE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2649C35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6D8673A" w14:textId="77777777" w:rsidR="00AA1FBC" w:rsidRPr="00A74075" w:rsidRDefault="00AA1FBC" w:rsidP="00840EB6">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66FD0ED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152FF241" w14:textId="77777777" w:rsidR="00AA1FBC" w:rsidRPr="00A74075" w:rsidRDefault="00AA1FBC">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6B6D636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E8B64A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b/>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u w:val="single"/>
        </w:rPr>
        <w:t>OVERALL ASSESSMENT</w:t>
      </w:r>
      <w:r w:rsidRPr="00A74075">
        <w:rPr>
          <w:rFonts w:ascii="CG Times" w:hAnsi="CG Times"/>
          <w:b/>
          <w:color w:val="000000"/>
          <w:sz w:val="22"/>
          <w:szCs w:val="22"/>
        </w:rPr>
        <w:t xml:space="preserve"> (Taking Everything Into Account)</w:t>
      </w:r>
    </w:p>
    <w:p w14:paraId="24A1F6D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AA1FBC" w:rsidRPr="00A74075" w14:paraId="48D4A3F8" w14:textId="77777777">
        <w:trPr>
          <w:cantSplit/>
        </w:trPr>
        <w:tc>
          <w:tcPr>
            <w:tcW w:w="1560" w:type="dxa"/>
            <w:tcBorders>
              <w:top w:val="single" w:sz="7" w:space="0" w:color="000000"/>
              <w:left w:val="single" w:sz="7" w:space="0" w:color="000000"/>
              <w:bottom w:val="single" w:sz="7" w:space="0" w:color="000000"/>
              <w:right w:val="single" w:sz="7" w:space="0" w:color="000000"/>
            </w:tcBorders>
          </w:tcPr>
          <w:p w14:paraId="7488A16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38A5B95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48C3803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0F19A5E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65FD668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455429C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bl>
    <w:p w14:paraId="20A33CA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315AD18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b/>
          <w:color w:val="000000"/>
          <w:sz w:val="22"/>
          <w:szCs w:val="22"/>
        </w:rPr>
        <w:tab/>
        <w:t>OVERALL COMMENTS</w:t>
      </w:r>
      <w:r w:rsidRPr="00A74075">
        <w:rPr>
          <w:rFonts w:ascii="CG Times" w:hAnsi="CG Times"/>
          <w:color w:val="000000"/>
          <w:sz w:val="22"/>
          <w:szCs w:val="22"/>
        </w:rPr>
        <w:t xml:space="preserve">  (Please provide any other information that may not have been specifically asked for but is helpful in evaluating this student).</w:t>
      </w:r>
    </w:p>
    <w:p w14:paraId="0424C90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12404EEF" w14:textId="77777777" w:rsidR="00AA1FBC" w:rsidRPr="00A74075" w:rsidRDefault="00AA1FBC">
      <w:pPr>
        <w:tabs>
          <w:tab w:val="right" w:pos="9360"/>
        </w:tabs>
        <w:ind w:hanging="1080"/>
        <w:rPr>
          <w:rFonts w:ascii="CG Times" w:hAnsi="CG Times"/>
          <w:color w:val="000000"/>
          <w:sz w:val="22"/>
          <w:szCs w:val="22"/>
          <w:u w:val="single"/>
        </w:rPr>
      </w:pP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p>
    <w:p w14:paraId="4820EE4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32630B1E" w14:textId="77777777" w:rsidR="00AA1FBC" w:rsidRPr="00A74075" w:rsidRDefault="00AA1FBC">
      <w:pPr>
        <w:tabs>
          <w:tab w:val="right" w:pos="9360"/>
        </w:tabs>
        <w:ind w:hanging="1080"/>
        <w:rPr>
          <w:rFonts w:ascii="CG Times" w:hAnsi="CG Times"/>
          <w:color w:val="000000"/>
          <w:sz w:val="22"/>
          <w:szCs w:val="22"/>
          <w:u w:val="single"/>
        </w:rPr>
      </w:pPr>
      <w:r w:rsidRPr="00A74075">
        <w:rPr>
          <w:rFonts w:ascii="CG Times" w:hAnsi="CG Times"/>
          <w:color w:val="000000"/>
          <w:sz w:val="22"/>
          <w:szCs w:val="22"/>
          <w:u w:val="single"/>
        </w:rPr>
        <w:tab/>
      </w:r>
    </w:p>
    <w:p w14:paraId="1CAE3D2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636C4D3E" w14:textId="77777777" w:rsidR="00AA1FBC" w:rsidRPr="00A74075" w:rsidRDefault="00AA1FBC">
      <w:pPr>
        <w:tabs>
          <w:tab w:val="right" w:pos="9360"/>
        </w:tabs>
        <w:ind w:hanging="1080"/>
        <w:rPr>
          <w:rFonts w:ascii="CG Times" w:hAnsi="CG Times"/>
          <w:color w:val="000000"/>
          <w:sz w:val="22"/>
          <w:szCs w:val="22"/>
          <w:u w:val="single"/>
        </w:rPr>
      </w:pPr>
      <w:r w:rsidRPr="00A74075">
        <w:rPr>
          <w:rFonts w:ascii="CG Times" w:hAnsi="CG Times"/>
          <w:color w:val="000000"/>
          <w:sz w:val="22"/>
          <w:szCs w:val="22"/>
          <w:u w:val="single"/>
        </w:rPr>
        <w:tab/>
      </w:r>
    </w:p>
    <w:p w14:paraId="4CDC221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3414624F" w14:textId="77777777" w:rsidR="00AA1FBC" w:rsidRPr="00A74075" w:rsidRDefault="00AA1FBC">
      <w:pPr>
        <w:tabs>
          <w:tab w:val="right" w:pos="9360"/>
        </w:tabs>
        <w:ind w:hanging="1080"/>
        <w:rPr>
          <w:rFonts w:ascii="CG Times" w:hAnsi="CG Times"/>
          <w:color w:val="000000"/>
          <w:sz w:val="22"/>
          <w:szCs w:val="22"/>
          <w:u w:val="single"/>
        </w:rPr>
      </w:pPr>
      <w:r w:rsidRPr="00A74075">
        <w:rPr>
          <w:rFonts w:ascii="CG Times" w:hAnsi="CG Times"/>
          <w:color w:val="000000"/>
          <w:sz w:val="22"/>
          <w:szCs w:val="22"/>
          <w:u w:val="single"/>
        </w:rPr>
        <w:tab/>
      </w:r>
    </w:p>
    <w:p w14:paraId="0D0C530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2CD93331" w14:textId="77777777" w:rsidR="00AA1FBC" w:rsidRPr="00A74075" w:rsidRDefault="00AA1FBC">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238DB2D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0E13E73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C99C00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color w:val="000000"/>
          <w:sz w:val="22"/>
          <w:szCs w:val="22"/>
        </w:rPr>
      </w:pP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p>
    <w:p w14:paraId="2169D73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5400"/>
        <w:rPr>
          <w:rFonts w:ascii="CG Times" w:hAnsi="CG Times"/>
          <w:color w:val="000000"/>
          <w:sz w:val="22"/>
          <w:szCs w:val="22"/>
        </w:rPr>
      </w:pPr>
      <w:r w:rsidRPr="00A74075">
        <w:rPr>
          <w:rFonts w:ascii="CG Times" w:hAnsi="CG Times"/>
          <w:color w:val="000000"/>
          <w:sz w:val="22"/>
          <w:szCs w:val="22"/>
        </w:rPr>
        <w:t xml:space="preserve">         </w:t>
      </w:r>
      <w:r w:rsidRPr="00A74075">
        <w:rPr>
          <w:rFonts w:ascii="CG Times" w:hAnsi="CG Times"/>
          <w:color w:val="000000"/>
          <w:sz w:val="22"/>
          <w:szCs w:val="22"/>
        </w:rPr>
        <w:tab/>
        <w:t>(Date)</w:t>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t>(Supervisor's Signature)</w:t>
      </w:r>
    </w:p>
    <w:p w14:paraId="7471412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color w:val="000000"/>
          <w:sz w:val="22"/>
          <w:szCs w:val="22"/>
        </w:rPr>
        <w:br w:type="page"/>
      </w:r>
    </w:p>
    <w:p w14:paraId="37DE350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color w:val="000000"/>
          <w:sz w:val="22"/>
          <w:szCs w:val="22"/>
        </w:rPr>
      </w:pPr>
    </w:p>
    <w:p w14:paraId="62A58471" w14:textId="77777777" w:rsidR="00AA1FBC" w:rsidRPr="00A74075" w:rsidRDefault="00AA1FBC">
      <w:pPr>
        <w:tabs>
          <w:tab w:val="center" w:pos="5400"/>
        </w:tabs>
        <w:rPr>
          <w:rFonts w:ascii="CG Times" w:hAnsi="CG Times"/>
          <w:b/>
          <w:color w:val="000000"/>
          <w:sz w:val="22"/>
          <w:szCs w:val="22"/>
        </w:rPr>
      </w:pPr>
      <w:r w:rsidRPr="00A74075">
        <w:rPr>
          <w:rFonts w:ascii="CG Times" w:hAnsi="CG Times"/>
          <w:b/>
          <w:color w:val="000000"/>
          <w:sz w:val="22"/>
          <w:szCs w:val="22"/>
        </w:rPr>
        <w:tab/>
        <w:t>This form is to be Completed by the Student and Submitted Directly to:</w:t>
      </w:r>
    </w:p>
    <w:p w14:paraId="02D6CBA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b/>
          <w:color w:val="000000"/>
          <w:sz w:val="22"/>
          <w:szCs w:val="22"/>
        </w:rPr>
      </w:pPr>
    </w:p>
    <w:p w14:paraId="054F8F0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8496"/>
      </w:tblGrid>
      <w:tr w:rsidR="00AA1FBC" w:rsidRPr="00A74075" w14:paraId="7451E923" w14:textId="77777777">
        <w:trPr>
          <w:cantSplit/>
        </w:trPr>
        <w:tc>
          <w:tcPr>
            <w:tcW w:w="8496" w:type="dxa"/>
            <w:tcBorders>
              <w:top w:val="single" w:sz="7" w:space="0" w:color="000000"/>
              <w:left w:val="single" w:sz="7" w:space="0" w:color="000000"/>
              <w:bottom w:val="single" w:sz="7" w:space="0" w:color="000000"/>
              <w:right w:val="single" w:sz="7" w:space="0" w:color="000000"/>
            </w:tcBorders>
          </w:tcPr>
          <w:p w14:paraId="582EAC5A" w14:textId="77777777" w:rsidR="00AA1FBC" w:rsidRPr="00A74075" w:rsidRDefault="00E63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b/>
                <w:color w:val="000000"/>
                <w:sz w:val="22"/>
                <w:szCs w:val="22"/>
              </w:rPr>
            </w:pPr>
            <w:r>
              <w:rPr>
                <w:rFonts w:ascii="CG Times" w:hAnsi="CG Times"/>
                <w:b/>
                <w:color w:val="000000"/>
                <w:sz w:val="22"/>
                <w:szCs w:val="22"/>
              </w:rPr>
              <w:t>Charles R. C. Marks</w:t>
            </w:r>
            <w:r w:rsidR="00AA1FBC" w:rsidRPr="00A74075">
              <w:rPr>
                <w:rFonts w:ascii="CG Times" w:hAnsi="CG Times"/>
                <w:b/>
                <w:color w:val="000000"/>
                <w:sz w:val="22"/>
                <w:szCs w:val="22"/>
              </w:rPr>
              <w:t>, Ph.D.</w:t>
            </w:r>
          </w:p>
          <w:p w14:paraId="1196DAFF" w14:textId="77777777" w:rsidR="00AA1FBC" w:rsidRPr="00A74075" w:rsidRDefault="00AA1FBC">
            <w:pPr>
              <w:tabs>
                <w:tab w:val="center" w:pos="4128"/>
              </w:tabs>
              <w:ind w:hanging="1080"/>
              <w:rPr>
                <w:rFonts w:ascii="CG Times" w:hAnsi="CG Times"/>
                <w:color w:val="000000"/>
                <w:sz w:val="22"/>
                <w:szCs w:val="22"/>
              </w:rPr>
            </w:pPr>
            <w:r w:rsidRPr="00A74075">
              <w:rPr>
                <w:rFonts w:ascii="CG Times" w:hAnsi="CG Times"/>
                <w:b/>
                <w:color w:val="000000"/>
                <w:sz w:val="22"/>
                <w:szCs w:val="22"/>
              </w:rPr>
              <w:tab/>
              <w:t>DIRECTOR, EXERCISE SCIENCE PROGRAM</w:t>
            </w:r>
          </w:p>
          <w:p w14:paraId="635C18D0" w14:textId="77777777" w:rsidR="00AA1FBC" w:rsidRPr="00A74075" w:rsidRDefault="00AA1FBC">
            <w:pPr>
              <w:tabs>
                <w:tab w:val="center" w:pos="4128"/>
              </w:tabs>
              <w:ind w:hanging="1080"/>
              <w:rPr>
                <w:rFonts w:ascii="CG Times" w:hAnsi="CG Times"/>
                <w:color w:val="000000"/>
                <w:sz w:val="22"/>
                <w:szCs w:val="22"/>
              </w:rPr>
            </w:pPr>
            <w:r w:rsidRPr="00A74075">
              <w:rPr>
                <w:rFonts w:ascii="CG Times" w:hAnsi="CG Times"/>
                <w:b/>
                <w:color w:val="000000"/>
                <w:sz w:val="22"/>
                <w:szCs w:val="22"/>
              </w:rPr>
              <w:tab/>
              <w:t>SCHOOL OF HEALTH SCIENCES</w:t>
            </w:r>
          </w:p>
          <w:p w14:paraId="5F30DBE5" w14:textId="77777777" w:rsidR="00AA1FBC" w:rsidRDefault="00AA1FBC">
            <w:pPr>
              <w:tabs>
                <w:tab w:val="center" w:pos="4128"/>
              </w:tabs>
              <w:ind w:hanging="1080"/>
              <w:rPr>
                <w:rFonts w:ascii="CG Times" w:hAnsi="CG Times"/>
                <w:b/>
                <w:color w:val="000000"/>
                <w:sz w:val="22"/>
                <w:szCs w:val="22"/>
              </w:rPr>
            </w:pPr>
            <w:r w:rsidRPr="00A74075">
              <w:rPr>
                <w:rFonts w:ascii="CG Times" w:hAnsi="CG Times"/>
                <w:b/>
                <w:color w:val="000000"/>
                <w:sz w:val="22"/>
                <w:szCs w:val="22"/>
              </w:rPr>
              <w:tab/>
              <w:t>OAKLAND UNIVERSITY</w:t>
            </w:r>
          </w:p>
          <w:p w14:paraId="7070D574" w14:textId="77777777" w:rsidR="00B427ED" w:rsidRPr="00A74075" w:rsidRDefault="00B427ED" w:rsidP="00B427ED">
            <w:pPr>
              <w:tabs>
                <w:tab w:val="center" w:pos="4128"/>
              </w:tabs>
              <w:jc w:val="center"/>
              <w:rPr>
                <w:rFonts w:ascii="CG Times" w:hAnsi="CG Times"/>
                <w:b/>
                <w:color w:val="000000"/>
                <w:sz w:val="22"/>
                <w:szCs w:val="22"/>
              </w:rPr>
            </w:pPr>
            <w:r>
              <w:rPr>
                <w:rFonts w:ascii="CG Times" w:hAnsi="CG Times"/>
                <w:b/>
                <w:color w:val="000000"/>
                <w:sz w:val="22"/>
                <w:szCs w:val="22"/>
              </w:rPr>
              <w:t>433 Meadow Brook Dr.</w:t>
            </w:r>
          </w:p>
          <w:p w14:paraId="33B9A73F" w14:textId="77777777" w:rsidR="00AA1FBC" w:rsidRPr="00A74075" w:rsidRDefault="00AA1FBC">
            <w:pPr>
              <w:tabs>
                <w:tab w:val="center" w:pos="4128"/>
              </w:tabs>
              <w:ind w:hanging="1080"/>
              <w:rPr>
                <w:rFonts w:ascii="CG Times" w:hAnsi="CG Times"/>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rPr>
              <w:t>ROCHESTER, MICHIGAN 48309-4401</w:t>
            </w:r>
          </w:p>
        </w:tc>
      </w:tr>
    </w:tbl>
    <w:p w14:paraId="0569C7F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629506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color w:val="000000"/>
          <w:sz w:val="22"/>
          <w:szCs w:val="22"/>
        </w:rPr>
      </w:pPr>
    </w:p>
    <w:p w14:paraId="39FF75E9" w14:textId="77777777" w:rsidR="00AA1FBC" w:rsidRPr="00A74075" w:rsidRDefault="00AA1FBC">
      <w:pPr>
        <w:tabs>
          <w:tab w:val="center" w:pos="4680"/>
        </w:tabs>
        <w:ind w:hanging="1080"/>
        <w:rPr>
          <w:rFonts w:ascii="CG Times" w:hAnsi="CG Times"/>
          <w:color w:val="000000"/>
          <w:sz w:val="22"/>
          <w:szCs w:val="22"/>
        </w:rPr>
      </w:pPr>
      <w:r w:rsidRPr="00A74075">
        <w:rPr>
          <w:rFonts w:ascii="CG Times" w:hAnsi="CG Times"/>
          <w:b/>
          <w:color w:val="000000"/>
          <w:sz w:val="22"/>
          <w:szCs w:val="22"/>
        </w:rPr>
        <w:tab/>
      </w:r>
      <w:r w:rsidRPr="00A74075">
        <w:rPr>
          <w:rFonts w:ascii="CG Times" w:hAnsi="CG Times"/>
          <w:b/>
          <w:color w:val="000000"/>
          <w:sz w:val="22"/>
          <w:szCs w:val="22"/>
          <w:u w:val="single"/>
        </w:rPr>
        <w:t>INTERNSHIP SITE EVALUATION</w:t>
      </w:r>
    </w:p>
    <w:p w14:paraId="185B3F5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F99C252" w14:textId="77777777" w:rsidR="00AA1FBC" w:rsidRPr="00A74075" w:rsidRDefault="00AA1FBC" w:rsidP="008D4749">
      <w:pPr>
        <w:tabs>
          <w:tab w:val="right" w:pos="9360"/>
        </w:tabs>
        <w:rPr>
          <w:rFonts w:ascii="CG Times" w:hAnsi="CG Times"/>
          <w:color w:val="000000"/>
          <w:sz w:val="22"/>
          <w:szCs w:val="22"/>
        </w:rPr>
      </w:pPr>
      <w:r w:rsidRPr="00A74075">
        <w:rPr>
          <w:rFonts w:ascii="CG Times" w:hAnsi="CG Times"/>
          <w:color w:val="000000"/>
          <w:sz w:val="22"/>
          <w:szCs w:val="22"/>
        </w:rPr>
        <w:t>Student Name:</w:t>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rPr>
        <w:t xml:space="preserve"> Date:</w:t>
      </w:r>
      <w:r w:rsidRPr="00A74075">
        <w:rPr>
          <w:rFonts w:ascii="CG Times" w:hAnsi="CG Times"/>
          <w:color w:val="000000"/>
          <w:sz w:val="22"/>
          <w:szCs w:val="22"/>
          <w:u w:val="single"/>
        </w:rPr>
        <w:tab/>
      </w:r>
    </w:p>
    <w:p w14:paraId="48C0BC3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500C679" w14:textId="77777777" w:rsidR="00AA1FBC" w:rsidRPr="00A74075" w:rsidRDefault="00AA1FBC" w:rsidP="008D4749">
      <w:pPr>
        <w:tabs>
          <w:tab w:val="right" w:pos="9360"/>
        </w:tabs>
        <w:rPr>
          <w:rFonts w:ascii="CG Times" w:hAnsi="CG Times"/>
          <w:color w:val="000000"/>
          <w:sz w:val="22"/>
          <w:szCs w:val="22"/>
        </w:rPr>
      </w:pPr>
      <w:r w:rsidRPr="00A74075">
        <w:rPr>
          <w:rFonts w:ascii="CG Times" w:hAnsi="CG Times"/>
          <w:color w:val="000000"/>
          <w:sz w:val="22"/>
          <w:szCs w:val="22"/>
        </w:rPr>
        <w:t>Faculty Advisor:</w:t>
      </w:r>
      <w:r w:rsidRPr="00A74075">
        <w:rPr>
          <w:rFonts w:ascii="CG Times" w:hAnsi="CG Times"/>
          <w:color w:val="000000"/>
          <w:sz w:val="22"/>
          <w:szCs w:val="22"/>
          <w:u w:val="single"/>
        </w:rPr>
        <w:tab/>
      </w:r>
    </w:p>
    <w:p w14:paraId="29CAD08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64AF545D" w14:textId="77777777" w:rsidR="00AA1FBC" w:rsidRPr="00A74075" w:rsidRDefault="00AA1FBC" w:rsidP="008D4749">
      <w:pPr>
        <w:tabs>
          <w:tab w:val="right" w:pos="9360"/>
        </w:tabs>
        <w:rPr>
          <w:rFonts w:ascii="CG Times" w:hAnsi="CG Times"/>
          <w:color w:val="000000"/>
          <w:sz w:val="22"/>
          <w:szCs w:val="22"/>
        </w:rPr>
      </w:pPr>
      <w:r w:rsidRPr="00A74075">
        <w:rPr>
          <w:rFonts w:ascii="CG Times" w:hAnsi="CG Times"/>
          <w:color w:val="000000"/>
          <w:sz w:val="22"/>
          <w:szCs w:val="22"/>
        </w:rPr>
        <w:t>Internship Site:</w:t>
      </w:r>
      <w:r w:rsidRPr="00A74075">
        <w:rPr>
          <w:rFonts w:ascii="CG Times" w:hAnsi="CG Times"/>
          <w:color w:val="000000"/>
          <w:sz w:val="22"/>
          <w:szCs w:val="22"/>
          <w:u w:val="single"/>
        </w:rPr>
        <w:tab/>
      </w:r>
    </w:p>
    <w:p w14:paraId="354454E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1979984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4680"/>
        <w:rPr>
          <w:rFonts w:ascii="CG Times" w:hAnsi="CG Times"/>
          <w:color w:val="000000"/>
          <w:sz w:val="22"/>
          <w:szCs w:val="22"/>
        </w:rPr>
      </w:pPr>
      <w:r w:rsidRPr="00A74075">
        <w:rPr>
          <w:rFonts w:ascii="CG Times" w:hAnsi="CG Times"/>
          <w:color w:val="000000"/>
          <w:sz w:val="22"/>
          <w:szCs w:val="22"/>
        </w:rPr>
        <w:tab/>
        <w:t>Circle One:</w:t>
      </w:r>
      <w:r w:rsidRPr="00A74075">
        <w:rPr>
          <w:rFonts w:ascii="CG Times" w:hAnsi="CG Times"/>
          <w:color w:val="000000"/>
          <w:sz w:val="22"/>
          <w:szCs w:val="22"/>
        </w:rPr>
        <w:tab/>
      </w:r>
      <w:r w:rsidRPr="00A74075">
        <w:rPr>
          <w:rFonts w:ascii="CG Times" w:hAnsi="CG Times"/>
          <w:color w:val="000000"/>
          <w:sz w:val="22"/>
          <w:szCs w:val="22"/>
        </w:rPr>
        <w:tab/>
      </w:r>
      <w:r w:rsidR="00B427ED">
        <w:rPr>
          <w:rFonts w:ascii="CG Times" w:hAnsi="CG Times"/>
          <w:b/>
          <w:color w:val="000000"/>
          <w:sz w:val="22"/>
          <w:szCs w:val="22"/>
          <w:u w:val="single"/>
        </w:rPr>
        <w:t>EXS 6950</w:t>
      </w:r>
      <w:r w:rsidRPr="00A74075">
        <w:rPr>
          <w:rFonts w:ascii="CG Times" w:hAnsi="CG Times"/>
          <w:color w:val="000000"/>
          <w:sz w:val="22"/>
          <w:szCs w:val="22"/>
        </w:rPr>
        <w:tab/>
      </w:r>
      <w:r w:rsidRPr="00A74075">
        <w:rPr>
          <w:rFonts w:ascii="CG Times" w:hAnsi="CG Times"/>
          <w:b/>
          <w:color w:val="000000"/>
          <w:sz w:val="22"/>
          <w:szCs w:val="22"/>
          <w:u w:val="single"/>
        </w:rPr>
        <w:t>EXS 6</w:t>
      </w:r>
      <w:r w:rsidR="00B427ED">
        <w:rPr>
          <w:rFonts w:ascii="CG Times" w:hAnsi="CG Times"/>
          <w:b/>
          <w:color w:val="000000"/>
          <w:sz w:val="22"/>
          <w:szCs w:val="22"/>
          <w:u w:val="single"/>
        </w:rPr>
        <w:t>955</w:t>
      </w:r>
    </w:p>
    <w:p w14:paraId="68D2BEE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7F22364" w14:textId="77777777" w:rsidR="00AA1FBC" w:rsidRPr="00A74075" w:rsidRDefault="00AA1FBC" w:rsidP="008D4749">
      <w:pPr>
        <w:tabs>
          <w:tab w:val="right" w:pos="9360"/>
        </w:tabs>
        <w:rPr>
          <w:rFonts w:ascii="CG Times" w:hAnsi="CG Times"/>
          <w:color w:val="000000"/>
          <w:sz w:val="22"/>
          <w:szCs w:val="22"/>
        </w:rPr>
      </w:pPr>
      <w:r w:rsidRPr="00A74075">
        <w:rPr>
          <w:rFonts w:ascii="CG Times" w:hAnsi="CG Times"/>
          <w:color w:val="000000"/>
          <w:sz w:val="22"/>
          <w:szCs w:val="22"/>
        </w:rPr>
        <w:t>Semester of Enrollment in this course:</w:t>
      </w:r>
      <w:r w:rsidRPr="00A74075">
        <w:rPr>
          <w:rFonts w:ascii="CG Times" w:hAnsi="CG Times"/>
          <w:color w:val="000000"/>
          <w:sz w:val="22"/>
          <w:szCs w:val="22"/>
          <w:u w:val="single"/>
        </w:rPr>
        <w:tab/>
      </w:r>
    </w:p>
    <w:p w14:paraId="1F44A91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818AC0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color w:val="000000"/>
          <w:sz w:val="22"/>
          <w:szCs w:val="22"/>
        </w:rPr>
        <w:tab/>
        <w:t>Please rate the statements below on a scale of 1 through 5, using the following criteria:</w:t>
      </w:r>
    </w:p>
    <w:p w14:paraId="558D6BD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D6F711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G Times" w:hAnsi="CG Times"/>
          <w:color w:val="000000"/>
          <w:sz w:val="22"/>
          <w:szCs w:val="22"/>
        </w:rPr>
      </w:pPr>
      <w:r w:rsidRPr="00A74075">
        <w:rPr>
          <w:rFonts w:ascii="CG Times" w:hAnsi="CG Times"/>
          <w:color w:val="000000"/>
          <w:sz w:val="22"/>
          <w:szCs w:val="22"/>
        </w:rPr>
        <w:t>1 =</w:t>
      </w:r>
      <w:r w:rsidRPr="00A74075">
        <w:rPr>
          <w:rFonts w:ascii="CG Times" w:hAnsi="CG Times"/>
          <w:color w:val="000000"/>
          <w:sz w:val="22"/>
          <w:szCs w:val="22"/>
        </w:rPr>
        <w:tab/>
        <w:t>Strongly disagree</w:t>
      </w:r>
    </w:p>
    <w:p w14:paraId="2751A87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G Times" w:hAnsi="CG Times"/>
          <w:color w:val="000000"/>
          <w:sz w:val="22"/>
          <w:szCs w:val="22"/>
        </w:rPr>
      </w:pPr>
      <w:r w:rsidRPr="00A74075">
        <w:rPr>
          <w:rFonts w:ascii="CG Times" w:hAnsi="CG Times"/>
          <w:color w:val="000000"/>
          <w:sz w:val="22"/>
          <w:szCs w:val="22"/>
        </w:rPr>
        <w:t>2 =</w:t>
      </w:r>
      <w:r w:rsidRPr="00A74075">
        <w:rPr>
          <w:rFonts w:ascii="CG Times" w:hAnsi="CG Times"/>
          <w:color w:val="000000"/>
          <w:sz w:val="22"/>
          <w:szCs w:val="22"/>
        </w:rPr>
        <w:tab/>
        <w:t>Disagree</w:t>
      </w:r>
    </w:p>
    <w:p w14:paraId="02B7B5E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G Times" w:hAnsi="CG Times"/>
          <w:color w:val="000000"/>
          <w:sz w:val="22"/>
          <w:szCs w:val="22"/>
        </w:rPr>
      </w:pPr>
      <w:r w:rsidRPr="00A74075">
        <w:rPr>
          <w:rFonts w:ascii="CG Times" w:hAnsi="CG Times"/>
          <w:color w:val="000000"/>
          <w:sz w:val="22"/>
          <w:szCs w:val="22"/>
        </w:rPr>
        <w:t>3 =</w:t>
      </w:r>
      <w:r w:rsidRPr="00A74075">
        <w:rPr>
          <w:rFonts w:ascii="CG Times" w:hAnsi="CG Times"/>
          <w:color w:val="000000"/>
          <w:sz w:val="22"/>
          <w:szCs w:val="22"/>
        </w:rPr>
        <w:tab/>
        <w:t>Neither agree nor disagree</w:t>
      </w:r>
    </w:p>
    <w:p w14:paraId="5CCABB0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G Times" w:hAnsi="CG Times"/>
          <w:color w:val="000000"/>
          <w:sz w:val="22"/>
          <w:szCs w:val="22"/>
        </w:rPr>
      </w:pPr>
      <w:r w:rsidRPr="00A74075">
        <w:rPr>
          <w:rFonts w:ascii="CG Times" w:hAnsi="CG Times"/>
          <w:color w:val="000000"/>
          <w:sz w:val="22"/>
          <w:szCs w:val="22"/>
        </w:rPr>
        <w:t>4 =</w:t>
      </w:r>
      <w:r w:rsidRPr="00A74075">
        <w:rPr>
          <w:rFonts w:ascii="CG Times" w:hAnsi="CG Times"/>
          <w:color w:val="000000"/>
          <w:sz w:val="22"/>
          <w:szCs w:val="22"/>
        </w:rPr>
        <w:tab/>
        <w:t>Agree</w:t>
      </w:r>
    </w:p>
    <w:p w14:paraId="6876FB4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G Times" w:hAnsi="CG Times"/>
          <w:color w:val="000000"/>
          <w:sz w:val="22"/>
          <w:szCs w:val="22"/>
        </w:rPr>
      </w:pPr>
      <w:r w:rsidRPr="00A74075">
        <w:rPr>
          <w:rFonts w:ascii="CG Times" w:hAnsi="CG Times"/>
          <w:color w:val="000000"/>
          <w:sz w:val="22"/>
          <w:szCs w:val="22"/>
        </w:rPr>
        <w:t xml:space="preserve">5 = </w:t>
      </w:r>
      <w:r w:rsidRPr="00A74075">
        <w:rPr>
          <w:rFonts w:ascii="CG Times" w:hAnsi="CG Times"/>
          <w:color w:val="000000"/>
          <w:sz w:val="22"/>
          <w:szCs w:val="22"/>
        </w:rPr>
        <w:tab/>
        <w:t>Strongly agree</w:t>
      </w:r>
    </w:p>
    <w:p w14:paraId="3791BE1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6D35304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G Times" w:hAnsi="CG Times"/>
          <w:color w:val="000000"/>
          <w:sz w:val="22"/>
          <w:szCs w:val="22"/>
        </w:rPr>
      </w:pPr>
      <w:r w:rsidRPr="00A74075">
        <w:rPr>
          <w:rFonts w:ascii="CG Times" w:hAnsi="CG Times"/>
          <w:color w:val="000000"/>
          <w:sz w:val="22"/>
          <w:szCs w:val="22"/>
        </w:rPr>
        <w:tab/>
        <w:t>1.</w:t>
      </w:r>
      <w:r w:rsidRPr="00A74075">
        <w:rPr>
          <w:rFonts w:ascii="CG Times" w:hAnsi="CG Times"/>
          <w:color w:val="000000"/>
          <w:sz w:val="22"/>
          <w:szCs w:val="22"/>
          <w:u w:val="single"/>
        </w:rPr>
        <w:tab/>
      </w:r>
      <w:r w:rsidRPr="00A74075">
        <w:rPr>
          <w:rFonts w:ascii="CG Times" w:hAnsi="CG Times"/>
          <w:color w:val="000000"/>
          <w:sz w:val="22"/>
          <w:szCs w:val="22"/>
        </w:rPr>
        <w:tab/>
        <w:t>I received an adequate orientation to the facility.</w:t>
      </w:r>
    </w:p>
    <w:p w14:paraId="2C8AAE3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F49A53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G Times" w:hAnsi="CG Times"/>
          <w:color w:val="000000"/>
          <w:sz w:val="22"/>
          <w:szCs w:val="22"/>
        </w:rPr>
      </w:pPr>
      <w:r w:rsidRPr="00A74075">
        <w:rPr>
          <w:rFonts w:ascii="CG Times" w:hAnsi="CG Times"/>
          <w:color w:val="000000"/>
          <w:sz w:val="22"/>
          <w:szCs w:val="22"/>
        </w:rPr>
        <w:tab/>
        <w:t>2.</w:t>
      </w:r>
      <w:r w:rsidRPr="00A74075">
        <w:rPr>
          <w:rFonts w:ascii="CG Times" w:hAnsi="CG Times"/>
          <w:color w:val="000000"/>
          <w:sz w:val="22"/>
          <w:szCs w:val="22"/>
          <w:u w:val="single"/>
        </w:rPr>
        <w:tab/>
      </w:r>
      <w:r w:rsidRPr="00A74075">
        <w:rPr>
          <w:rFonts w:ascii="CG Times" w:hAnsi="CG Times"/>
          <w:color w:val="000000"/>
          <w:sz w:val="22"/>
          <w:szCs w:val="22"/>
        </w:rPr>
        <w:tab/>
        <w:t>My supervisor possessed qualities I expected him/her to have as a health professional and student supervisor.</w:t>
      </w:r>
    </w:p>
    <w:p w14:paraId="2754A5F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56F02C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color w:val="000000"/>
          <w:sz w:val="22"/>
          <w:szCs w:val="22"/>
        </w:rPr>
        <w:tab/>
        <w:t>3.</w:t>
      </w:r>
      <w:r w:rsidRPr="00A74075">
        <w:rPr>
          <w:rFonts w:ascii="CG Times" w:hAnsi="CG Times"/>
          <w:color w:val="000000"/>
          <w:sz w:val="22"/>
          <w:szCs w:val="22"/>
          <w:u w:val="single"/>
        </w:rPr>
        <w:tab/>
      </w:r>
      <w:r w:rsidRPr="00A74075">
        <w:rPr>
          <w:rFonts w:ascii="CG Times" w:hAnsi="CG Times"/>
          <w:color w:val="000000"/>
          <w:sz w:val="22"/>
          <w:szCs w:val="22"/>
        </w:rPr>
        <w:tab/>
        <w:t>I was given an appropriate amount of supervision.</w:t>
      </w:r>
    </w:p>
    <w:p w14:paraId="3EC9E87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62E8710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color w:val="000000"/>
          <w:sz w:val="22"/>
          <w:szCs w:val="22"/>
        </w:rPr>
        <w:tab/>
        <w:t>4.</w:t>
      </w:r>
      <w:r w:rsidRPr="00A74075">
        <w:rPr>
          <w:rFonts w:ascii="CG Times" w:hAnsi="CG Times"/>
          <w:color w:val="000000"/>
          <w:sz w:val="22"/>
          <w:szCs w:val="22"/>
          <w:u w:val="single"/>
        </w:rPr>
        <w:tab/>
      </w:r>
      <w:r w:rsidRPr="00A74075">
        <w:rPr>
          <w:rFonts w:ascii="CG Times" w:hAnsi="CG Times"/>
          <w:color w:val="000000"/>
          <w:sz w:val="22"/>
          <w:szCs w:val="22"/>
        </w:rPr>
        <w:tab/>
        <w:t>My objectives for this affiliation were met.</w:t>
      </w:r>
    </w:p>
    <w:p w14:paraId="0A45ECA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37953A0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color w:val="000000"/>
          <w:sz w:val="22"/>
          <w:szCs w:val="22"/>
        </w:rPr>
        <w:tab/>
        <w:t>5.</w:t>
      </w:r>
      <w:r w:rsidRPr="00A74075">
        <w:rPr>
          <w:rFonts w:ascii="CG Times" w:hAnsi="CG Times"/>
          <w:color w:val="000000"/>
          <w:sz w:val="22"/>
          <w:szCs w:val="22"/>
          <w:u w:val="single"/>
        </w:rPr>
        <w:tab/>
      </w:r>
      <w:r w:rsidRPr="00A74075">
        <w:rPr>
          <w:rFonts w:ascii="CG Times" w:hAnsi="CG Times"/>
          <w:color w:val="000000"/>
          <w:sz w:val="22"/>
          <w:szCs w:val="22"/>
        </w:rPr>
        <w:tab/>
        <w:t>I felt expectations of me were at my level.</w:t>
      </w:r>
    </w:p>
    <w:p w14:paraId="72DF290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636DF1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G Times" w:hAnsi="CG Times"/>
          <w:color w:val="000000"/>
          <w:sz w:val="22"/>
          <w:szCs w:val="22"/>
        </w:rPr>
      </w:pPr>
      <w:r w:rsidRPr="00A74075">
        <w:rPr>
          <w:rFonts w:ascii="CG Times" w:hAnsi="CG Times"/>
          <w:color w:val="000000"/>
          <w:sz w:val="22"/>
          <w:szCs w:val="22"/>
        </w:rPr>
        <w:tab/>
        <w:t>6.</w:t>
      </w:r>
      <w:r w:rsidRPr="00A74075">
        <w:rPr>
          <w:rFonts w:ascii="CG Times" w:hAnsi="CG Times"/>
          <w:color w:val="000000"/>
          <w:sz w:val="22"/>
          <w:szCs w:val="22"/>
          <w:u w:val="single"/>
        </w:rPr>
        <w:tab/>
      </w:r>
      <w:r w:rsidRPr="00A74075">
        <w:rPr>
          <w:rFonts w:ascii="CG Times" w:hAnsi="CG Times"/>
          <w:color w:val="000000"/>
          <w:sz w:val="22"/>
          <w:szCs w:val="22"/>
        </w:rPr>
        <w:tab/>
        <w:t>I was able to integrate the knowledge I gained in the classroom into the clinical environment.</w:t>
      </w:r>
    </w:p>
    <w:p w14:paraId="321A646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398BA468" w14:textId="77777777" w:rsidR="00AA1FBC" w:rsidRPr="00A74075" w:rsidRDefault="008D4749" w:rsidP="008D4749">
      <w:pPr>
        <w:tabs>
          <w:tab w:val="right" w:pos="9360"/>
        </w:tabs>
        <w:rPr>
          <w:rFonts w:ascii="CG Times" w:hAnsi="CG Times"/>
          <w:color w:val="000000"/>
          <w:sz w:val="22"/>
          <w:szCs w:val="22"/>
        </w:rPr>
      </w:pPr>
      <w:r>
        <w:rPr>
          <w:rFonts w:ascii="CG Times" w:hAnsi="CG Times"/>
          <w:color w:val="000000"/>
          <w:sz w:val="22"/>
          <w:szCs w:val="22"/>
        </w:rPr>
        <w:t xml:space="preserve">7._____           </w:t>
      </w:r>
      <w:r w:rsidR="00EA5C90">
        <w:rPr>
          <w:rFonts w:ascii="CG Times" w:hAnsi="CG Times"/>
          <w:color w:val="000000"/>
          <w:sz w:val="22"/>
          <w:szCs w:val="22"/>
        </w:rPr>
        <w:t xml:space="preserve">  </w:t>
      </w:r>
      <w:r w:rsidR="00AA1FBC" w:rsidRPr="00A74075">
        <w:rPr>
          <w:rFonts w:ascii="CG Times" w:hAnsi="CG Times"/>
          <w:color w:val="000000"/>
          <w:sz w:val="22"/>
          <w:szCs w:val="22"/>
        </w:rPr>
        <w:t>My academic preparation was adequate.</w:t>
      </w:r>
      <w:r w:rsidR="00AA1FBC" w:rsidRPr="00A74075">
        <w:rPr>
          <w:rFonts w:ascii="CG Times" w:hAnsi="CG Times"/>
          <w:color w:val="000000"/>
          <w:sz w:val="22"/>
          <w:szCs w:val="22"/>
        </w:rPr>
        <w:tab/>
      </w:r>
    </w:p>
    <w:p w14:paraId="3D2EF87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DFE6FB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color w:val="000000"/>
          <w:sz w:val="22"/>
          <w:szCs w:val="22"/>
        </w:rPr>
        <w:tab/>
        <w:t>8.</w:t>
      </w:r>
      <w:r w:rsidRPr="00A74075">
        <w:rPr>
          <w:rFonts w:ascii="CG Times" w:hAnsi="CG Times"/>
          <w:color w:val="000000"/>
          <w:sz w:val="22"/>
          <w:szCs w:val="22"/>
          <w:u w:val="single"/>
        </w:rPr>
        <w:tab/>
      </w:r>
      <w:r w:rsidRPr="00A74075">
        <w:rPr>
          <w:rFonts w:ascii="CG Times" w:hAnsi="CG Times"/>
          <w:color w:val="000000"/>
          <w:sz w:val="22"/>
          <w:szCs w:val="22"/>
        </w:rPr>
        <w:tab/>
        <w:t>I feel this was a valuable learning experience.</w:t>
      </w:r>
    </w:p>
    <w:p w14:paraId="3510260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78ED77E" w14:textId="77777777" w:rsidR="008D4749"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color w:val="000000"/>
          <w:sz w:val="22"/>
          <w:szCs w:val="22"/>
        </w:rPr>
        <w:lastRenderedPageBreak/>
        <w:tab/>
        <w:t>9.</w:t>
      </w:r>
      <w:r w:rsidRPr="00A74075">
        <w:rPr>
          <w:rFonts w:ascii="CG Times" w:hAnsi="CG Times"/>
          <w:color w:val="000000"/>
          <w:sz w:val="22"/>
          <w:szCs w:val="22"/>
          <w:u w:val="single"/>
        </w:rPr>
        <w:tab/>
      </w:r>
      <w:r w:rsidRPr="00A74075">
        <w:rPr>
          <w:rFonts w:ascii="CG Times" w:hAnsi="CG Times"/>
          <w:color w:val="000000"/>
          <w:sz w:val="22"/>
          <w:szCs w:val="22"/>
        </w:rPr>
        <w:tab/>
        <w:t>I would recommend that students use this facility again.</w:t>
      </w:r>
    </w:p>
    <w:p w14:paraId="4DEDE287" w14:textId="77777777" w:rsidR="00AA1FBC" w:rsidRPr="00A74075" w:rsidRDefault="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Pr>
          <w:rFonts w:ascii="CG Times" w:hAnsi="CG Times"/>
          <w:color w:val="000000"/>
          <w:sz w:val="22"/>
          <w:szCs w:val="22"/>
        </w:rPr>
        <w:br w:type="page"/>
      </w:r>
    </w:p>
    <w:p w14:paraId="3A182225" w14:textId="77777777" w:rsidR="00AA1FBC" w:rsidRPr="00A74075" w:rsidRDefault="00AA1FBC" w:rsidP="008D4749">
      <w:pPr>
        <w:tabs>
          <w:tab w:val="right" w:pos="9360"/>
        </w:tabs>
        <w:rPr>
          <w:rFonts w:ascii="CG Times" w:hAnsi="CG Times"/>
          <w:color w:val="000000"/>
          <w:sz w:val="22"/>
          <w:szCs w:val="22"/>
        </w:rPr>
      </w:pPr>
      <w:r w:rsidRPr="00A74075">
        <w:rPr>
          <w:rFonts w:ascii="CG Times" w:hAnsi="CG Times"/>
          <w:color w:val="000000"/>
          <w:sz w:val="22"/>
          <w:szCs w:val="22"/>
        </w:rPr>
        <w:lastRenderedPageBreak/>
        <w:t>Please provide a brief written evaluation of this clinical site, including the things you like most about it, the things you liked least about it, and how you feel it could be improved.</w:t>
      </w:r>
    </w:p>
    <w:p w14:paraId="4AE2BBC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749E4E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68DF738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F607EA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13E6A5E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127675D8"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65938F6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68F205A9"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7D0260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74F70C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3DA719E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E9A6E7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158BBA9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C8329E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3EEA2E1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38F83A7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5E8EEC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41E386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66723B5"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DD1B17D"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0930756"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38D630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21DF0D1"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01AC6EE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F263F0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094D87A2"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E58F4E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35B8B583"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0A1829DA"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C0A39B4"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0F54A05C"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3C98A777"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75D42FE"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FDFDE0B"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A5628AF"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6638F80" w14:textId="77777777" w:rsidR="00AA1FBC" w:rsidRPr="00A74075"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484F7BD" w14:textId="77777777" w:rsidR="008D4749" w:rsidRDefault="008D4749">
      <w:pPr>
        <w:tabs>
          <w:tab w:val="center" w:pos="4680"/>
        </w:tabs>
        <w:ind w:hanging="1080"/>
        <w:rPr>
          <w:rFonts w:ascii="CG Times" w:hAnsi="CG Times"/>
          <w:color w:val="000000"/>
          <w:sz w:val="22"/>
          <w:szCs w:val="22"/>
        </w:rPr>
      </w:pPr>
    </w:p>
    <w:p w14:paraId="4B62F2D5" w14:textId="77777777" w:rsidR="008D4749" w:rsidRDefault="00AA1FBC">
      <w:pPr>
        <w:tabs>
          <w:tab w:val="center" w:pos="4680"/>
        </w:tabs>
        <w:ind w:hanging="1080"/>
        <w:rPr>
          <w:rFonts w:ascii="CG Times" w:hAnsi="CG Times"/>
          <w:color w:val="000000"/>
          <w:sz w:val="22"/>
          <w:szCs w:val="22"/>
        </w:rPr>
      </w:pPr>
      <w:r w:rsidRPr="00A74075">
        <w:rPr>
          <w:rFonts w:ascii="CG Times" w:hAnsi="CG Times"/>
          <w:color w:val="000000"/>
          <w:sz w:val="22"/>
          <w:szCs w:val="22"/>
        </w:rPr>
        <w:tab/>
      </w:r>
    </w:p>
    <w:p w14:paraId="2C21107D" w14:textId="77777777" w:rsidR="008D4749" w:rsidRPr="00A74075" w:rsidRDefault="008D4749" w:rsidP="008D4749">
      <w:pPr>
        <w:tabs>
          <w:tab w:val="center" w:pos="4816"/>
        </w:tabs>
        <w:ind w:hanging="1080"/>
        <w:rPr>
          <w:rFonts w:ascii="CG Times" w:hAnsi="CG Times"/>
          <w:b/>
          <w:color w:val="000000"/>
          <w:sz w:val="22"/>
          <w:szCs w:val="22"/>
        </w:rPr>
      </w:pPr>
      <w:r>
        <w:rPr>
          <w:rFonts w:ascii="CG Times" w:hAnsi="CG Times"/>
          <w:color w:val="000000"/>
          <w:sz w:val="22"/>
          <w:szCs w:val="22"/>
        </w:rPr>
        <w:br w:type="page"/>
      </w:r>
      <w:r w:rsidRPr="00A74075">
        <w:rPr>
          <w:rFonts w:ascii="CG Times" w:hAnsi="CG Times"/>
          <w:color w:val="000000"/>
          <w:sz w:val="22"/>
          <w:szCs w:val="22"/>
        </w:rPr>
        <w:lastRenderedPageBreak/>
        <w:tab/>
      </w:r>
      <w:r w:rsidRPr="00A74075">
        <w:rPr>
          <w:rFonts w:ascii="CG Times" w:hAnsi="CG Times"/>
          <w:b/>
          <w:color w:val="000000"/>
          <w:sz w:val="22"/>
          <w:szCs w:val="22"/>
        </w:rPr>
        <w:t>This form is to be Completed by the Internship Site Supervisor at the End of the</w:t>
      </w:r>
    </w:p>
    <w:p w14:paraId="0B824495" w14:textId="77777777" w:rsidR="008D4749" w:rsidRPr="00A74075" w:rsidRDefault="008D4749" w:rsidP="008D4749">
      <w:pPr>
        <w:tabs>
          <w:tab w:val="center" w:pos="4816"/>
        </w:tabs>
        <w:ind w:hanging="1080"/>
        <w:rPr>
          <w:rFonts w:ascii="CG Times" w:hAnsi="CG Times"/>
          <w:b/>
          <w:color w:val="000000"/>
          <w:sz w:val="22"/>
          <w:szCs w:val="22"/>
        </w:rPr>
      </w:pPr>
      <w:r w:rsidRPr="00A74075">
        <w:rPr>
          <w:rFonts w:ascii="CG Times" w:hAnsi="CG Times"/>
          <w:b/>
          <w:color w:val="000000"/>
          <w:sz w:val="22"/>
          <w:szCs w:val="22"/>
        </w:rPr>
        <w:tab/>
        <w:t>Internship and Submitted Directly to:</w:t>
      </w:r>
    </w:p>
    <w:p w14:paraId="1F8DD24F"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b/>
          <w:color w:val="000000"/>
          <w:sz w:val="22"/>
          <w:szCs w:val="22"/>
        </w:rPr>
      </w:pPr>
    </w:p>
    <w:p w14:paraId="1EC9F3CC"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8496"/>
      </w:tblGrid>
      <w:tr w:rsidR="008D4749" w:rsidRPr="00A74075" w14:paraId="36E8260E" w14:textId="77777777" w:rsidTr="00F518FC">
        <w:trPr>
          <w:cantSplit/>
        </w:trPr>
        <w:tc>
          <w:tcPr>
            <w:tcW w:w="8496" w:type="dxa"/>
            <w:tcBorders>
              <w:top w:val="single" w:sz="7" w:space="0" w:color="000000"/>
              <w:left w:val="single" w:sz="7" w:space="0" w:color="000000"/>
              <w:bottom w:val="single" w:sz="7" w:space="0" w:color="000000"/>
              <w:right w:val="single" w:sz="7" w:space="0" w:color="000000"/>
            </w:tcBorders>
          </w:tcPr>
          <w:p w14:paraId="449A9D72" w14:textId="77777777" w:rsidR="008D4749" w:rsidRPr="00A74075" w:rsidRDefault="007D0FE6"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b/>
                <w:color w:val="000000"/>
                <w:sz w:val="22"/>
                <w:szCs w:val="22"/>
              </w:rPr>
            </w:pPr>
            <w:r>
              <w:rPr>
                <w:rFonts w:ascii="CG Times" w:hAnsi="CG Times"/>
                <w:b/>
                <w:color w:val="000000"/>
                <w:sz w:val="22"/>
                <w:szCs w:val="22"/>
              </w:rPr>
              <w:t>Charles R. C. Marks</w:t>
            </w:r>
            <w:r w:rsidR="008D4749" w:rsidRPr="00A74075">
              <w:rPr>
                <w:rFonts w:ascii="CG Times" w:hAnsi="CG Times"/>
                <w:b/>
                <w:color w:val="000000"/>
                <w:sz w:val="22"/>
                <w:szCs w:val="22"/>
              </w:rPr>
              <w:t>, Ph.D.</w:t>
            </w:r>
          </w:p>
          <w:p w14:paraId="7A96EB10" w14:textId="77777777" w:rsidR="008D4749" w:rsidRPr="00A74075" w:rsidRDefault="008D4749" w:rsidP="00F518FC">
            <w:pPr>
              <w:tabs>
                <w:tab w:val="center" w:pos="4128"/>
              </w:tabs>
              <w:ind w:hanging="1080"/>
              <w:rPr>
                <w:rFonts w:ascii="CG Times" w:hAnsi="CG Times"/>
                <w:color w:val="000000"/>
                <w:sz w:val="22"/>
                <w:szCs w:val="22"/>
              </w:rPr>
            </w:pPr>
            <w:r w:rsidRPr="00A74075">
              <w:rPr>
                <w:rFonts w:ascii="CG Times" w:hAnsi="CG Times"/>
                <w:b/>
                <w:color w:val="000000"/>
                <w:sz w:val="22"/>
                <w:szCs w:val="22"/>
              </w:rPr>
              <w:tab/>
              <w:t>DIRECTOR, EXERCISE SCIENCE PROGRAM</w:t>
            </w:r>
          </w:p>
          <w:p w14:paraId="0AC4BE0D" w14:textId="77777777" w:rsidR="008D4749" w:rsidRPr="00A74075" w:rsidRDefault="008D4749" w:rsidP="00F518FC">
            <w:pPr>
              <w:tabs>
                <w:tab w:val="center" w:pos="4128"/>
              </w:tabs>
              <w:ind w:hanging="1080"/>
              <w:rPr>
                <w:rFonts w:ascii="CG Times" w:hAnsi="CG Times"/>
                <w:color w:val="000000"/>
                <w:sz w:val="22"/>
                <w:szCs w:val="22"/>
              </w:rPr>
            </w:pPr>
            <w:r w:rsidRPr="00A74075">
              <w:rPr>
                <w:rFonts w:ascii="CG Times" w:hAnsi="CG Times"/>
                <w:b/>
                <w:color w:val="000000"/>
                <w:sz w:val="22"/>
                <w:szCs w:val="22"/>
              </w:rPr>
              <w:tab/>
              <w:t>SCHOOL OF HEALTH SCIENCES</w:t>
            </w:r>
          </w:p>
          <w:p w14:paraId="38BBA84E" w14:textId="77777777" w:rsidR="008D4749" w:rsidRDefault="008D4749" w:rsidP="00F518FC">
            <w:pPr>
              <w:tabs>
                <w:tab w:val="center" w:pos="4128"/>
              </w:tabs>
              <w:ind w:hanging="1080"/>
              <w:rPr>
                <w:rFonts w:ascii="CG Times" w:hAnsi="CG Times"/>
                <w:b/>
                <w:color w:val="000000"/>
                <w:sz w:val="22"/>
                <w:szCs w:val="22"/>
              </w:rPr>
            </w:pPr>
            <w:r w:rsidRPr="00A74075">
              <w:rPr>
                <w:rFonts w:ascii="CG Times" w:hAnsi="CG Times"/>
                <w:b/>
                <w:color w:val="000000"/>
                <w:sz w:val="22"/>
                <w:szCs w:val="22"/>
              </w:rPr>
              <w:tab/>
              <w:t>OAKLAND UNIVERSITY</w:t>
            </w:r>
          </w:p>
          <w:p w14:paraId="123478ED" w14:textId="77777777" w:rsidR="00B427ED" w:rsidRPr="00A74075" w:rsidRDefault="00B427ED" w:rsidP="00B427ED">
            <w:pPr>
              <w:tabs>
                <w:tab w:val="center" w:pos="4128"/>
              </w:tabs>
              <w:jc w:val="center"/>
              <w:rPr>
                <w:rFonts w:ascii="CG Times" w:hAnsi="CG Times"/>
                <w:b/>
                <w:color w:val="000000"/>
                <w:sz w:val="22"/>
                <w:szCs w:val="22"/>
              </w:rPr>
            </w:pPr>
            <w:r>
              <w:rPr>
                <w:rFonts w:ascii="CG Times" w:hAnsi="CG Times"/>
                <w:b/>
                <w:color w:val="000000"/>
                <w:sz w:val="22"/>
                <w:szCs w:val="22"/>
              </w:rPr>
              <w:t>433 Meadow Brook Dr.</w:t>
            </w:r>
          </w:p>
          <w:p w14:paraId="020FE59B" w14:textId="77777777" w:rsidR="008D4749" w:rsidRPr="00A74075" w:rsidRDefault="008D4749" w:rsidP="00F518FC">
            <w:pPr>
              <w:tabs>
                <w:tab w:val="center" w:pos="4128"/>
              </w:tabs>
              <w:ind w:hanging="1080"/>
              <w:rPr>
                <w:rFonts w:ascii="CG Times" w:hAnsi="CG Times"/>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rPr>
              <w:t>ROCHESTER, MICHIGAN 48309-4482</w:t>
            </w:r>
          </w:p>
        </w:tc>
      </w:tr>
    </w:tbl>
    <w:p w14:paraId="0308AA27"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E745416"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color w:val="000000"/>
          <w:sz w:val="22"/>
          <w:szCs w:val="22"/>
        </w:rPr>
      </w:pPr>
    </w:p>
    <w:p w14:paraId="4FCAB97E" w14:textId="77777777" w:rsidR="008D4749" w:rsidRPr="00A74075" w:rsidRDefault="008D4749" w:rsidP="008D4749">
      <w:pPr>
        <w:tabs>
          <w:tab w:val="center" w:pos="4680"/>
        </w:tabs>
        <w:ind w:hanging="1080"/>
        <w:rPr>
          <w:rFonts w:ascii="CG Times" w:hAnsi="CG Times"/>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u w:val="single"/>
        </w:rPr>
        <w:t>EVALUATION OF STUDENT INTERNSHIP PERFORMANCE</w:t>
      </w:r>
    </w:p>
    <w:p w14:paraId="2F3AFE1A"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0532F16F"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0E64D577" w14:textId="77777777" w:rsidR="008D4749" w:rsidRPr="00A74075" w:rsidRDefault="008D4749" w:rsidP="008D4749">
      <w:pPr>
        <w:tabs>
          <w:tab w:val="right" w:pos="9360"/>
        </w:tabs>
        <w:rPr>
          <w:rFonts w:ascii="CG Times" w:hAnsi="CG Times"/>
          <w:color w:val="000000"/>
          <w:sz w:val="22"/>
          <w:szCs w:val="22"/>
        </w:rPr>
      </w:pPr>
      <w:r w:rsidRPr="00A74075">
        <w:rPr>
          <w:rFonts w:ascii="CG Times" w:hAnsi="CG Times"/>
          <w:color w:val="000000"/>
          <w:sz w:val="22"/>
          <w:szCs w:val="22"/>
        </w:rPr>
        <w:t>Name of Student</w:t>
      </w:r>
      <w:r w:rsidRPr="00A74075">
        <w:rPr>
          <w:rFonts w:ascii="CG Times" w:hAnsi="CG Times"/>
          <w:color w:val="000000"/>
          <w:sz w:val="22"/>
          <w:szCs w:val="22"/>
          <w:u w:val="single"/>
        </w:rPr>
        <w:tab/>
      </w:r>
    </w:p>
    <w:p w14:paraId="4D5DFB2A"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979584B" w14:textId="77777777" w:rsidR="008D4749" w:rsidRPr="00A74075" w:rsidRDefault="008D4749" w:rsidP="008D4749">
      <w:pPr>
        <w:tabs>
          <w:tab w:val="right" w:pos="9360"/>
        </w:tabs>
        <w:rPr>
          <w:rFonts w:ascii="CG Times" w:hAnsi="CG Times"/>
          <w:color w:val="000000"/>
          <w:sz w:val="22"/>
          <w:szCs w:val="22"/>
        </w:rPr>
      </w:pPr>
      <w:r w:rsidRPr="00A74075">
        <w:rPr>
          <w:rFonts w:ascii="CG Times" w:hAnsi="CG Times"/>
          <w:color w:val="000000"/>
          <w:sz w:val="22"/>
          <w:szCs w:val="22"/>
        </w:rPr>
        <w:t>Faculty Advisor</w:t>
      </w:r>
      <w:r w:rsidRPr="00A74075">
        <w:rPr>
          <w:rFonts w:ascii="CG Times" w:hAnsi="CG Times"/>
          <w:color w:val="000000"/>
          <w:sz w:val="22"/>
          <w:szCs w:val="22"/>
          <w:u w:val="single"/>
        </w:rPr>
        <w:tab/>
      </w:r>
    </w:p>
    <w:p w14:paraId="2F3D0D83"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43C3361" w14:textId="77777777" w:rsidR="008D4749" w:rsidRPr="00A74075" w:rsidRDefault="008D4749" w:rsidP="008D4749">
      <w:pPr>
        <w:tabs>
          <w:tab w:val="right" w:pos="9360"/>
        </w:tabs>
        <w:rPr>
          <w:rFonts w:ascii="CG Times" w:hAnsi="CG Times"/>
          <w:b/>
          <w:color w:val="000000"/>
          <w:sz w:val="22"/>
          <w:szCs w:val="22"/>
        </w:rPr>
      </w:pPr>
      <w:r>
        <w:rPr>
          <w:rFonts w:ascii="CG Times" w:hAnsi="CG Times"/>
          <w:color w:val="000000"/>
          <w:sz w:val="22"/>
          <w:szCs w:val="22"/>
        </w:rPr>
        <w:t>I</w:t>
      </w:r>
      <w:r w:rsidRPr="00A74075">
        <w:rPr>
          <w:rFonts w:ascii="CG Times" w:hAnsi="CG Times"/>
          <w:color w:val="000000"/>
          <w:sz w:val="22"/>
          <w:szCs w:val="22"/>
        </w:rPr>
        <w:t>nternship Site</w:t>
      </w:r>
      <w:r w:rsidRPr="00A74075">
        <w:rPr>
          <w:rFonts w:ascii="CG Times" w:hAnsi="CG Times"/>
          <w:color w:val="000000"/>
          <w:sz w:val="22"/>
          <w:szCs w:val="22"/>
          <w:u w:val="single"/>
        </w:rPr>
        <w:tab/>
      </w:r>
    </w:p>
    <w:p w14:paraId="248BF372"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b/>
          <w:color w:val="000000"/>
          <w:sz w:val="22"/>
          <w:szCs w:val="22"/>
        </w:rPr>
      </w:pPr>
    </w:p>
    <w:p w14:paraId="280722C6" w14:textId="77777777" w:rsidR="008D4749" w:rsidRPr="00A74075" w:rsidRDefault="008D4749" w:rsidP="008D4749">
      <w:pPr>
        <w:tabs>
          <w:tab w:val="right" w:pos="9360"/>
        </w:tabs>
        <w:rPr>
          <w:rFonts w:ascii="CG Times" w:hAnsi="CG Times"/>
          <w:color w:val="000000"/>
          <w:sz w:val="22"/>
          <w:szCs w:val="22"/>
        </w:rPr>
      </w:pPr>
      <w:r w:rsidRPr="00A74075">
        <w:rPr>
          <w:rFonts w:ascii="CG Times" w:hAnsi="CG Times"/>
          <w:color w:val="000000"/>
          <w:sz w:val="22"/>
          <w:szCs w:val="22"/>
        </w:rPr>
        <w:t>Supervisor Completing Evaluation</w:t>
      </w:r>
      <w:r w:rsidRPr="00A74075">
        <w:rPr>
          <w:rFonts w:ascii="CG Times" w:hAnsi="CG Times"/>
          <w:color w:val="000000"/>
          <w:sz w:val="22"/>
          <w:szCs w:val="22"/>
          <w:u w:val="single"/>
        </w:rPr>
        <w:tab/>
      </w:r>
    </w:p>
    <w:p w14:paraId="34CDCEE9"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6879756" w14:textId="77777777" w:rsidR="008D4749" w:rsidRPr="00A74075" w:rsidRDefault="008D4749" w:rsidP="008D4749">
      <w:pPr>
        <w:tabs>
          <w:tab w:val="right" w:pos="9360"/>
        </w:tabs>
        <w:rPr>
          <w:rFonts w:ascii="CG Times" w:hAnsi="CG Times"/>
          <w:color w:val="000000"/>
          <w:sz w:val="22"/>
          <w:szCs w:val="22"/>
        </w:rPr>
      </w:pPr>
      <w:r w:rsidRPr="00A74075">
        <w:rPr>
          <w:rFonts w:ascii="CG Times" w:hAnsi="CG Times"/>
          <w:color w:val="000000"/>
          <w:sz w:val="22"/>
          <w:szCs w:val="22"/>
        </w:rPr>
        <w:t>Report Period</w:t>
      </w:r>
      <w:r w:rsidRPr="00A74075">
        <w:rPr>
          <w:rFonts w:ascii="CG Times" w:hAnsi="CG Times"/>
          <w:color w:val="000000"/>
          <w:sz w:val="22"/>
          <w:szCs w:val="22"/>
          <w:u w:val="single"/>
        </w:rPr>
        <w:t xml:space="preserve">                                                </w:t>
      </w:r>
      <w:r w:rsidRPr="00A74075">
        <w:rPr>
          <w:rFonts w:ascii="CG Times" w:hAnsi="CG Times"/>
          <w:color w:val="000000"/>
          <w:sz w:val="22"/>
          <w:szCs w:val="22"/>
        </w:rPr>
        <w:t>to</w:t>
      </w:r>
      <w:r w:rsidRPr="00A74075">
        <w:rPr>
          <w:rFonts w:ascii="CG Times" w:hAnsi="CG Times"/>
          <w:color w:val="000000"/>
          <w:sz w:val="22"/>
          <w:szCs w:val="22"/>
          <w:u w:val="single"/>
        </w:rPr>
        <w:t xml:space="preserve">                                    </w:t>
      </w:r>
      <w:r w:rsidRPr="00A74075">
        <w:rPr>
          <w:rFonts w:ascii="CG Times" w:hAnsi="CG Times"/>
          <w:color w:val="000000"/>
          <w:sz w:val="22"/>
          <w:szCs w:val="22"/>
          <w:u w:val="single"/>
        </w:rPr>
        <w:tab/>
        <w:t xml:space="preserve"> </w:t>
      </w:r>
    </w:p>
    <w:p w14:paraId="2AC59E27"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t>MO/DAY/YR</w:t>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t>MO/DAY/YR</w:t>
      </w:r>
    </w:p>
    <w:p w14:paraId="7A5104D2"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auto"/>
        <w:ind w:hanging="1080"/>
        <w:rPr>
          <w:rFonts w:ascii="CG Times" w:hAnsi="CG Times"/>
          <w:color w:val="000000"/>
          <w:sz w:val="22"/>
          <w:szCs w:val="22"/>
        </w:rPr>
      </w:pPr>
    </w:p>
    <w:p w14:paraId="1132F782"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auto"/>
        <w:ind w:hanging="1080"/>
        <w:rPr>
          <w:rFonts w:ascii="CG Times" w:hAnsi="CG Times"/>
          <w:color w:val="000000"/>
          <w:sz w:val="22"/>
          <w:szCs w:val="22"/>
        </w:rPr>
      </w:pPr>
      <w:r w:rsidRPr="00A74075">
        <w:rPr>
          <w:rFonts w:ascii="CG Times" w:hAnsi="CG Times"/>
          <w:color w:val="000000"/>
          <w:sz w:val="22"/>
          <w:szCs w:val="22"/>
        </w:rPr>
        <w:tab/>
        <w:t>Please evaluate the student according to the following categories.  Space is also provided for written comments.  Please cite specific examples that might clarify poor performance.</w:t>
      </w:r>
    </w:p>
    <w:p w14:paraId="6B4DFC95"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auto"/>
        <w:ind w:hanging="1080"/>
        <w:rPr>
          <w:rFonts w:ascii="CG Times" w:hAnsi="CG Times"/>
          <w:color w:val="000000"/>
          <w:sz w:val="22"/>
          <w:szCs w:val="22"/>
        </w:rPr>
      </w:pPr>
    </w:p>
    <w:p w14:paraId="29DFCF79" w14:textId="77777777" w:rsidR="008D4749" w:rsidRPr="00A74075" w:rsidRDefault="008D4749" w:rsidP="008D4749">
      <w:pPr>
        <w:tabs>
          <w:tab w:val="center" w:pos="4680"/>
        </w:tabs>
        <w:spacing w:line="192" w:lineRule="auto"/>
        <w:ind w:hanging="1080"/>
        <w:rPr>
          <w:rFonts w:ascii="CG Times" w:hAnsi="CG Times"/>
          <w:b/>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rPr>
        <w:t xml:space="preserve">** </w:t>
      </w:r>
      <w:r w:rsidRPr="00A74075">
        <w:rPr>
          <w:rFonts w:ascii="CG Times" w:hAnsi="CG Times"/>
          <w:b/>
          <w:color w:val="000000"/>
          <w:sz w:val="22"/>
          <w:szCs w:val="22"/>
          <w:u w:val="single"/>
        </w:rPr>
        <w:t>Circle the Appropriate Number</w:t>
      </w:r>
      <w:r w:rsidRPr="00A74075">
        <w:rPr>
          <w:rFonts w:ascii="CG Times" w:hAnsi="CG Times"/>
          <w:b/>
          <w:color w:val="000000"/>
          <w:sz w:val="22"/>
          <w:szCs w:val="22"/>
        </w:rPr>
        <w:t>**</w:t>
      </w:r>
    </w:p>
    <w:p w14:paraId="0A272BCD"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auto"/>
        <w:ind w:hanging="1080"/>
        <w:rPr>
          <w:rFonts w:ascii="CG Times" w:hAnsi="CG Times"/>
          <w:b/>
          <w:color w:val="000000"/>
          <w:sz w:val="22"/>
          <w:szCs w:val="22"/>
        </w:rPr>
      </w:pPr>
    </w:p>
    <w:p w14:paraId="1BC81EF5"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auto"/>
        <w:ind w:hanging="1080"/>
        <w:rPr>
          <w:rFonts w:ascii="CG Times" w:hAnsi="CG Times"/>
          <w:color w:val="000000"/>
          <w:sz w:val="22"/>
          <w:szCs w:val="22"/>
        </w:rPr>
      </w:pPr>
      <w:r w:rsidRPr="00A74075">
        <w:rPr>
          <w:rFonts w:ascii="CG Times" w:hAnsi="CG Times"/>
          <w:b/>
          <w:color w:val="000000"/>
          <w:sz w:val="22"/>
          <w:szCs w:val="22"/>
        </w:rPr>
        <w:tab/>
      </w:r>
      <w:r w:rsidRPr="00A74075">
        <w:rPr>
          <w:rFonts w:ascii="CG Times" w:hAnsi="CG Times"/>
          <w:b/>
          <w:color w:val="000000"/>
          <w:sz w:val="22"/>
          <w:szCs w:val="22"/>
          <w:u w:val="single"/>
        </w:rPr>
        <w:t>KNOWLEDGE OF FIELD</w:t>
      </w:r>
    </w:p>
    <w:p w14:paraId="67585B6B"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3B7FD79"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t>1.</w:t>
      </w:r>
      <w:r w:rsidRPr="00A74075">
        <w:rPr>
          <w:rFonts w:ascii="CG Times" w:hAnsi="CG Times"/>
          <w:color w:val="000000"/>
          <w:sz w:val="22"/>
          <w:szCs w:val="22"/>
        </w:rPr>
        <w:tab/>
      </w:r>
      <w:r w:rsidRPr="00A74075">
        <w:rPr>
          <w:rFonts w:ascii="CG Times" w:hAnsi="CG Times"/>
          <w:b/>
          <w:color w:val="000000"/>
          <w:sz w:val="22"/>
          <w:szCs w:val="22"/>
        </w:rPr>
        <w:t>Knowledge of Basic Sciences</w:t>
      </w:r>
      <w:r w:rsidRPr="00A74075">
        <w:rPr>
          <w:rFonts w:ascii="CG Times" w:hAnsi="CG Times"/>
          <w:color w:val="000000"/>
          <w:sz w:val="22"/>
          <w:szCs w:val="22"/>
        </w:rPr>
        <w:t xml:space="preserve">  (Integrates prior knowledge of basic science concepts and principles in a manner that is logical and cons</w:t>
      </w:r>
      <w:r>
        <w:rPr>
          <w:rFonts w:ascii="CG Times" w:hAnsi="CG Times"/>
          <w:color w:val="000000"/>
          <w:sz w:val="22"/>
          <w:szCs w:val="22"/>
        </w:rPr>
        <w:t>istent with sound clinical judg</w:t>
      </w:r>
      <w:r w:rsidRPr="00A74075">
        <w:rPr>
          <w:rFonts w:ascii="CG Times" w:hAnsi="CG Times"/>
          <w:color w:val="000000"/>
          <w:sz w:val="22"/>
          <w:szCs w:val="22"/>
        </w:rPr>
        <w:t>ment).</w:t>
      </w:r>
    </w:p>
    <w:p w14:paraId="0483F07D"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8D4749" w:rsidRPr="00A74075" w14:paraId="3BEA4625" w14:textId="77777777" w:rsidTr="00F518FC">
        <w:trPr>
          <w:cantSplit/>
        </w:trPr>
        <w:tc>
          <w:tcPr>
            <w:tcW w:w="1560" w:type="dxa"/>
            <w:tcBorders>
              <w:top w:val="single" w:sz="7" w:space="0" w:color="000000"/>
              <w:left w:val="single" w:sz="7" w:space="0" w:color="000000"/>
              <w:bottom w:val="single" w:sz="7" w:space="0" w:color="000000"/>
              <w:right w:val="single" w:sz="7" w:space="0" w:color="000000"/>
            </w:tcBorders>
          </w:tcPr>
          <w:p w14:paraId="54ADA39B"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b/>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246A53FE"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1E24F338"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0A936AD0"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54755B45"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353B3844"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8D4749" w:rsidRPr="00A74075" w14:paraId="00DE25F5" w14:textId="77777777" w:rsidTr="00F518FC">
        <w:trPr>
          <w:cantSplit/>
        </w:trPr>
        <w:tc>
          <w:tcPr>
            <w:tcW w:w="1560" w:type="dxa"/>
            <w:tcBorders>
              <w:top w:val="single" w:sz="7" w:space="0" w:color="000000"/>
            </w:tcBorders>
          </w:tcPr>
          <w:p w14:paraId="2591D12F"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6612C672"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79540377"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2715D655"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0BCC3627"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Pr>
                <w:rFonts w:ascii="CG Times" w:hAnsi="CG Times"/>
                <w:b/>
                <w:color w:val="000000"/>
                <w:sz w:val="22"/>
                <w:szCs w:val="22"/>
              </w:rPr>
              <w:t>Excellent</w:t>
            </w:r>
          </w:p>
        </w:tc>
        <w:tc>
          <w:tcPr>
            <w:tcW w:w="1560" w:type="dxa"/>
            <w:tcBorders>
              <w:top w:val="single" w:sz="7" w:space="0" w:color="000000"/>
            </w:tcBorders>
          </w:tcPr>
          <w:p w14:paraId="34461D48"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6562D077"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1AE4425F" w14:textId="77777777" w:rsidR="008D4749" w:rsidRPr="00A74075" w:rsidRDefault="008D4749" w:rsidP="008D4749">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41D2ECFC"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53DA5B68" w14:textId="77777777" w:rsidR="008D4749" w:rsidRPr="00A74075" w:rsidRDefault="008D4749" w:rsidP="008D4749">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7AF19924"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18CFDA8"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t>2.</w:t>
      </w:r>
      <w:r w:rsidRPr="00A74075">
        <w:rPr>
          <w:rFonts w:ascii="CG Times" w:hAnsi="CG Times"/>
          <w:color w:val="000000"/>
          <w:sz w:val="22"/>
          <w:szCs w:val="22"/>
        </w:rPr>
        <w:tab/>
      </w:r>
      <w:r w:rsidRPr="00A74075">
        <w:rPr>
          <w:rFonts w:ascii="CG Times" w:hAnsi="CG Times"/>
          <w:b/>
          <w:color w:val="000000"/>
          <w:sz w:val="22"/>
          <w:szCs w:val="22"/>
        </w:rPr>
        <w:t>Clinical Knowledge</w:t>
      </w:r>
      <w:r w:rsidRPr="00A74075">
        <w:rPr>
          <w:rFonts w:ascii="CG Times" w:hAnsi="CG Times"/>
          <w:color w:val="000000"/>
          <w:sz w:val="22"/>
          <w:szCs w:val="22"/>
        </w:rPr>
        <w:t xml:space="preserve"> (Demonstrates prerequisite clinical skills required for this internship).</w:t>
      </w:r>
    </w:p>
    <w:p w14:paraId="38EBC802"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8D4749" w:rsidRPr="00A74075" w14:paraId="7E3D509B" w14:textId="77777777" w:rsidTr="00F518FC">
        <w:trPr>
          <w:cantSplit/>
        </w:trPr>
        <w:tc>
          <w:tcPr>
            <w:tcW w:w="1560" w:type="dxa"/>
            <w:tcBorders>
              <w:top w:val="single" w:sz="7" w:space="0" w:color="000000"/>
              <w:left w:val="single" w:sz="7" w:space="0" w:color="000000"/>
              <w:bottom w:val="single" w:sz="7" w:space="0" w:color="000000"/>
              <w:right w:val="single" w:sz="7" w:space="0" w:color="000000"/>
            </w:tcBorders>
          </w:tcPr>
          <w:p w14:paraId="4864D47C"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5F387821"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14657716"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13964C74"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07FFC03B"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797E52D9"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8D4749" w:rsidRPr="00A74075" w14:paraId="068AE271" w14:textId="77777777" w:rsidTr="00F518FC">
        <w:trPr>
          <w:cantSplit/>
        </w:trPr>
        <w:tc>
          <w:tcPr>
            <w:tcW w:w="1560" w:type="dxa"/>
            <w:tcBorders>
              <w:top w:val="single" w:sz="7" w:space="0" w:color="000000"/>
            </w:tcBorders>
          </w:tcPr>
          <w:p w14:paraId="114A3B3B"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67CEEFB8"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08CF42E9"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124688B0"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36F68993"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sidRPr="00A74075">
              <w:rPr>
                <w:rFonts w:ascii="CG Times" w:hAnsi="CG Times"/>
                <w:b/>
                <w:color w:val="000000"/>
                <w:sz w:val="22"/>
                <w:szCs w:val="22"/>
              </w:rPr>
              <w:t>Excellent</w:t>
            </w:r>
          </w:p>
        </w:tc>
        <w:tc>
          <w:tcPr>
            <w:tcW w:w="1560" w:type="dxa"/>
            <w:tcBorders>
              <w:top w:val="single" w:sz="7" w:space="0" w:color="000000"/>
            </w:tcBorders>
          </w:tcPr>
          <w:p w14:paraId="2B08AABD"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191DAAFF"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235B6FB" w14:textId="77777777" w:rsidR="008D4749" w:rsidRPr="00A74075" w:rsidRDefault="008D4749" w:rsidP="008D4749">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01B97375"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428F12CA" w14:textId="77777777" w:rsidR="008D4749" w:rsidRPr="00A74075" w:rsidRDefault="008D4749" w:rsidP="008D4749">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05D0AD93" w14:textId="77777777" w:rsidR="008D4749"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r>
    </w:p>
    <w:p w14:paraId="319F90E2"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color w:val="000000"/>
          <w:sz w:val="22"/>
          <w:szCs w:val="22"/>
        </w:rPr>
      </w:pPr>
      <w:r>
        <w:rPr>
          <w:rFonts w:ascii="CG Times" w:hAnsi="CG Times"/>
          <w:color w:val="000000"/>
          <w:sz w:val="22"/>
          <w:szCs w:val="22"/>
        </w:rPr>
        <w:br w:type="page"/>
      </w:r>
      <w:r w:rsidRPr="00A74075">
        <w:rPr>
          <w:rFonts w:ascii="CG Times" w:hAnsi="CG Times"/>
          <w:color w:val="000000"/>
          <w:sz w:val="22"/>
          <w:szCs w:val="22"/>
        </w:rPr>
        <w:lastRenderedPageBreak/>
        <w:t>3.</w:t>
      </w:r>
      <w:r w:rsidRPr="00A74075">
        <w:rPr>
          <w:rFonts w:ascii="CG Times" w:hAnsi="CG Times"/>
          <w:color w:val="000000"/>
          <w:sz w:val="22"/>
          <w:szCs w:val="22"/>
        </w:rPr>
        <w:tab/>
      </w:r>
      <w:r w:rsidRPr="00A74075">
        <w:rPr>
          <w:rFonts w:ascii="CG Times" w:hAnsi="CG Times"/>
          <w:b/>
          <w:color w:val="000000"/>
          <w:sz w:val="22"/>
          <w:szCs w:val="22"/>
        </w:rPr>
        <w:t>Ability in Evaluating Patient/Client Exercise Program</w:t>
      </w:r>
      <w:r w:rsidRPr="00A74075">
        <w:rPr>
          <w:rFonts w:ascii="CG Times" w:hAnsi="CG Times"/>
          <w:color w:val="000000"/>
          <w:sz w:val="22"/>
          <w:szCs w:val="22"/>
        </w:rPr>
        <w:t xml:space="preserve"> (Prescribes proper course or action consistent with medical orders or with client fitness level).</w:t>
      </w:r>
    </w:p>
    <w:p w14:paraId="5185F595"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8D4749" w:rsidRPr="00A74075" w14:paraId="21E1B504" w14:textId="77777777" w:rsidTr="00F518FC">
        <w:trPr>
          <w:cantSplit/>
        </w:trPr>
        <w:tc>
          <w:tcPr>
            <w:tcW w:w="1560" w:type="dxa"/>
            <w:tcBorders>
              <w:top w:val="single" w:sz="7" w:space="0" w:color="000000"/>
              <w:left w:val="single" w:sz="7" w:space="0" w:color="000000"/>
              <w:bottom w:val="single" w:sz="7" w:space="0" w:color="000000"/>
              <w:right w:val="single" w:sz="7" w:space="0" w:color="000000"/>
            </w:tcBorders>
          </w:tcPr>
          <w:p w14:paraId="1B2B39E9"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64595EE2"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5399E9A1"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52A4A40C"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1136430B"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69B6B8F0"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8D4749" w:rsidRPr="00A74075" w14:paraId="59B07C45" w14:textId="77777777" w:rsidTr="00F518FC">
        <w:trPr>
          <w:cantSplit/>
        </w:trPr>
        <w:tc>
          <w:tcPr>
            <w:tcW w:w="1560" w:type="dxa"/>
            <w:tcBorders>
              <w:top w:val="single" w:sz="7" w:space="0" w:color="000000"/>
            </w:tcBorders>
          </w:tcPr>
          <w:p w14:paraId="6AEA2E85"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35079CE1"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001A2142"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057A9954"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4B58CF68"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sidRPr="00A74075">
              <w:rPr>
                <w:rFonts w:ascii="CG Times" w:hAnsi="CG Times"/>
                <w:b/>
                <w:color w:val="000000"/>
                <w:sz w:val="22"/>
                <w:szCs w:val="22"/>
              </w:rPr>
              <w:t>Excellent</w:t>
            </w:r>
          </w:p>
        </w:tc>
        <w:tc>
          <w:tcPr>
            <w:tcW w:w="1560" w:type="dxa"/>
            <w:tcBorders>
              <w:top w:val="single" w:sz="7" w:space="0" w:color="000000"/>
            </w:tcBorders>
          </w:tcPr>
          <w:p w14:paraId="2919B138"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629C557B"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2883789" w14:textId="77777777" w:rsidR="008D4749" w:rsidRPr="00A74075" w:rsidRDefault="008D4749" w:rsidP="008D4749">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5EC7532B"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1FCE6EA4" w14:textId="77777777" w:rsidR="008D4749" w:rsidRPr="00A74075" w:rsidRDefault="008D4749" w:rsidP="008D4749">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4D775122"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5707118"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t>4.</w:t>
      </w:r>
      <w:r w:rsidRPr="00A74075">
        <w:rPr>
          <w:rFonts w:ascii="CG Times" w:hAnsi="CG Times"/>
          <w:color w:val="000000"/>
          <w:sz w:val="22"/>
          <w:szCs w:val="22"/>
        </w:rPr>
        <w:tab/>
      </w:r>
      <w:r w:rsidRPr="00A74075">
        <w:rPr>
          <w:rFonts w:ascii="CG Times" w:hAnsi="CG Times"/>
          <w:b/>
          <w:color w:val="000000"/>
          <w:sz w:val="22"/>
          <w:szCs w:val="22"/>
        </w:rPr>
        <w:t>Technical Ability</w:t>
      </w:r>
      <w:r w:rsidRPr="00A74075">
        <w:rPr>
          <w:rFonts w:ascii="CG Times" w:hAnsi="CG Times"/>
          <w:color w:val="000000"/>
          <w:sz w:val="22"/>
          <w:szCs w:val="22"/>
        </w:rPr>
        <w:t xml:space="preserve"> (Possesses and demonstrates proficiency in manual skills necessary to perform all procedures required for this internship).</w:t>
      </w:r>
    </w:p>
    <w:p w14:paraId="75AFAD90"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8D4749" w:rsidRPr="00A74075" w14:paraId="29E75E5A" w14:textId="77777777" w:rsidTr="00F518FC">
        <w:trPr>
          <w:cantSplit/>
        </w:trPr>
        <w:tc>
          <w:tcPr>
            <w:tcW w:w="1560" w:type="dxa"/>
            <w:tcBorders>
              <w:top w:val="single" w:sz="7" w:space="0" w:color="000000"/>
              <w:left w:val="single" w:sz="7" w:space="0" w:color="000000"/>
              <w:bottom w:val="single" w:sz="7" w:space="0" w:color="000000"/>
              <w:right w:val="single" w:sz="7" w:space="0" w:color="000000"/>
            </w:tcBorders>
          </w:tcPr>
          <w:p w14:paraId="6FA2534A"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41621FF7"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6C7117BA"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49A821F9"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522C1A68"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00FDF688"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8D4749" w:rsidRPr="00A74075" w14:paraId="2A4718ED" w14:textId="77777777" w:rsidTr="00F518FC">
        <w:trPr>
          <w:cantSplit/>
        </w:trPr>
        <w:tc>
          <w:tcPr>
            <w:tcW w:w="1560" w:type="dxa"/>
            <w:tcBorders>
              <w:top w:val="single" w:sz="7" w:space="0" w:color="000000"/>
            </w:tcBorders>
          </w:tcPr>
          <w:p w14:paraId="2C1B7D36"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359F4FC8"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3BC46E9B"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79D40247"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5568530E"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sidRPr="00A74075">
              <w:rPr>
                <w:rFonts w:ascii="CG Times" w:hAnsi="CG Times"/>
                <w:b/>
                <w:color w:val="000000"/>
                <w:sz w:val="22"/>
                <w:szCs w:val="22"/>
              </w:rPr>
              <w:t>Excellent</w:t>
            </w:r>
          </w:p>
        </w:tc>
        <w:tc>
          <w:tcPr>
            <w:tcW w:w="1560" w:type="dxa"/>
            <w:tcBorders>
              <w:top w:val="single" w:sz="7" w:space="0" w:color="000000"/>
            </w:tcBorders>
          </w:tcPr>
          <w:p w14:paraId="1E472444"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0493F5DF"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3B4C2136" w14:textId="77777777" w:rsidR="008D4749" w:rsidRPr="00A74075" w:rsidRDefault="008D4749" w:rsidP="008D4749">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72A2ED1B"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6F6F1280" w14:textId="77777777" w:rsidR="008D4749" w:rsidRPr="00A74075" w:rsidRDefault="008D4749" w:rsidP="008D4749">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1325B5B5"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8B8A850"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u w:val="single"/>
        </w:rPr>
        <w:t>PERSONAL QUALITIES</w:t>
      </w:r>
    </w:p>
    <w:p w14:paraId="4F1DCA72"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4EC58E5"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t>1.</w:t>
      </w:r>
      <w:r w:rsidRPr="00A74075">
        <w:rPr>
          <w:rFonts w:ascii="CG Times" w:hAnsi="CG Times"/>
          <w:color w:val="000000"/>
          <w:sz w:val="22"/>
          <w:szCs w:val="22"/>
        </w:rPr>
        <w:tab/>
      </w:r>
      <w:r w:rsidRPr="00A74075">
        <w:rPr>
          <w:rFonts w:ascii="CG Times" w:hAnsi="CG Times"/>
          <w:b/>
          <w:color w:val="000000"/>
          <w:sz w:val="22"/>
          <w:szCs w:val="22"/>
        </w:rPr>
        <w:t>Acceptance of Administrative Responsibilities</w:t>
      </w:r>
      <w:r w:rsidRPr="00A74075">
        <w:rPr>
          <w:rFonts w:ascii="CG Times" w:hAnsi="CG Times"/>
          <w:color w:val="000000"/>
          <w:sz w:val="22"/>
          <w:szCs w:val="22"/>
        </w:rPr>
        <w:t xml:space="preserve"> (Maintains legible records, performs other routine administrative duties in a timely fashion).</w:t>
      </w:r>
    </w:p>
    <w:p w14:paraId="3A1B2F18"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8D4749" w:rsidRPr="00A74075" w14:paraId="7ED545D4" w14:textId="77777777" w:rsidTr="00F518FC">
        <w:trPr>
          <w:cantSplit/>
        </w:trPr>
        <w:tc>
          <w:tcPr>
            <w:tcW w:w="1560" w:type="dxa"/>
            <w:tcBorders>
              <w:top w:val="single" w:sz="7" w:space="0" w:color="000000"/>
              <w:left w:val="single" w:sz="7" w:space="0" w:color="000000"/>
              <w:bottom w:val="single" w:sz="7" w:space="0" w:color="000000"/>
              <w:right w:val="single" w:sz="7" w:space="0" w:color="000000"/>
            </w:tcBorders>
          </w:tcPr>
          <w:p w14:paraId="3FEA86C2"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23408E8E"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7EA99B66"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4BBB92A3"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75F55758"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6024CCE5"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8D4749" w:rsidRPr="00A74075" w14:paraId="3E2C301B" w14:textId="77777777" w:rsidTr="00F518FC">
        <w:trPr>
          <w:cantSplit/>
        </w:trPr>
        <w:tc>
          <w:tcPr>
            <w:tcW w:w="1560" w:type="dxa"/>
            <w:tcBorders>
              <w:top w:val="single" w:sz="7" w:space="0" w:color="000000"/>
            </w:tcBorders>
          </w:tcPr>
          <w:p w14:paraId="56E4D1A5"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234B9C0E"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26AE9B41"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1386E21C"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389D0950"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sidRPr="00A74075">
              <w:rPr>
                <w:rFonts w:ascii="CG Times" w:hAnsi="CG Times"/>
                <w:b/>
                <w:color w:val="000000"/>
                <w:sz w:val="22"/>
                <w:szCs w:val="22"/>
              </w:rPr>
              <w:t>Excellent</w:t>
            </w:r>
          </w:p>
        </w:tc>
        <w:tc>
          <w:tcPr>
            <w:tcW w:w="1560" w:type="dxa"/>
            <w:tcBorders>
              <w:top w:val="single" w:sz="7" w:space="0" w:color="000000"/>
            </w:tcBorders>
          </w:tcPr>
          <w:p w14:paraId="7B7B244A"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403E5426" w14:textId="77777777" w:rsidR="008D4749" w:rsidRDefault="008D4749" w:rsidP="008D4749">
      <w:pPr>
        <w:tabs>
          <w:tab w:val="right" w:pos="9360"/>
        </w:tabs>
        <w:rPr>
          <w:rFonts w:ascii="CG Times" w:hAnsi="CG Times"/>
          <w:color w:val="000000"/>
          <w:sz w:val="22"/>
          <w:szCs w:val="22"/>
        </w:rPr>
      </w:pPr>
    </w:p>
    <w:p w14:paraId="322F1590" w14:textId="77777777" w:rsidR="008D4749" w:rsidRPr="00A74075" w:rsidRDefault="008D4749" w:rsidP="008D4749">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535B1465"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682A53C9" w14:textId="77777777" w:rsidR="008D4749" w:rsidRPr="00A74075" w:rsidRDefault="008D4749" w:rsidP="008D4749">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3ADD31D8"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2CDED8E"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t>2.</w:t>
      </w:r>
      <w:r w:rsidRPr="00A74075">
        <w:rPr>
          <w:rFonts w:ascii="CG Times" w:hAnsi="CG Times"/>
          <w:color w:val="000000"/>
          <w:sz w:val="22"/>
          <w:szCs w:val="22"/>
        </w:rPr>
        <w:tab/>
      </w:r>
      <w:r w:rsidRPr="00A74075">
        <w:rPr>
          <w:rFonts w:ascii="CG Times" w:hAnsi="CG Times"/>
          <w:b/>
          <w:color w:val="000000"/>
          <w:sz w:val="22"/>
          <w:szCs w:val="22"/>
        </w:rPr>
        <w:t>Relations with Patient/Clients</w:t>
      </w:r>
      <w:r w:rsidRPr="00A74075">
        <w:rPr>
          <w:rFonts w:ascii="CG Times" w:hAnsi="CG Times"/>
          <w:color w:val="000000"/>
          <w:sz w:val="22"/>
          <w:szCs w:val="22"/>
        </w:rPr>
        <w:t xml:space="preserve"> (Maintains professional rapport, protects confidence, communicates effectively).</w:t>
      </w:r>
    </w:p>
    <w:p w14:paraId="411F425E"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8D4749" w:rsidRPr="00A74075" w14:paraId="14853546" w14:textId="77777777" w:rsidTr="00F518FC">
        <w:trPr>
          <w:cantSplit/>
        </w:trPr>
        <w:tc>
          <w:tcPr>
            <w:tcW w:w="1560" w:type="dxa"/>
            <w:tcBorders>
              <w:top w:val="single" w:sz="7" w:space="0" w:color="000000"/>
              <w:left w:val="single" w:sz="7" w:space="0" w:color="000000"/>
              <w:bottom w:val="single" w:sz="7" w:space="0" w:color="000000"/>
              <w:right w:val="single" w:sz="7" w:space="0" w:color="000000"/>
            </w:tcBorders>
          </w:tcPr>
          <w:p w14:paraId="6741EB8F"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66F6BDDD"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22DEBD39"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560E09CC"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739ACBFF"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1490DD44"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8D4749" w:rsidRPr="00A74075" w14:paraId="416B07E0" w14:textId="77777777" w:rsidTr="00F518FC">
        <w:trPr>
          <w:cantSplit/>
        </w:trPr>
        <w:tc>
          <w:tcPr>
            <w:tcW w:w="1560" w:type="dxa"/>
            <w:tcBorders>
              <w:top w:val="single" w:sz="7" w:space="0" w:color="000000"/>
            </w:tcBorders>
          </w:tcPr>
          <w:p w14:paraId="5559816A"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65C6A82E"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112EE367"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4ED68F1A"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183CCA7D"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sidRPr="00A74075">
              <w:rPr>
                <w:rFonts w:ascii="CG Times" w:hAnsi="CG Times"/>
                <w:b/>
                <w:color w:val="000000"/>
                <w:sz w:val="22"/>
                <w:szCs w:val="22"/>
              </w:rPr>
              <w:t>Excellent</w:t>
            </w:r>
          </w:p>
        </w:tc>
        <w:tc>
          <w:tcPr>
            <w:tcW w:w="1560" w:type="dxa"/>
            <w:tcBorders>
              <w:top w:val="single" w:sz="7" w:space="0" w:color="000000"/>
            </w:tcBorders>
          </w:tcPr>
          <w:p w14:paraId="6F30E26B"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4219F085" w14:textId="77777777" w:rsidR="008D4749" w:rsidRDefault="008D4749" w:rsidP="008D4749">
      <w:pPr>
        <w:tabs>
          <w:tab w:val="right" w:pos="9360"/>
        </w:tabs>
        <w:rPr>
          <w:rFonts w:ascii="CG Times" w:hAnsi="CG Times"/>
          <w:color w:val="000000"/>
          <w:sz w:val="22"/>
          <w:szCs w:val="22"/>
        </w:rPr>
      </w:pPr>
    </w:p>
    <w:p w14:paraId="782CF77A" w14:textId="77777777" w:rsidR="008D4749" w:rsidRDefault="008D4749" w:rsidP="008D4749">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701F095D" w14:textId="77777777" w:rsidR="00EA5C90" w:rsidRPr="00A74075" w:rsidRDefault="00EA5C90" w:rsidP="008D4749">
      <w:pPr>
        <w:tabs>
          <w:tab w:val="right" w:pos="9360"/>
        </w:tabs>
        <w:rPr>
          <w:rFonts w:ascii="CG Times" w:hAnsi="CG Times"/>
          <w:color w:val="000000"/>
          <w:sz w:val="22"/>
          <w:szCs w:val="22"/>
          <w:u w:val="single"/>
        </w:rPr>
      </w:pPr>
    </w:p>
    <w:p w14:paraId="71B73356" w14:textId="77777777" w:rsidR="008D4749" w:rsidRPr="00A74075" w:rsidRDefault="008D4749" w:rsidP="008D4749">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1C396281"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6084B6DE" w14:textId="77777777" w:rsidR="008D4749"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r>
    </w:p>
    <w:p w14:paraId="5E6851D7"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color w:val="000000"/>
          <w:sz w:val="22"/>
          <w:szCs w:val="22"/>
        </w:rPr>
      </w:pPr>
      <w:r>
        <w:rPr>
          <w:rFonts w:ascii="CG Times" w:hAnsi="CG Times"/>
          <w:color w:val="000000"/>
          <w:sz w:val="22"/>
          <w:szCs w:val="22"/>
        </w:rPr>
        <w:br w:type="page"/>
      </w:r>
      <w:r w:rsidRPr="00A74075">
        <w:rPr>
          <w:rFonts w:ascii="CG Times" w:hAnsi="CG Times"/>
          <w:color w:val="000000"/>
          <w:sz w:val="22"/>
          <w:szCs w:val="22"/>
        </w:rPr>
        <w:lastRenderedPageBreak/>
        <w:t>3.</w:t>
      </w:r>
      <w:r w:rsidRPr="00A74075">
        <w:rPr>
          <w:rFonts w:ascii="CG Times" w:hAnsi="CG Times"/>
          <w:color w:val="000000"/>
          <w:sz w:val="22"/>
          <w:szCs w:val="22"/>
        </w:rPr>
        <w:tab/>
      </w:r>
      <w:r w:rsidRPr="00A74075">
        <w:rPr>
          <w:rFonts w:ascii="CG Times" w:hAnsi="CG Times"/>
          <w:b/>
          <w:color w:val="000000"/>
          <w:sz w:val="22"/>
          <w:szCs w:val="22"/>
        </w:rPr>
        <w:t>Relations with Client Site Staff</w:t>
      </w:r>
      <w:r w:rsidRPr="00A74075">
        <w:rPr>
          <w:rFonts w:ascii="CG Times" w:hAnsi="CG Times"/>
          <w:color w:val="000000"/>
          <w:sz w:val="22"/>
          <w:szCs w:val="22"/>
        </w:rPr>
        <w:t xml:space="preserve"> (Works efficiently with staff and uses their skills appropriately).                     </w:t>
      </w:r>
    </w:p>
    <w:p w14:paraId="63189439"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8D4749" w:rsidRPr="00A74075" w14:paraId="29BA29B4" w14:textId="77777777" w:rsidTr="00F518FC">
        <w:trPr>
          <w:cantSplit/>
        </w:trPr>
        <w:tc>
          <w:tcPr>
            <w:tcW w:w="1560" w:type="dxa"/>
            <w:tcBorders>
              <w:top w:val="single" w:sz="7" w:space="0" w:color="000000"/>
              <w:left w:val="single" w:sz="7" w:space="0" w:color="000000"/>
              <w:bottom w:val="single" w:sz="7" w:space="0" w:color="000000"/>
              <w:right w:val="single" w:sz="7" w:space="0" w:color="000000"/>
            </w:tcBorders>
          </w:tcPr>
          <w:p w14:paraId="40FB36DC"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00745BD6"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0AF3BFEA"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44163D10"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243177FA"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18D475DC"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8D4749" w:rsidRPr="00A74075" w14:paraId="382A52B6" w14:textId="77777777" w:rsidTr="00F518FC">
        <w:trPr>
          <w:cantSplit/>
        </w:trPr>
        <w:tc>
          <w:tcPr>
            <w:tcW w:w="1560" w:type="dxa"/>
            <w:tcBorders>
              <w:top w:val="single" w:sz="7" w:space="0" w:color="000000"/>
            </w:tcBorders>
          </w:tcPr>
          <w:p w14:paraId="65DE9B61"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27FBD2E6"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02D6824C"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7A514EAF"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1C448ECF"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sidRPr="00A74075">
              <w:rPr>
                <w:rFonts w:ascii="CG Times" w:hAnsi="CG Times"/>
                <w:b/>
                <w:color w:val="000000"/>
                <w:sz w:val="22"/>
                <w:szCs w:val="22"/>
              </w:rPr>
              <w:t>Excellent</w:t>
            </w:r>
          </w:p>
        </w:tc>
        <w:tc>
          <w:tcPr>
            <w:tcW w:w="1560" w:type="dxa"/>
            <w:tcBorders>
              <w:top w:val="single" w:sz="7" w:space="0" w:color="000000"/>
            </w:tcBorders>
          </w:tcPr>
          <w:p w14:paraId="0D274FBA"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4AB3D62D"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02C4FD1" w14:textId="77777777" w:rsidR="008D4749" w:rsidRPr="00A74075" w:rsidRDefault="008D4749" w:rsidP="008D4749">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6EFEEC19"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44B47FEE" w14:textId="77777777" w:rsidR="008D4749" w:rsidRPr="00A74075" w:rsidRDefault="008D4749" w:rsidP="008D4749">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5B9CA93F"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415C349"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1F1827C"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t>4.</w:t>
      </w:r>
      <w:r w:rsidRPr="00A74075">
        <w:rPr>
          <w:rFonts w:ascii="CG Times" w:hAnsi="CG Times"/>
          <w:color w:val="000000"/>
          <w:sz w:val="22"/>
          <w:szCs w:val="22"/>
        </w:rPr>
        <w:tab/>
      </w:r>
      <w:r w:rsidRPr="00A74075">
        <w:rPr>
          <w:rFonts w:ascii="CG Times" w:hAnsi="CG Times"/>
          <w:b/>
          <w:color w:val="000000"/>
          <w:sz w:val="22"/>
          <w:szCs w:val="22"/>
        </w:rPr>
        <w:t>Professional Attitude and Demeanor</w:t>
      </w:r>
      <w:r w:rsidRPr="00A74075">
        <w:rPr>
          <w:rFonts w:ascii="CG Times" w:hAnsi="CG Times"/>
          <w:color w:val="000000"/>
          <w:sz w:val="22"/>
          <w:szCs w:val="22"/>
        </w:rPr>
        <w:t xml:space="preserve"> (Gains and holds respect of patients/clients and colleagues alike - maintains positive attitude towards both learning new material and the delivery of services).</w:t>
      </w:r>
    </w:p>
    <w:p w14:paraId="5927CD60"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8D4749" w:rsidRPr="00A74075" w14:paraId="74CA8AE2" w14:textId="77777777" w:rsidTr="00F518FC">
        <w:trPr>
          <w:cantSplit/>
        </w:trPr>
        <w:tc>
          <w:tcPr>
            <w:tcW w:w="1560" w:type="dxa"/>
            <w:tcBorders>
              <w:top w:val="single" w:sz="7" w:space="0" w:color="000000"/>
              <w:left w:val="single" w:sz="7" w:space="0" w:color="000000"/>
              <w:bottom w:val="single" w:sz="7" w:space="0" w:color="000000"/>
              <w:right w:val="single" w:sz="7" w:space="0" w:color="000000"/>
            </w:tcBorders>
          </w:tcPr>
          <w:p w14:paraId="66FEBF4E"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55FDEE99"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09B74691"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571ADA21"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3C2EF955"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71200772"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8D4749" w:rsidRPr="00A74075" w14:paraId="4ED93BBA" w14:textId="77777777" w:rsidTr="00F518FC">
        <w:trPr>
          <w:cantSplit/>
        </w:trPr>
        <w:tc>
          <w:tcPr>
            <w:tcW w:w="1560" w:type="dxa"/>
            <w:tcBorders>
              <w:top w:val="single" w:sz="7" w:space="0" w:color="000000"/>
            </w:tcBorders>
          </w:tcPr>
          <w:p w14:paraId="193F04A7"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21A23A95"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67AE3DA5"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227FC2C7"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1A600BFC"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sidRPr="00A74075">
              <w:rPr>
                <w:rFonts w:ascii="CG Times" w:hAnsi="CG Times"/>
                <w:b/>
                <w:color w:val="000000"/>
                <w:sz w:val="22"/>
                <w:szCs w:val="22"/>
              </w:rPr>
              <w:t>Excellent</w:t>
            </w:r>
          </w:p>
        </w:tc>
        <w:tc>
          <w:tcPr>
            <w:tcW w:w="1560" w:type="dxa"/>
            <w:tcBorders>
              <w:top w:val="single" w:sz="7" w:space="0" w:color="000000"/>
            </w:tcBorders>
          </w:tcPr>
          <w:p w14:paraId="71B88528"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7ED5337F"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42582AD" w14:textId="77777777" w:rsidR="008D4749" w:rsidRPr="00A74075" w:rsidRDefault="008D4749" w:rsidP="008D4749">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3E130449"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7A982B66" w14:textId="77777777" w:rsidR="008D4749" w:rsidRPr="00A74075" w:rsidRDefault="008D4749" w:rsidP="008D4749">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3AC5E1D0"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474C8D8"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t>5.</w:t>
      </w:r>
      <w:r w:rsidRPr="00A74075">
        <w:rPr>
          <w:rFonts w:ascii="CG Times" w:hAnsi="CG Times"/>
          <w:color w:val="000000"/>
          <w:sz w:val="22"/>
          <w:szCs w:val="22"/>
        </w:rPr>
        <w:tab/>
      </w:r>
      <w:r w:rsidRPr="00A74075">
        <w:rPr>
          <w:rFonts w:ascii="CG Times" w:hAnsi="CG Times"/>
          <w:b/>
          <w:color w:val="000000"/>
          <w:sz w:val="22"/>
          <w:szCs w:val="22"/>
        </w:rPr>
        <w:t>Response to Constructive Criticism</w:t>
      </w:r>
      <w:r w:rsidRPr="00A74075">
        <w:rPr>
          <w:rFonts w:ascii="CG Times" w:hAnsi="CG Times"/>
          <w:color w:val="000000"/>
          <w:sz w:val="22"/>
          <w:szCs w:val="22"/>
        </w:rPr>
        <w:t xml:space="preserve"> (Willingly accepts and applies corrective comments, admits mistakes and learns from them, doesn't repeat mistakes).</w:t>
      </w:r>
    </w:p>
    <w:p w14:paraId="1F49EFF8"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8D4749" w:rsidRPr="00A74075" w14:paraId="3752A456" w14:textId="77777777" w:rsidTr="00F518FC">
        <w:trPr>
          <w:cantSplit/>
        </w:trPr>
        <w:tc>
          <w:tcPr>
            <w:tcW w:w="1560" w:type="dxa"/>
            <w:tcBorders>
              <w:top w:val="single" w:sz="7" w:space="0" w:color="000000"/>
              <w:left w:val="single" w:sz="7" w:space="0" w:color="000000"/>
              <w:bottom w:val="single" w:sz="7" w:space="0" w:color="000000"/>
              <w:right w:val="single" w:sz="7" w:space="0" w:color="000000"/>
            </w:tcBorders>
          </w:tcPr>
          <w:p w14:paraId="7287CD57"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5EDD710C"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7046CFAB"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6799CC0E"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12361586"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3FE46064"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8D4749" w:rsidRPr="00A74075" w14:paraId="207E779B" w14:textId="77777777" w:rsidTr="00F518FC">
        <w:trPr>
          <w:cantSplit/>
        </w:trPr>
        <w:tc>
          <w:tcPr>
            <w:tcW w:w="1560" w:type="dxa"/>
            <w:tcBorders>
              <w:top w:val="single" w:sz="7" w:space="0" w:color="000000"/>
            </w:tcBorders>
          </w:tcPr>
          <w:p w14:paraId="78774012"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11E1E1A9"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219AD242"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4B80FADA"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2E2464F9"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sidRPr="00A74075">
              <w:rPr>
                <w:rFonts w:ascii="CG Times" w:hAnsi="CG Times"/>
                <w:b/>
                <w:color w:val="000000"/>
                <w:sz w:val="22"/>
                <w:szCs w:val="22"/>
              </w:rPr>
              <w:t>Excellent</w:t>
            </w:r>
          </w:p>
        </w:tc>
        <w:tc>
          <w:tcPr>
            <w:tcW w:w="1560" w:type="dxa"/>
            <w:tcBorders>
              <w:top w:val="single" w:sz="7" w:space="0" w:color="000000"/>
            </w:tcBorders>
          </w:tcPr>
          <w:p w14:paraId="45426DE3"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2EBF3C7E"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98076AD" w14:textId="77777777" w:rsidR="008D4749" w:rsidRPr="00A74075" w:rsidRDefault="008D4749" w:rsidP="008D4749">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5055C0EF"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04D774DC" w14:textId="77777777" w:rsidR="008D4749" w:rsidRPr="00A74075" w:rsidRDefault="008D4749" w:rsidP="008D4749">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58AABBD7"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8F50F7B"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t>6.</w:t>
      </w:r>
      <w:r w:rsidRPr="00A74075">
        <w:rPr>
          <w:rFonts w:ascii="CG Times" w:hAnsi="CG Times"/>
          <w:color w:val="000000"/>
          <w:sz w:val="22"/>
          <w:szCs w:val="22"/>
        </w:rPr>
        <w:tab/>
      </w:r>
      <w:r w:rsidRPr="00A74075">
        <w:rPr>
          <w:rFonts w:ascii="CG Times" w:hAnsi="CG Times"/>
          <w:b/>
          <w:color w:val="000000"/>
          <w:sz w:val="22"/>
          <w:szCs w:val="22"/>
        </w:rPr>
        <w:t>Leadership Capabilities</w:t>
      </w:r>
      <w:r w:rsidRPr="00A74075">
        <w:rPr>
          <w:rFonts w:ascii="CG Times" w:hAnsi="CG Times"/>
          <w:color w:val="000000"/>
          <w:sz w:val="22"/>
          <w:szCs w:val="22"/>
        </w:rPr>
        <w:t xml:space="preserve"> (Willingly accepts responsibility for patient/client care).</w:t>
      </w:r>
    </w:p>
    <w:p w14:paraId="5C5FBC7F"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8D4749" w:rsidRPr="00A74075" w14:paraId="0174B167" w14:textId="77777777" w:rsidTr="00F518FC">
        <w:trPr>
          <w:cantSplit/>
        </w:trPr>
        <w:tc>
          <w:tcPr>
            <w:tcW w:w="1560" w:type="dxa"/>
            <w:tcBorders>
              <w:top w:val="single" w:sz="7" w:space="0" w:color="000000"/>
              <w:left w:val="single" w:sz="7" w:space="0" w:color="000000"/>
              <w:bottom w:val="single" w:sz="7" w:space="0" w:color="000000"/>
              <w:right w:val="single" w:sz="7" w:space="0" w:color="000000"/>
            </w:tcBorders>
          </w:tcPr>
          <w:p w14:paraId="5FCF33AB"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2AFE17AA"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70DEA7DA"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28DA40E5"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57F85DD8"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6E34FA56"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8D4749" w:rsidRPr="00A74075" w14:paraId="1D556318" w14:textId="77777777" w:rsidTr="00F518FC">
        <w:trPr>
          <w:cantSplit/>
        </w:trPr>
        <w:tc>
          <w:tcPr>
            <w:tcW w:w="1560" w:type="dxa"/>
            <w:tcBorders>
              <w:top w:val="single" w:sz="7" w:space="0" w:color="000000"/>
            </w:tcBorders>
          </w:tcPr>
          <w:p w14:paraId="74C66F24"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7BA2B728"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2C59614F"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7BF6DD33"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4890F4FF"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sidRPr="00A74075">
              <w:rPr>
                <w:rFonts w:ascii="CG Times" w:hAnsi="CG Times"/>
                <w:b/>
                <w:color w:val="000000"/>
                <w:sz w:val="22"/>
                <w:szCs w:val="22"/>
              </w:rPr>
              <w:t>Excellent</w:t>
            </w:r>
          </w:p>
        </w:tc>
        <w:tc>
          <w:tcPr>
            <w:tcW w:w="1560" w:type="dxa"/>
            <w:tcBorders>
              <w:top w:val="single" w:sz="7" w:space="0" w:color="000000"/>
            </w:tcBorders>
          </w:tcPr>
          <w:p w14:paraId="7C13C40F"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6FC75C11" w14:textId="77777777" w:rsidR="008D4749" w:rsidRPr="00A74075" w:rsidRDefault="008D4749" w:rsidP="008D4749">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4E23FBE6"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55838CFB" w14:textId="77777777" w:rsidR="008D4749" w:rsidRPr="00A74075" w:rsidRDefault="008D4749" w:rsidP="008D4749">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32C45EA3" w14:textId="77777777" w:rsidR="008D4749"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r>
    </w:p>
    <w:p w14:paraId="326F6ACF"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G Times" w:hAnsi="CG Times"/>
          <w:color w:val="000000"/>
          <w:sz w:val="22"/>
          <w:szCs w:val="22"/>
        </w:rPr>
      </w:pPr>
      <w:r>
        <w:rPr>
          <w:rFonts w:ascii="CG Times" w:hAnsi="CG Times"/>
          <w:color w:val="000000"/>
          <w:sz w:val="22"/>
          <w:szCs w:val="22"/>
        </w:rPr>
        <w:br w:type="page"/>
      </w:r>
      <w:r w:rsidRPr="00A74075">
        <w:rPr>
          <w:rFonts w:ascii="CG Times" w:hAnsi="CG Times"/>
          <w:color w:val="000000"/>
          <w:sz w:val="22"/>
          <w:szCs w:val="22"/>
        </w:rPr>
        <w:lastRenderedPageBreak/>
        <w:t>7.</w:t>
      </w:r>
      <w:r w:rsidRPr="00A74075">
        <w:rPr>
          <w:rFonts w:ascii="CG Times" w:hAnsi="CG Times"/>
          <w:color w:val="000000"/>
          <w:sz w:val="22"/>
          <w:szCs w:val="22"/>
        </w:rPr>
        <w:tab/>
      </w:r>
      <w:r w:rsidRPr="00A74075">
        <w:rPr>
          <w:rFonts w:ascii="CG Times" w:hAnsi="CG Times"/>
          <w:b/>
          <w:color w:val="000000"/>
          <w:sz w:val="22"/>
          <w:szCs w:val="22"/>
        </w:rPr>
        <w:t>Grooming and Appearance</w:t>
      </w:r>
      <w:r w:rsidRPr="00A74075">
        <w:rPr>
          <w:rFonts w:ascii="CG Times" w:hAnsi="CG Times"/>
          <w:color w:val="000000"/>
          <w:sz w:val="22"/>
          <w:szCs w:val="22"/>
        </w:rPr>
        <w:t xml:space="preserve"> (Conforms with dress code, looks and presents him/herself in a professional manner at all times.</w:t>
      </w:r>
    </w:p>
    <w:p w14:paraId="776147A2"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8D4749" w:rsidRPr="00A74075" w14:paraId="33839632" w14:textId="77777777" w:rsidTr="00F518FC">
        <w:trPr>
          <w:cantSplit/>
        </w:trPr>
        <w:tc>
          <w:tcPr>
            <w:tcW w:w="1560" w:type="dxa"/>
            <w:tcBorders>
              <w:top w:val="single" w:sz="7" w:space="0" w:color="000000"/>
              <w:left w:val="single" w:sz="7" w:space="0" w:color="000000"/>
              <w:bottom w:val="single" w:sz="7" w:space="0" w:color="000000"/>
              <w:right w:val="single" w:sz="7" w:space="0" w:color="000000"/>
            </w:tcBorders>
          </w:tcPr>
          <w:p w14:paraId="6A061A25"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0725E6DF"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54169BED"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0268C5AB"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0873DA2F"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5F86053B"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8D4749" w:rsidRPr="00A74075" w14:paraId="1F46076E" w14:textId="77777777" w:rsidTr="00F518FC">
        <w:trPr>
          <w:cantSplit/>
        </w:trPr>
        <w:tc>
          <w:tcPr>
            <w:tcW w:w="1560" w:type="dxa"/>
            <w:tcBorders>
              <w:top w:val="single" w:sz="7" w:space="0" w:color="000000"/>
            </w:tcBorders>
          </w:tcPr>
          <w:p w14:paraId="5A25CAB0"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76DDA98F"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30BEDB2C"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24EAE327"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62192389"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sidRPr="00A74075">
              <w:rPr>
                <w:rFonts w:ascii="CG Times" w:hAnsi="CG Times"/>
                <w:b/>
                <w:color w:val="000000"/>
                <w:sz w:val="22"/>
                <w:szCs w:val="22"/>
              </w:rPr>
              <w:t>Excellent</w:t>
            </w:r>
          </w:p>
        </w:tc>
        <w:tc>
          <w:tcPr>
            <w:tcW w:w="1560" w:type="dxa"/>
            <w:tcBorders>
              <w:top w:val="single" w:sz="7" w:space="0" w:color="000000"/>
            </w:tcBorders>
          </w:tcPr>
          <w:p w14:paraId="79752CD6"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5C97B9D6"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3C12D65" w14:textId="77777777" w:rsidR="008D4749" w:rsidRPr="00A74075" w:rsidRDefault="008D4749" w:rsidP="008D4749">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64F74FAF"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7EB8DE29" w14:textId="77777777" w:rsidR="008D4749" w:rsidRPr="00A74075" w:rsidRDefault="008D4749" w:rsidP="008D4749">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152FD930"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67ABB783"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u w:val="single"/>
        </w:rPr>
        <w:t>OTHER</w:t>
      </w:r>
    </w:p>
    <w:p w14:paraId="41AC1BD1"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02B40B1A"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0"/>
        <w:rPr>
          <w:rFonts w:ascii="CG Times" w:hAnsi="CG Times"/>
          <w:color w:val="000000"/>
          <w:sz w:val="22"/>
          <w:szCs w:val="22"/>
        </w:rPr>
      </w:pPr>
      <w:r w:rsidRPr="00A74075">
        <w:rPr>
          <w:rFonts w:ascii="CG Times" w:hAnsi="CG Times"/>
          <w:color w:val="000000"/>
          <w:sz w:val="22"/>
          <w:szCs w:val="22"/>
        </w:rPr>
        <w:tab/>
        <w:t>1.</w:t>
      </w:r>
      <w:r w:rsidRPr="00A74075">
        <w:rPr>
          <w:rFonts w:ascii="CG Times" w:hAnsi="CG Times"/>
          <w:color w:val="000000"/>
          <w:sz w:val="22"/>
          <w:szCs w:val="22"/>
        </w:rPr>
        <w:tab/>
      </w:r>
      <w:r w:rsidRPr="00A74075">
        <w:rPr>
          <w:rFonts w:ascii="CG Times" w:hAnsi="CG Times"/>
          <w:b/>
          <w:color w:val="000000"/>
          <w:sz w:val="22"/>
          <w:szCs w:val="22"/>
        </w:rPr>
        <w:t>Progress in the Program</w:t>
      </w:r>
      <w:r w:rsidRPr="00A74075">
        <w:rPr>
          <w:rFonts w:ascii="CG Times" w:hAnsi="CG Times"/>
          <w:color w:val="000000"/>
          <w:sz w:val="22"/>
          <w:szCs w:val="22"/>
        </w:rPr>
        <w:t xml:space="preserve"> (Progressed satisfactorily at a rate consistent with others at his/her level).</w:t>
      </w:r>
    </w:p>
    <w:p w14:paraId="501AA6AE"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8D4749" w:rsidRPr="00A74075" w14:paraId="7C253E30" w14:textId="77777777" w:rsidTr="00F518FC">
        <w:trPr>
          <w:cantSplit/>
        </w:trPr>
        <w:tc>
          <w:tcPr>
            <w:tcW w:w="1560" w:type="dxa"/>
            <w:tcBorders>
              <w:top w:val="single" w:sz="7" w:space="0" w:color="000000"/>
              <w:left w:val="single" w:sz="7" w:space="0" w:color="000000"/>
              <w:bottom w:val="single" w:sz="7" w:space="0" w:color="000000"/>
              <w:right w:val="single" w:sz="7" w:space="0" w:color="000000"/>
            </w:tcBorders>
          </w:tcPr>
          <w:p w14:paraId="297950EF"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2E22A4A3"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0212C375"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24E1027F"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6729954F"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4151DA01"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r w:rsidR="008D4749" w:rsidRPr="00A74075" w14:paraId="6C13F12E" w14:textId="77777777" w:rsidTr="00F518FC">
        <w:trPr>
          <w:cantSplit/>
        </w:trPr>
        <w:tc>
          <w:tcPr>
            <w:tcW w:w="1560" w:type="dxa"/>
            <w:tcBorders>
              <w:top w:val="single" w:sz="7" w:space="0" w:color="000000"/>
            </w:tcBorders>
          </w:tcPr>
          <w:p w14:paraId="3BCFB1DF"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Poor</w:t>
            </w:r>
          </w:p>
        </w:tc>
        <w:tc>
          <w:tcPr>
            <w:tcW w:w="1560" w:type="dxa"/>
            <w:tcBorders>
              <w:top w:val="single" w:sz="7" w:space="0" w:color="000000"/>
            </w:tcBorders>
          </w:tcPr>
          <w:p w14:paraId="29E78A5C"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32B3B6CD"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3378A5F9"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c>
          <w:tcPr>
            <w:tcW w:w="1560" w:type="dxa"/>
            <w:tcBorders>
              <w:top w:val="single" w:sz="7" w:space="0" w:color="000000"/>
            </w:tcBorders>
          </w:tcPr>
          <w:p w14:paraId="36841095"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right"/>
              <w:rPr>
                <w:rFonts w:ascii="CG Times" w:hAnsi="CG Times"/>
                <w:color w:val="000000"/>
                <w:sz w:val="22"/>
                <w:szCs w:val="22"/>
              </w:rPr>
            </w:pPr>
            <w:r w:rsidRPr="00A74075">
              <w:rPr>
                <w:rFonts w:ascii="CG Times" w:hAnsi="CG Times"/>
                <w:b/>
                <w:color w:val="000000"/>
                <w:sz w:val="22"/>
                <w:szCs w:val="22"/>
              </w:rPr>
              <w:t>Excellent</w:t>
            </w:r>
          </w:p>
        </w:tc>
        <w:tc>
          <w:tcPr>
            <w:tcW w:w="1560" w:type="dxa"/>
            <w:tcBorders>
              <w:top w:val="single" w:sz="7" w:space="0" w:color="000000"/>
            </w:tcBorders>
          </w:tcPr>
          <w:p w14:paraId="037CF6C7"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p>
        </w:tc>
      </w:tr>
    </w:tbl>
    <w:p w14:paraId="54185717"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4D1DE0E" w14:textId="77777777" w:rsidR="008D4749" w:rsidRPr="00A74075" w:rsidRDefault="008D4749" w:rsidP="008D4749">
      <w:pPr>
        <w:tabs>
          <w:tab w:val="right" w:pos="9360"/>
        </w:tabs>
        <w:rPr>
          <w:rFonts w:ascii="CG Times" w:hAnsi="CG Times"/>
          <w:color w:val="000000"/>
          <w:sz w:val="22"/>
          <w:szCs w:val="22"/>
          <w:u w:val="single"/>
        </w:rPr>
      </w:pPr>
      <w:r w:rsidRPr="00A74075">
        <w:rPr>
          <w:rFonts w:ascii="CG Times" w:hAnsi="CG Times"/>
          <w:color w:val="000000"/>
          <w:sz w:val="22"/>
          <w:szCs w:val="22"/>
        </w:rPr>
        <w:t>Comments</w:t>
      </w:r>
      <w:r w:rsidRPr="00A74075">
        <w:rPr>
          <w:rFonts w:ascii="CG Times" w:hAnsi="CG Times"/>
          <w:color w:val="000000"/>
          <w:sz w:val="22"/>
          <w:szCs w:val="22"/>
          <w:u w:val="single"/>
        </w:rPr>
        <w:tab/>
      </w:r>
    </w:p>
    <w:p w14:paraId="42408A9D"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41128679" w14:textId="77777777" w:rsidR="008D4749" w:rsidRPr="00A74075" w:rsidRDefault="008D4749" w:rsidP="008D4749">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7EBD96D6"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A508980"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b/>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u w:val="single"/>
        </w:rPr>
        <w:t>OVERALL ASSESSMENT</w:t>
      </w:r>
      <w:r w:rsidRPr="00A74075">
        <w:rPr>
          <w:rFonts w:ascii="CG Times" w:hAnsi="CG Times"/>
          <w:b/>
          <w:color w:val="000000"/>
          <w:sz w:val="22"/>
          <w:szCs w:val="22"/>
        </w:rPr>
        <w:t xml:space="preserve"> (Taking Everything Into Account)</w:t>
      </w:r>
    </w:p>
    <w:p w14:paraId="0EB7D3C9"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8D4749" w:rsidRPr="00A74075" w14:paraId="1925F602" w14:textId="77777777" w:rsidTr="00F518FC">
        <w:trPr>
          <w:cantSplit/>
        </w:trPr>
        <w:tc>
          <w:tcPr>
            <w:tcW w:w="1560" w:type="dxa"/>
            <w:tcBorders>
              <w:top w:val="single" w:sz="7" w:space="0" w:color="000000"/>
              <w:left w:val="single" w:sz="7" w:space="0" w:color="000000"/>
              <w:bottom w:val="single" w:sz="7" w:space="0" w:color="000000"/>
              <w:right w:val="single" w:sz="7" w:space="0" w:color="000000"/>
            </w:tcBorders>
          </w:tcPr>
          <w:p w14:paraId="3D448928"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14:paraId="094E93C8"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14:paraId="268827BD"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14:paraId="50694D75"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14:paraId="72CD6C80"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14:paraId="4DC85306" w14:textId="77777777" w:rsidR="008D4749" w:rsidRPr="00A74075" w:rsidRDefault="008D4749"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color w:val="000000"/>
                <w:sz w:val="22"/>
                <w:szCs w:val="22"/>
              </w:rPr>
            </w:pPr>
            <w:r w:rsidRPr="00A74075">
              <w:rPr>
                <w:rFonts w:ascii="CG Times" w:hAnsi="CG Times"/>
                <w:b/>
                <w:color w:val="000000"/>
                <w:sz w:val="22"/>
                <w:szCs w:val="22"/>
              </w:rPr>
              <w:t>N/A</w:t>
            </w:r>
          </w:p>
        </w:tc>
      </w:tr>
    </w:tbl>
    <w:p w14:paraId="605B629F"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CE35AEF"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b/>
          <w:color w:val="000000"/>
          <w:sz w:val="22"/>
          <w:szCs w:val="22"/>
        </w:rPr>
        <w:tab/>
        <w:t>OVERALL COMMENTS</w:t>
      </w:r>
      <w:r w:rsidRPr="00A74075">
        <w:rPr>
          <w:rFonts w:ascii="CG Times" w:hAnsi="CG Times"/>
          <w:color w:val="000000"/>
          <w:sz w:val="22"/>
          <w:szCs w:val="22"/>
        </w:rPr>
        <w:t xml:space="preserve">  (Please provide any other information that may not have been specifically asked for but is helpful in evaluating this student).</w:t>
      </w:r>
    </w:p>
    <w:p w14:paraId="29244F41"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1012E94" w14:textId="77777777" w:rsidR="008D4749" w:rsidRPr="00A74075" w:rsidRDefault="008D4749" w:rsidP="008D4749">
      <w:pPr>
        <w:tabs>
          <w:tab w:val="right" w:pos="9360"/>
        </w:tabs>
        <w:ind w:hanging="1080"/>
        <w:rPr>
          <w:rFonts w:ascii="CG Times" w:hAnsi="CG Times"/>
          <w:color w:val="000000"/>
          <w:sz w:val="22"/>
          <w:szCs w:val="22"/>
          <w:u w:val="single"/>
        </w:rPr>
      </w:pP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p>
    <w:p w14:paraId="5564C5EC"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1609C6C7" w14:textId="77777777" w:rsidR="008D4749" w:rsidRPr="00A74075" w:rsidRDefault="008D4749" w:rsidP="008D4749">
      <w:pPr>
        <w:tabs>
          <w:tab w:val="right" w:pos="9360"/>
        </w:tabs>
        <w:ind w:hanging="1080"/>
        <w:rPr>
          <w:rFonts w:ascii="CG Times" w:hAnsi="CG Times"/>
          <w:color w:val="000000"/>
          <w:sz w:val="22"/>
          <w:szCs w:val="22"/>
          <w:u w:val="single"/>
        </w:rPr>
      </w:pPr>
      <w:r w:rsidRPr="00A74075">
        <w:rPr>
          <w:rFonts w:ascii="CG Times" w:hAnsi="CG Times"/>
          <w:color w:val="000000"/>
          <w:sz w:val="22"/>
          <w:szCs w:val="22"/>
          <w:u w:val="single"/>
        </w:rPr>
        <w:tab/>
      </w:r>
    </w:p>
    <w:p w14:paraId="101B842E"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0AAAA1EB" w14:textId="77777777" w:rsidR="008D4749" w:rsidRPr="00A74075" w:rsidRDefault="008D4749" w:rsidP="008D4749">
      <w:pPr>
        <w:tabs>
          <w:tab w:val="right" w:pos="9360"/>
        </w:tabs>
        <w:ind w:hanging="1080"/>
        <w:rPr>
          <w:rFonts w:ascii="CG Times" w:hAnsi="CG Times"/>
          <w:color w:val="000000"/>
          <w:sz w:val="22"/>
          <w:szCs w:val="22"/>
          <w:u w:val="single"/>
        </w:rPr>
      </w:pPr>
      <w:r w:rsidRPr="00A74075">
        <w:rPr>
          <w:rFonts w:ascii="CG Times" w:hAnsi="CG Times"/>
          <w:color w:val="000000"/>
          <w:sz w:val="22"/>
          <w:szCs w:val="22"/>
          <w:u w:val="single"/>
        </w:rPr>
        <w:tab/>
      </w:r>
    </w:p>
    <w:p w14:paraId="4F12799B"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12D002DB" w14:textId="77777777" w:rsidR="008D4749" w:rsidRPr="00A74075" w:rsidRDefault="008D4749" w:rsidP="008D4749">
      <w:pPr>
        <w:tabs>
          <w:tab w:val="right" w:pos="9360"/>
        </w:tabs>
        <w:ind w:hanging="1080"/>
        <w:rPr>
          <w:rFonts w:ascii="CG Times" w:hAnsi="CG Times"/>
          <w:color w:val="000000"/>
          <w:sz w:val="22"/>
          <w:szCs w:val="22"/>
          <w:u w:val="single"/>
        </w:rPr>
      </w:pPr>
      <w:r w:rsidRPr="00A74075">
        <w:rPr>
          <w:rFonts w:ascii="CG Times" w:hAnsi="CG Times"/>
          <w:color w:val="000000"/>
          <w:sz w:val="22"/>
          <w:szCs w:val="22"/>
          <w:u w:val="single"/>
        </w:rPr>
        <w:tab/>
      </w:r>
    </w:p>
    <w:p w14:paraId="510A5357"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u w:val="single"/>
        </w:rPr>
      </w:pPr>
    </w:p>
    <w:p w14:paraId="142C0AE6" w14:textId="77777777" w:rsidR="008D4749" w:rsidRPr="00A74075" w:rsidRDefault="008D4749" w:rsidP="008D4749">
      <w:pPr>
        <w:tabs>
          <w:tab w:val="right" w:pos="9360"/>
        </w:tabs>
        <w:ind w:hanging="1080"/>
        <w:rPr>
          <w:rFonts w:ascii="CG Times" w:hAnsi="CG Times"/>
          <w:color w:val="000000"/>
          <w:sz w:val="22"/>
          <w:szCs w:val="22"/>
        </w:rPr>
      </w:pPr>
      <w:r w:rsidRPr="00A74075">
        <w:rPr>
          <w:rFonts w:ascii="CG Times" w:hAnsi="CG Times"/>
          <w:color w:val="000000"/>
          <w:sz w:val="22"/>
          <w:szCs w:val="22"/>
          <w:u w:val="single"/>
        </w:rPr>
        <w:tab/>
      </w:r>
    </w:p>
    <w:p w14:paraId="78AAC84F"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AD365BA"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AF2611F"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color w:val="000000"/>
          <w:sz w:val="22"/>
          <w:szCs w:val="22"/>
        </w:rPr>
      </w:pP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p>
    <w:p w14:paraId="2F849FDB"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5400"/>
        <w:rPr>
          <w:rFonts w:ascii="CG Times" w:hAnsi="CG Times"/>
          <w:color w:val="000000"/>
          <w:sz w:val="22"/>
          <w:szCs w:val="22"/>
        </w:rPr>
      </w:pPr>
      <w:r w:rsidRPr="00A74075">
        <w:rPr>
          <w:rFonts w:ascii="CG Times" w:hAnsi="CG Times"/>
          <w:color w:val="000000"/>
          <w:sz w:val="22"/>
          <w:szCs w:val="22"/>
        </w:rPr>
        <w:t xml:space="preserve">         </w:t>
      </w:r>
      <w:r w:rsidRPr="00A74075">
        <w:rPr>
          <w:rFonts w:ascii="CG Times" w:hAnsi="CG Times"/>
          <w:color w:val="000000"/>
          <w:sz w:val="22"/>
          <w:szCs w:val="22"/>
        </w:rPr>
        <w:tab/>
        <w:t>(Date)</w:t>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r>
      <w:r w:rsidRPr="00A74075">
        <w:rPr>
          <w:rFonts w:ascii="CG Times" w:hAnsi="CG Times"/>
          <w:color w:val="000000"/>
          <w:sz w:val="22"/>
          <w:szCs w:val="22"/>
        </w:rPr>
        <w:tab/>
        <w:t>(Supervisor's Signature)</w:t>
      </w:r>
    </w:p>
    <w:p w14:paraId="0DF553E0"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color w:val="000000"/>
          <w:sz w:val="22"/>
          <w:szCs w:val="22"/>
        </w:rPr>
        <w:br w:type="page"/>
      </w:r>
    </w:p>
    <w:p w14:paraId="179F7E83"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color w:val="000000"/>
          <w:sz w:val="22"/>
          <w:szCs w:val="22"/>
        </w:rPr>
      </w:pPr>
    </w:p>
    <w:p w14:paraId="5CC51BAA" w14:textId="77777777" w:rsidR="008D4749" w:rsidRPr="00A74075" w:rsidRDefault="008D4749" w:rsidP="008D4749">
      <w:pPr>
        <w:tabs>
          <w:tab w:val="center" w:pos="5400"/>
        </w:tabs>
        <w:rPr>
          <w:rFonts w:ascii="CG Times" w:hAnsi="CG Times"/>
          <w:b/>
          <w:color w:val="000000"/>
          <w:sz w:val="22"/>
          <w:szCs w:val="22"/>
        </w:rPr>
      </w:pPr>
      <w:r w:rsidRPr="00A74075">
        <w:rPr>
          <w:rFonts w:ascii="CG Times" w:hAnsi="CG Times"/>
          <w:b/>
          <w:color w:val="000000"/>
          <w:sz w:val="22"/>
          <w:szCs w:val="22"/>
        </w:rPr>
        <w:tab/>
        <w:t>This form is to be Completed by the Student and Submitted Directly to:</w:t>
      </w:r>
    </w:p>
    <w:p w14:paraId="10C32BD1"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b/>
          <w:color w:val="000000"/>
          <w:sz w:val="22"/>
          <w:szCs w:val="22"/>
        </w:rPr>
      </w:pPr>
    </w:p>
    <w:p w14:paraId="2A74A959"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color w:val="000000"/>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8496"/>
      </w:tblGrid>
      <w:tr w:rsidR="008D4749" w:rsidRPr="00A74075" w14:paraId="4F0E71AC" w14:textId="77777777" w:rsidTr="00F518FC">
        <w:trPr>
          <w:cantSplit/>
        </w:trPr>
        <w:tc>
          <w:tcPr>
            <w:tcW w:w="8496" w:type="dxa"/>
            <w:tcBorders>
              <w:top w:val="single" w:sz="7" w:space="0" w:color="000000"/>
              <w:left w:val="single" w:sz="7" w:space="0" w:color="000000"/>
              <w:bottom w:val="single" w:sz="7" w:space="0" w:color="000000"/>
              <w:right w:val="single" w:sz="7" w:space="0" w:color="000000"/>
            </w:tcBorders>
          </w:tcPr>
          <w:p w14:paraId="58918C8E" w14:textId="77777777" w:rsidR="008D4749" w:rsidRPr="00A74075" w:rsidRDefault="007D0FE6" w:rsidP="00F51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hanging="1080"/>
              <w:jc w:val="center"/>
              <w:rPr>
                <w:rFonts w:ascii="CG Times" w:hAnsi="CG Times"/>
                <w:b/>
                <w:color w:val="000000"/>
                <w:sz w:val="22"/>
                <w:szCs w:val="22"/>
              </w:rPr>
            </w:pPr>
            <w:r>
              <w:rPr>
                <w:rFonts w:ascii="CG Times" w:hAnsi="CG Times"/>
                <w:b/>
                <w:color w:val="000000"/>
                <w:sz w:val="22"/>
                <w:szCs w:val="22"/>
              </w:rPr>
              <w:t>Charles R. C. Marks</w:t>
            </w:r>
            <w:r w:rsidR="008D4749" w:rsidRPr="00A74075">
              <w:rPr>
                <w:rFonts w:ascii="CG Times" w:hAnsi="CG Times"/>
                <w:b/>
                <w:color w:val="000000"/>
                <w:sz w:val="22"/>
                <w:szCs w:val="22"/>
              </w:rPr>
              <w:t>, Ph.D.</w:t>
            </w:r>
          </w:p>
          <w:p w14:paraId="62C9F987" w14:textId="77777777" w:rsidR="008D4749" w:rsidRPr="00A74075" w:rsidRDefault="008D4749" w:rsidP="00F518FC">
            <w:pPr>
              <w:tabs>
                <w:tab w:val="center" w:pos="4128"/>
              </w:tabs>
              <w:ind w:hanging="1080"/>
              <w:rPr>
                <w:rFonts w:ascii="CG Times" w:hAnsi="CG Times"/>
                <w:color w:val="000000"/>
                <w:sz w:val="22"/>
                <w:szCs w:val="22"/>
              </w:rPr>
            </w:pPr>
            <w:r w:rsidRPr="00A74075">
              <w:rPr>
                <w:rFonts w:ascii="CG Times" w:hAnsi="CG Times"/>
                <w:b/>
                <w:color w:val="000000"/>
                <w:sz w:val="22"/>
                <w:szCs w:val="22"/>
              </w:rPr>
              <w:tab/>
              <w:t>DIRECTOR, EXERCISE SCIENCE PROGRAM</w:t>
            </w:r>
          </w:p>
          <w:p w14:paraId="797696FE" w14:textId="77777777" w:rsidR="008D4749" w:rsidRPr="00A74075" w:rsidRDefault="008D4749" w:rsidP="00F518FC">
            <w:pPr>
              <w:tabs>
                <w:tab w:val="center" w:pos="4128"/>
              </w:tabs>
              <w:ind w:hanging="1080"/>
              <w:rPr>
                <w:rFonts w:ascii="CG Times" w:hAnsi="CG Times"/>
                <w:color w:val="000000"/>
                <w:sz w:val="22"/>
                <w:szCs w:val="22"/>
              </w:rPr>
            </w:pPr>
            <w:r w:rsidRPr="00A74075">
              <w:rPr>
                <w:rFonts w:ascii="CG Times" w:hAnsi="CG Times"/>
                <w:b/>
                <w:color w:val="000000"/>
                <w:sz w:val="22"/>
                <w:szCs w:val="22"/>
              </w:rPr>
              <w:tab/>
              <w:t>SCHOOL OF HEALTH SCIENCES</w:t>
            </w:r>
          </w:p>
          <w:p w14:paraId="558B7E24" w14:textId="77777777" w:rsidR="008D4749" w:rsidRDefault="008D4749" w:rsidP="00F518FC">
            <w:pPr>
              <w:tabs>
                <w:tab w:val="center" w:pos="4128"/>
              </w:tabs>
              <w:ind w:hanging="1080"/>
              <w:rPr>
                <w:rFonts w:ascii="CG Times" w:hAnsi="CG Times"/>
                <w:b/>
                <w:color w:val="000000"/>
                <w:sz w:val="22"/>
                <w:szCs w:val="22"/>
              </w:rPr>
            </w:pPr>
            <w:r w:rsidRPr="00A74075">
              <w:rPr>
                <w:rFonts w:ascii="CG Times" w:hAnsi="CG Times"/>
                <w:b/>
                <w:color w:val="000000"/>
                <w:sz w:val="22"/>
                <w:szCs w:val="22"/>
              </w:rPr>
              <w:tab/>
              <w:t>OAKLAND UNIVERSITY</w:t>
            </w:r>
          </w:p>
          <w:p w14:paraId="63730C42" w14:textId="77777777" w:rsidR="00B427ED" w:rsidRPr="00A74075" w:rsidRDefault="00B427ED" w:rsidP="00B427ED">
            <w:pPr>
              <w:tabs>
                <w:tab w:val="center" w:pos="4128"/>
              </w:tabs>
              <w:jc w:val="center"/>
              <w:rPr>
                <w:rFonts w:ascii="CG Times" w:hAnsi="CG Times"/>
                <w:b/>
                <w:color w:val="000000"/>
                <w:sz w:val="22"/>
                <w:szCs w:val="22"/>
              </w:rPr>
            </w:pPr>
            <w:r>
              <w:rPr>
                <w:rFonts w:ascii="CG Times" w:hAnsi="CG Times"/>
                <w:b/>
                <w:color w:val="000000"/>
                <w:sz w:val="22"/>
                <w:szCs w:val="22"/>
              </w:rPr>
              <w:t>433 Meadow Brook Dr.</w:t>
            </w:r>
          </w:p>
          <w:p w14:paraId="4FAA305E" w14:textId="77777777" w:rsidR="008D4749" w:rsidRPr="00A74075" w:rsidRDefault="008D4749" w:rsidP="00F518FC">
            <w:pPr>
              <w:tabs>
                <w:tab w:val="center" w:pos="4128"/>
              </w:tabs>
              <w:ind w:hanging="1080"/>
              <w:rPr>
                <w:rFonts w:ascii="CG Times" w:hAnsi="CG Times"/>
                <w:color w:val="000000"/>
                <w:sz w:val="22"/>
                <w:szCs w:val="22"/>
              </w:rPr>
            </w:pPr>
            <w:r w:rsidRPr="00A74075">
              <w:rPr>
                <w:rFonts w:ascii="CG Times" w:hAnsi="CG Times"/>
                <w:color w:val="000000"/>
                <w:sz w:val="22"/>
                <w:szCs w:val="22"/>
              </w:rPr>
              <w:tab/>
            </w:r>
            <w:r w:rsidRPr="00A74075">
              <w:rPr>
                <w:rFonts w:ascii="CG Times" w:hAnsi="CG Times"/>
                <w:b/>
                <w:color w:val="000000"/>
                <w:sz w:val="22"/>
                <w:szCs w:val="22"/>
              </w:rPr>
              <w:t>ROCHESTER, MICHIGAN 48309-4401</w:t>
            </w:r>
          </w:p>
        </w:tc>
      </w:tr>
    </w:tbl>
    <w:p w14:paraId="782BA00F"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3CA851B7"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color w:val="000000"/>
          <w:sz w:val="22"/>
          <w:szCs w:val="22"/>
        </w:rPr>
      </w:pPr>
    </w:p>
    <w:p w14:paraId="2053B379" w14:textId="77777777" w:rsidR="008D4749" w:rsidRPr="00A74075" w:rsidRDefault="008D4749" w:rsidP="008D4749">
      <w:pPr>
        <w:tabs>
          <w:tab w:val="center" w:pos="4680"/>
        </w:tabs>
        <w:ind w:hanging="1080"/>
        <w:rPr>
          <w:rFonts w:ascii="CG Times" w:hAnsi="CG Times"/>
          <w:color w:val="000000"/>
          <w:sz w:val="22"/>
          <w:szCs w:val="22"/>
        </w:rPr>
      </w:pPr>
      <w:r w:rsidRPr="00A74075">
        <w:rPr>
          <w:rFonts w:ascii="CG Times" w:hAnsi="CG Times"/>
          <w:b/>
          <w:color w:val="000000"/>
          <w:sz w:val="22"/>
          <w:szCs w:val="22"/>
        </w:rPr>
        <w:tab/>
      </w:r>
      <w:r w:rsidRPr="00A74075">
        <w:rPr>
          <w:rFonts w:ascii="CG Times" w:hAnsi="CG Times"/>
          <w:b/>
          <w:color w:val="000000"/>
          <w:sz w:val="22"/>
          <w:szCs w:val="22"/>
          <w:u w:val="single"/>
        </w:rPr>
        <w:t>INTERNSHIP SITE EVALUATION</w:t>
      </w:r>
    </w:p>
    <w:p w14:paraId="4618E234"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3AAB60A" w14:textId="77777777" w:rsidR="008D4749" w:rsidRPr="00A74075" w:rsidRDefault="008D4749" w:rsidP="008D4749">
      <w:pPr>
        <w:tabs>
          <w:tab w:val="right" w:pos="9360"/>
        </w:tabs>
        <w:rPr>
          <w:rFonts w:ascii="CG Times" w:hAnsi="CG Times"/>
          <w:color w:val="000000"/>
          <w:sz w:val="22"/>
          <w:szCs w:val="22"/>
        </w:rPr>
      </w:pPr>
      <w:r w:rsidRPr="00A74075">
        <w:rPr>
          <w:rFonts w:ascii="CG Times" w:hAnsi="CG Times"/>
          <w:color w:val="000000"/>
          <w:sz w:val="22"/>
          <w:szCs w:val="22"/>
        </w:rPr>
        <w:t>Student Name:</w:t>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u w:val="single"/>
        </w:rPr>
        <w:tab/>
      </w:r>
      <w:r w:rsidRPr="00A74075">
        <w:rPr>
          <w:rFonts w:ascii="CG Times" w:hAnsi="CG Times"/>
          <w:color w:val="000000"/>
          <w:sz w:val="22"/>
          <w:szCs w:val="22"/>
        </w:rPr>
        <w:t xml:space="preserve"> Date:</w:t>
      </w:r>
      <w:r w:rsidRPr="00A74075">
        <w:rPr>
          <w:rFonts w:ascii="CG Times" w:hAnsi="CG Times"/>
          <w:color w:val="000000"/>
          <w:sz w:val="22"/>
          <w:szCs w:val="22"/>
          <w:u w:val="single"/>
        </w:rPr>
        <w:tab/>
      </w:r>
    </w:p>
    <w:p w14:paraId="07166C9C"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02516163" w14:textId="77777777" w:rsidR="008D4749" w:rsidRPr="00A74075" w:rsidRDefault="008D4749" w:rsidP="008D4749">
      <w:pPr>
        <w:tabs>
          <w:tab w:val="right" w:pos="9360"/>
        </w:tabs>
        <w:rPr>
          <w:rFonts w:ascii="CG Times" w:hAnsi="CG Times"/>
          <w:color w:val="000000"/>
          <w:sz w:val="22"/>
          <w:szCs w:val="22"/>
        </w:rPr>
      </w:pPr>
      <w:r w:rsidRPr="00A74075">
        <w:rPr>
          <w:rFonts w:ascii="CG Times" w:hAnsi="CG Times"/>
          <w:color w:val="000000"/>
          <w:sz w:val="22"/>
          <w:szCs w:val="22"/>
        </w:rPr>
        <w:t>Faculty Advisor:</w:t>
      </w:r>
      <w:r w:rsidRPr="00A74075">
        <w:rPr>
          <w:rFonts w:ascii="CG Times" w:hAnsi="CG Times"/>
          <w:color w:val="000000"/>
          <w:sz w:val="22"/>
          <w:szCs w:val="22"/>
          <w:u w:val="single"/>
        </w:rPr>
        <w:tab/>
      </w:r>
    </w:p>
    <w:p w14:paraId="0711B5BC"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D75AB90" w14:textId="77777777" w:rsidR="008D4749" w:rsidRPr="00A74075" w:rsidRDefault="008D4749" w:rsidP="008D4749">
      <w:pPr>
        <w:tabs>
          <w:tab w:val="right" w:pos="9360"/>
        </w:tabs>
        <w:rPr>
          <w:rFonts w:ascii="CG Times" w:hAnsi="CG Times"/>
          <w:color w:val="000000"/>
          <w:sz w:val="22"/>
          <w:szCs w:val="22"/>
        </w:rPr>
      </w:pPr>
      <w:r w:rsidRPr="00A74075">
        <w:rPr>
          <w:rFonts w:ascii="CG Times" w:hAnsi="CG Times"/>
          <w:color w:val="000000"/>
          <w:sz w:val="22"/>
          <w:szCs w:val="22"/>
        </w:rPr>
        <w:t>Internship Site:</w:t>
      </w:r>
      <w:r w:rsidRPr="00A74075">
        <w:rPr>
          <w:rFonts w:ascii="CG Times" w:hAnsi="CG Times"/>
          <w:color w:val="000000"/>
          <w:sz w:val="22"/>
          <w:szCs w:val="22"/>
          <w:u w:val="single"/>
        </w:rPr>
        <w:tab/>
      </w:r>
    </w:p>
    <w:p w14:paraId="3643A1F9"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BA9A2E0"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4680"/>
        <w:rPr>
          <w:rFonts w:ascii="CG Times" w:hAnsi="CG Times"/>
          <w:color w:val="000000"/>
          <w:sz w:val="22"/>
          <w:szCs w:val="22"/>
        </w:rPr>
      </w:pPr>
      <w:r w:rsidRPr="00A74075">
        <w:rPr>
          <w:rFonts w:ascii="CG Times" w:hAnsi="CG Times"/>
          <w:color w:val="000000"/>
          <w:sz w:val="22"/>
          <w:szCs w:val="22"/>
        </w:rPr>
        <w:tab/>
        <w:t>Circle One:</w:t>
      </w:r>
      <w:r w:rsidRPr="00A74075">
        <w:rPr>
          <w:rFonts w:ascii="CG Times" w:hAnsi="CG Times"/>
          <w:color w:val="000000"/>
          <w:sz w:val="22"/>
          <w:szCs w:val="22"/>
        </w:rPr>
        <w:tab/>
      </w:r>
      <w:r w:rsidRPr="00A74075">
        <w:rPr>
          <w:rFonts w:ascii="CG Times" w:hAnsi="CG Times"/>
          <w:color w:val="000000"/>
          <w:sz w:val="22"/>
          <w:szCs w:val="22"/>
        </w:rPr>
        <w:tab/>
      </w:r>
      <w:r w:rsidR="00B427ED">
        <w:rPr>
          <w:rFonts w:ascii="CG Times" w:hAnsi="CG Times"/>
          <w:b/>
          <w:color w:val="000000"/>
          <w:sz w:val="22"/>
          <w:szCs w:val="22"/>
          <w:u w:val="single"/>
        </w:rPr>
        <w:t>EXS 6950</w:t>
      </w:r>
      <w:r w:rsidRPr="00A74075">
        <w:rPr>
          <w:rFonts w:ascii="CG Times" w:hAnsi="CG Times"/>
          <w:color w:val="000000"/>
          <w:sz w:val="22"/>
          <w:szCs w:val="22"/>
        </w:rPr>
        <w:tab/>
      </w:r>
      <w:r w:rsidR="00B427ED">
        <w:rPr>
          <w:rFonts w:ascii="CG Times" w:hAnsi="CG Times"/>
          <w:b/>
          <w:color w:val="000000"/>
          <w:sz w:val="22"/>
          <w:szCs w:val="22"/>
          <w:u w:val="single"/>
        </w:rPr>
        <w:t>EXS 6955</w:t>
      </w:r>
    </w:p>
    <w:p w14:paraId="15DA47EA"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2059BFE" w14:textId="77777777" w:rsidR="008D4749" w:rsidRPr="00A74075" w:rsidRDefault="008D4749" w:rsidP="008D4749">
      <w:pPr>
        <w:tabs>
          <w:tab w:val="right" w:pos="9360"/>
        </w:tabs>
        <w:rPr>
          <w:rFonts w:ascii="CG Times" w:hAnsi="CG Times"/>
          <w:color w:val="000000"/>
          <w:sz w:val="22"/>
          <w:szCs w:val="22"/>
        </w:rPr>
      </w:pPr>
      <w:r w:rsidRPr="00A74075">
        <w:rPr>
          <w:rFonts w:ascii="CG Times" w:hAnsi="CG Times"/>
          <w:color w:val="000000"/>
          <w:sz w:val="22"/>
          <w:szCs w:val="22"/>
        </w:rPr>
        <w:t>Semester of Enrollment in this course:</w:t>
      </w:r>
      <w:r w:rsidRPr="00A74075">
        <w:rPr>
          <w:rFonts w:ascii="CG Times" w:hAnsi="CG Times"/>
          <w:color w:val="000000"/>
          <w:sz w:val="22"/>
          <w:szCs w:val="22"/>
          <w:u w:val="single"/>
        </w:rPr>
        <w:tab/>
      </w:r>
    </w:p>
    <w:p w14:paraId="5C3E641F"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6093D50C"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color w:val="000000"/>
          <w:sz w:val="22"/>
          <w:szCs w:val="22"/>
        </w:rPr>
        <w:tab/>
        <w:t>Please rate the statements below on a scale of 1 through 5, using the following criteria:</w:t>
      </w:r>
    </w:p>
    <w:p w14:paraId="22611AC2"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024C3F73"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G Times" w:hAnsi="CG Times"/>
          <w:color w:val="000000"/>
          <w:sz w:val="22"/>
          <w:szCs w:val="22"/>
        </w:rPr>
      </w:pPr>
      <w:r w:rsidRPr="00A74075">
        <w:rPr>
          <w:rFonts w:ascii="CG Times" w:hAnsi="CG Times"/>
          <w:color w:val="000000"/>
          <w:sz w:val="22"/>
          <w:szCs w:val="22"/>
        </w:rPr>
        <w:t>1 =</w:t>
      </w:r>
      <w:r w:rsidRPr="00A74075">
        <w:rPr>
          <w:rFonts w:ascii="CG Times" w:hAnsi="CG Times"/>
          <w:color w:val="000000"/>
          <w:sz w:val="22"/>
          <w:szCs w:val="22"/>
        </w:rPr>
        <w:tab/>
        <w:t>Strongly disagree</w:t>
      </w:r>
    </w:p>
    <w:p w14:paraId="422AD061"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G Times" w:hAnsi="CG Times"/>
          <w:color w:val="000000"/>
          <w:sz w:val="22"/>
          <w:szCs w:val="22"/>
        </w:rPr>
      </w:pPr>
      <w:r w:rsidRPr="00A74075">
        <w:rPr>
          <w:rFonts w:ascii="CG Times" w:hAnsi="CG Times"/>
          <w:color w:val="000000"/>
          <w:sz w:val="22"/>
          <w:szCs w:val="22"/>
        </w:rPr>
        <w:t>2 =</w:t>
      </w:r>
      <w:r w:rsidRPr="00A74075">
        <w:rPr>
          <w:rFonts w:ascii="CG Times" w:hAnsi="CG Times"/>
          <w:color w:val="000000"/>
          <w:sz w:val="22"/>
          <w:szCs w:val="22"/>
        </w:rPr>
        <w:tab/>
        <w:t>Disagree</w:t>
      </w:r>
    </w:p>
    <w:p w14:paraId="7F88FC84"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G Times" w:hAnsi="CG Times"/>
          <w:color w:val="000000"/>
          <w:sz w:val="22"/>
          <w:szCs w:val="22"/>
        </w:rPr>
      </w:pPr>
      <w:r w:rsidRPr="00A74075">
        <w:rPr>
          <w:rFonts w:ascii="CG Times" w:hAnsi="CG Times"/>
          <w:color w:val="000000"/>
          <w:sz w:val="22"/>
          <w:szCs w:val="22"/>
        </w:rPr>
        <w:t>3 =</w:t>
      </w:r>
      <w:r w:rsidRPr="00A74075">
        <w:rPr>
          <w:rFonts w:ascii="CG Times" w:hAnsi="CG Times"/>
          <w:color w:val="000000"/>
          <w:sz w:val="22"/>
          <w:szCs w:val="22"/>
        </w:rPr>
        <w:tab/>
        <w:t>Neither agree nor disagree</w:t>
      </w:r>
    </w:p>
    <w:p w14:paraId="454C5EA5"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G Times" w:hAnsi="CG Times"/>
          <w:color w:val="000000"/>
          <w:sz w:val="22"/>
          <w:szCs w:val="22"/>
        </w:rPr>
      </w:pPr>
      <w:r w:rsidRPr="00A74075">
        <w:rPr>
          <w:rFonts w:ascii="CG Times" w:hAnsi="CG Times"/>
          <w:color w:val="000000"/>
          <w:sz w:val="22"/>
          <w:szCs w:val="22"/>
        </w:rPr>
        <w:t>4 =</w:t>
      </w:r>
      <w:r w:rsidRPr="00A74075">
        <w:rPr>
          <w:rFonts w:ascii="CG Times" w:hAnsi="CG Times"/>
          <w:color w:val="000000"/>
          <w:sz w:val="22"/>
          <w:szCs w:val="22"/>
        </w:rPr>
        <w:tab/>
        <w:t>Agree</w:t>
      </w:r>
    </w:p>
    <w:p w14:paraId="1DD7C22D"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CG Times" w:hAnsi="CG Times"/>
          <w:color w:val="000000"/>
          <w:sz w:val="22"/>
          <w:szCs w:val="22"/>
        </w:rPr>
      </w:pPr>
      <w:r w:rsidRPr="00A74075">
        <w:rPr>
          <w:rFonts w:ascii="CG Times" w:hAnsi="CG Times"/>
          <w:color w:val="000000"/>
          <w:sz w:val="22"/>
          <w:szCs w:val="22"/>
        </w:rPr>
        <w:t xml:space="preserve">5 = </w:t>
      </w:r>
      <w:r w:rsidRPr="00A74075">
        <w:rPr>
          <w:rFonts w:ascii="CG Times" w:hAnsi="CG Times"/>
          <w:color w:val="000000"/>
          <w:sz w:val="22"/>
          <w:szCs w:val="22"/>
        </w:rPr>
        <w:tab/>
        <w:t>Strongly agree</w:t>
      </w:r>
    </w:p>
    <w:p w14:paraId="7940F0D7"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B6466A9"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G Times" w:hAnsi="CG Times"/>
          <w:color w:val="000000"/>
          <w:sz w:val="22"/>
          <w:szCs w:val="22"/>
        </w:rPr>
      </w:pPr>
      <w:r w:rsidRPr="00A74075">
        <w:rPr>
          <w:rFonts w:ascii="CG Times" w:hAnsi="CG Times"/>
          <w:color w:val="000000"/>
          <w:sz w:val="22"/>
          <w:szCs w:val="22"/>
        </w:rPr>
        <w:tab/>
        <w:t>1.</w:t>
      </w:r>
      <w:r w:rsidRPr="00A74075">
        <w:rPr>
          <w:rFonts w:ascii="CG Times" w:hAnsi="CG Times"/>
          <w:color w:val="000000"/>
          <w:sz w:val="22"/>
          <w:szCs w:val="22"/>
          <w:u w:val="single"/>
        </w:rPr>
        <w:tab/>
      </w:r>
      <w:r w:rsidRPr="00A74075">
        <w:rPr>
          <w:rFonts w:ascii="CG Times" w:hAnsi="CG Times"/>
          <w:color w:val="000000"/>
          <w:sz w:val="22"/>
          <w:szCs w:val="22"/>
        </w:rPr>
        <w:tab/>
        <w:t>I received an adequate orientation to the facility.</w:t>
      </w:r>
    </w:p>
    <w:p w14:paraId="65C3334A"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0C938C2E"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G Times" w:hAnsi="CG Times"/>
          <w:color w:val="000000"/>
          <w:sz w:val="22"/>
          <w:szCs w:val="22"/>
        </w:rPr>
      </w:pPr>
      <w:r w:rsidRPr="00A74075">
        <w:rPr>
          <w:rFonts w:ascii="CG Times" w:hAnsi="CG Times"/>
          <w:color w:val="000000"/>
          <w:sz w:val="22"/>
          <w:szCs w:val="22"/>
        </w:rPr>
        <w:tab/>
        <w:t>2.</w:t>
      </w:r>
      <w:r w:rsidRPr="00A74075">
        <w:rPr>
          <w:rFonts w:ascii="CG Times" w:hAnsi="CG Times"/>
          <w:color w:val="000000"/>
          <w:sz w:val="22"/>
          <w:szCs w:val="22"/>
          <w:u w:val="single"/>
        </w:rPr>
        <w:tab/>
      </w:r>
      <w:r w:rsidRPr="00A74075">
        <w:rPr>
          <w:rFonts w:ascii="CG Times" w:hAnsi="CG Times"/>
          <w:color w:val="000000"/>
          <w:sz w:val="22"/>
          <w:szCs w:val="22"/>
        </w:rPr>
        <w:tab/>
        <w:t>My supervisor possessed qualities I expected him/her to have as a health professional and student supervisor.</w:t>
      </w:r>
    </w:p>
    <w:p w14:paraId="13758293"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1E1F0E48"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color w:val="000000"/>
          <w:sz w:val="22"/>
          <w:szCs w:val="22"/>
        </w:rPr>
        <w:tab/>
        <w:t>3.</w:t>
      </w:r>
      <w:r w:rsidRPr="00A74075">
        <w:rPr>
          <w:rFonts w:ascii="CG Times" w:hAnsi="CG Times"/>
          <w:color w:val="000000"/>
          <w:sz w:val="22"/>
          <w:szCs w:val="22"/>
          <w:u w:val="single"/>
        </w:rPr>
        <w:tab/>
      </w:r>
      <w:r w:rsidRPr="00A74075">
        <w:rPr>
          <w:rFonts w:ascii="CG Times" w:hAnsi="CG Times"/>
          <w:color w:val="000000"/>
          <w:sz w:val="22"/>
          <w:szCs w:val="22"/>
        </w:rPr>
        <w:tab/>
        <w:t>I was given an appropriate amount of supervision.</w:t>
      </w:r>
    </w:p>
    <w:p w14:paraId="2873A192"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70A2777"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color w:val="000000"/>
          <w:sz w:val="22"/>
          <w:szCs w:val="22"/>
        </w:rPr>
        <w:tab/>
        <w:t>4.</w:t>
      </w:r>
      <w:r w:rsidRPr="00A74075">
        <w:rPr>
          <w:rFonts w:ascii="CG Times" w:hAnsi="CG Times"/>
          <w:color w:val="000000"/>
          <w:sz w:val="22"/>
          <w:szCs w:val="22"/>
          <w:u w:val="single"/>
        </w:rPr>
        <w:tab/>
      </w:r>
      <w:r w:rsidRPr="00A74075">
        <w:rPr>
          <w:rFonts w:ascii="CG Times" w:hAnsi="CG Times"/>
          <w:color w:val="000000"/>
          <w:sz w:val="22"/>
          <w:szCs w:val="22"/>
        </w:rPr>
        <w:tab/>
        <w:t>My objectives for this affiliation were met.</w:t>
      </w:r>
    </w:p>
    <w:p w14:paraId="5B9900BB"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17BDF38E"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color w:val="000000"/>
          <w:sz w:val="22"/>
          <w:szCs w:val="22"/>
        </w:rPr>
        <w:tab/>
        <w:t>5.</w:t>
      </w:r>
      <w:r w:rsidRPr="00A74075">
        <w:rPr>
          <w:rFonts w:ascii="CG Times" w:hAnsi="CG Times"/>
          <w:color w:val="000000"/>
          <w:sz w:val="22"/>
          <w:szCs w:val="22"/>
          <w:u w:val="single"/>
        </w:rPr>
        <w:tab/>
      </w:r>
      <w:r w:rsidRPr="00A74075">
        <w:rPr>
          <w:rFonts w:ascii="CG Times" w:hAnsi="CG Times"/>
          <w:color w:val="000000"/>
          <w:sz w:val="22"/>
          <w:szCs w:val="22"/>
        </w:rPr>
        <w:tab/>
        <w:t>I felt expectations of me were at my level.</w:t>
      </w:r>
    </w:p>
    <w:p w14:paraId="6D355E75"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3375A079"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G Times" w:hAnsi="CG Times"/>
          <w:color w:val="000000"/>
          <w:sz w:val="22"/>
          <w:szCs w:val="22"/>
        </w:rPr>
      </w:pPr>
      <w:r w:rsidRPr="00A74075">
        <w:rPr>
          <w:rFonts w:ascii="CG Times" w:hAnsi="CG Times"/>
          <w:color w:val="000000"/>
          <w:sz w:val="22"/>
          <w:szCs w:val="22"/>
        </w:rPr>
        <w:tab/>
        <w:t>6.</w:t>
      </w:r>
      <w:r w:rsidRPr="00A74075">
        <w:rPr>
          <w:rFonts w:ascii="CG Times" w:hAnsi="CG Times"/>
          <w:color w:val="000000"/>
          <w:sz w:val="22"/>
          <w:szCs w:val="22"/>
          <w:u w:val="single"/>
        </w:rPr>
        <w:tab/>
      </w:r>
      <w:r w:rsidRPr="00A74075">
        <w:rPr>
          <w:rFonts w:ascii="CG Times" w:hAnsi="CG Times"/>
          <w:color w:val="000000"/>
          <w:sz w:val="22"/>
          <w:szCs w:val="22"/>
        </w:rPr>
        <w:tab/>
        <w:t>I was able to integrate the knowledge I gained in the classroom into the clinical environment.</w:t>
      </w:r>
    </w:p>
    <w:p w14:paraId="429A0013"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901A2A2" w14:textId="77777777" w:rsidR="008D4749" w:rsidRPr="00A74075" w:rsidRDefault="008D4749" w:rsidP="008D4749">
      <w:pPr>
        <w:tabs>
          <w:tab w:val="right" w:pos="9360"/>
        </w:tabs>
        <w:rPr>
          <w:rFonts w:ascii="CG Times" w:hAnsi="CG Times"/>
          <w:color w:val="000000"/>
          <w:sz w:val="22"/>
          <w:szCs w:val="22"/>
        </w:rPr>
      </w:pPr>
      <w:r>
        <w:rPr>
          <w:rFonts w:ascii="CG Times" w:hAnsi="CG Times"/>
          <w:color w:val="000000"/>
          <w:sz w:val="22"/>
          <w:szCs w:val="22"/>
        </w:rPr>
        <w:t xml:space="preserve">7._____           </w:t>
      </w:r>
      <w:r w:rsidR="00EA5C90">
        <w:rPr>
          <w:rFonts w:ascii="CG Times" w:hAnsi="CG Times"/>
          <w:color w:val="000000"/>
          <w:sz w:val="22"/>
          <w:szCs w:val="22"/>
        </w:rPr>
        <w:t xml:space="preserve">  </w:t>
      </w:r>
      <w:r w:rsidRPr="00A74075">
        <w:rPr>
          <w:rFonts w:ascii="CG Times" w:hAnsi="CG Times"/>
          <w:color w:val="000000"/>
          <w:sz w:val="22"/>
          <w:szCs w:val="22"/>
        </w:rPr>
        <w:t>My academic preparation was adequate.</w:t>
      </w:r>
      <w:r w:rsidRPr="00A74075">
        <w:rPr>
          <w:rFonts w:ascii="CG Times" w:hAnsi="CG Times"/>
          <w:color w:val="000000"/>
          <w:sz w:val="22"/>
          <w:szCs w:val="22"/>
        </w:rPr>
        <w:tab/>
      </w:r>
    </w:p>
    <w:p w14:paraId="3EC8F080"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3DBF3B90"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color w:val="000000"/>
          <w:sz w:val="22"/>
          <w:szCs w:val="22"/>
        </w:rPr>
        <w:tab/>
        <w:t>8.</w:t>
      </w:r>
      <w:r w:rsidRPr="00A74075">
        <w:rPr>
          <w:rFonts w:ascii="CG Times" w:hAnsi="CG Times"/>
          <w:color w:val="000000"/>
          <w:sz w:val="22"/>
          <w:szCs w:val="22"/>
          <w:u w:val="single"/>
        </w:rPr>
        <w:tab/>
      </w:r>
      <w:r w:rsidRPr="00A74075">
        <w:rPr>
          <w:rFonts w:ascii="CG Times" w:hAnsi="CG Times"/>
          <w:color w:val="000000"/>
          <w:sz w:val="22"/>
          <w:szCs w:val="22"/>
        </w:rPr>
        <w:tab/>
        <w:t>I feel this was a valuable learning experience.</w:t>
      </w:r>
    </w:p>
    <w:p w14:paraId="6C5CCDB7"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3F4CCD7B" w14:textId="77777777" w:rsidR="008D4749"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sidRPr="00A74075">
        <w:rPr>
          <w:rFonts w:ascii="CG Times" w:hAnsi="CG Times"/>
          <w:color w:val="000000"/>
          <w:sz w:val="22"/>
          <w:szCs w:val="22"/>
        </w:rPr>
        <w:lastRenderedPageBreak/>
        <w:tab/>
        <w:t>9.</w:t>
      </w:r>
      <w:r w:rsidRPr="00A74075">
        <w:rPr>
          <w:rFonts w:ascii="CG Times" w:hAnsi="CG Times"/>
          <w:color w:val="000000"/>
          <w:sz w:val="22"/>
          <w:szCs w:val="22"/>
          <w:u w:val="single"/>
        </w:rPr>
        <w:tab/>
      </w:r>
      <w:r w:rsidRPr="00A74075">
        <w:rPr>
          <w:rFonts w:ascii="CG Times" w:hAnsi="CG Times"/>
          <w:color w:val="000000"/>
          <w:sz w:val="22"/>
          <w:szCs w:val="22"/>
        </w:rPr>
        <w:tab/>
        <w:t>I would recommend that students use this facility again.</w:t>
      </w:r>
    </w:p>
    <w:p w14:paraId="0073C606"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r>
        <w:rPr>
          <w:rFonts w:ascii="CG Times" w:hAnsi="CG Times"/>
          <w:color w:val="000000"/>
          <w:sz w:val="22"/>
          <w:szCs w:val="22"/>
        </w:rPr>
        <w:br w:type="page"/>
      </w:r>
    </w:p>
    <w:p w14:paraId="74807B97" w14:textId="77777777" w:rsidR="008D4749" w:rsidRPr="00A74075" w:rsidRDefault="008D4749" w:rsidP="008D4749">
      <w:pPr>
        <w:tabs>
          <w:tab w:val="right" w:pos="9360"/>
        </w:tabs>
        <w:rPr>
          <w:rFonts w:ascii="CG Times" w:hAnsi="CG Times"/>
          <w:color w:val="000000"/>
          <w:sz w:val="22"/>
          <w:szCs w:val="22"/>
        </w:rPr>
      </w:pPr>
      <w:r w:rsidRPr="00A74075">
        <w:rPr>
          <w:rFonts w:ascii="CG Times" w:hAnsi="CG Times"/>
          <w:color w:val="000000"/>
          <w:sz w:val="22"/>
          <w:szCs w:val="22"/>
        </w:rPr>
        <w:lastRenderedPageBreak/>
        <w:t>Please provide a brief written evaluation of this clinical site, including the things you like most about it, the things you liked least about it, and how you feel it could be improved.</w:t>
      </w:r>
    </w:p>
    <w:p w14:paraId="00123E88"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6F58AFF"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4E23D32"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16525F23"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1188F7D"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6459D14"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7A7ED0B"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103DA49A"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7E0671D"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66E07BBB"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CF7979D"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1804457"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0CAA36F"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38ECAD65"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6AC4CDE3"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1B1B6146"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046F6BD0"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187B293"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0DDA8B18"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1416DB75"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BEDD2C6"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7DBBC367"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7443F94"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0047DFAB"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605C60DC"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2FCCB89"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7193969"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DBC478A"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2B113D2B"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F6471C3"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B6D2932"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05D23776"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6CA66A9A"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75493C0"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12B505B1"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45A82214" w14:textId="77777777" w:rsidR="008D4749" w:rsidRPr="00A74075" w:rsidRDefault="008D4749" w:rsidP="008D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G Times" w:hAnsi="CG Times"/>
          <w:color w:val="000000"/>
          <w:sz w:val="22"/>
          <w:szCs w:val="22"/>
        </w:rPr>
      </w:pPr>
    </w:p>
    <w:p w14:paraId="5E303DBE" w14:textId="77777777" w:rsidR="008D4749" w:rsidRDefault="008D4749" w:rsidP="008D4749">
      <w:pPr>
        <w:tabs>
          <w:tab w:val="center" w:pos="4680"/>
        </w:tabs>
        <w:ind w:hanging="1080"/>
        <w:rPr>
          <w:rFonts w:ascii="CG Times" w:hAnsi="CG Times"/>
          <w:color w:val="000000"/>
          <w:sz w:val="22"/>
          <w:szCs w:val="22"/>
        </w:rPr>
      </w:pPr>
    </w:p>
    <w:p w14:paraId="2E0ABDE8" w14:textId="77777777" w:rsidR="008D4749" w:rsidRDefault="008D4749" w:rsidP="008D4749">
      <w:pPr>
        <w:tabs>
          <w:tab w:val="center" w:pos="4680"/>
        </w:tabs>
        <w:ind w:hanging="1080"/>
        <w:rPr>
          <w:rFonts w:ascii="CG Times" w:hAnsi="CG Times"/>
          <w:color w:val="000000"/>
          <w:sz w:val="22"/>
          <w:szCs w:val="22"/>
        </w:rPr>
      </w:pPr>
      <w:r w:rsidRPr="00A74075">
        <w:rPr>
          <w:rFonts w:ascii="CG Times" w:hAnsi="CG Times"/>
          <w:color w:val="000000"/>
          <w:sz w:val="22"/>
          <w:szCs w:val="22"/>
        </w:rPr>
        <w:tab/>
      </w:r>
    </w:p>
    <w:p w14:paraId="7BBD921D" w14:textId="77777777" w:rsidR="00AA1FBC" w:rsidRDefault="00AA1FBC" w:rsidP="008D4749">
      <w:pPr>
        <w:tabs>
          <w:tab w:val="center" w:pos="4680"/>
        </w:tabs>
        <w:rPr>
          <w:rFonts w:ascii="CG Times" w:hAnsi="CG Times"/>
          <w:color w:val="000000"/>
          <w:sz w:val="22"/>
          <w:szCs w:val="22"/>
        </w:rPr>
      </w:pPr>
    </w:p>
    <w:p w14:paraId="329B588C" w14:textId="77777777" w:rsidR="008D4749" w:rsidRDefault="008D4749" w:rsidP="008D4749">
      <w:pPr>
        <w:tabs>
          <w:tab w:val="center" w:pos="4680"/>
        </w:tabs>
        <w:rPr>
          <w:rFonts w:ascii="CG Times" w:hAnsi="CG Times"/>
          <w:color w:val="000000"/>
          <w:sz w:val="22"/>
          <w:szCs w:val="22"/>
        </w:rPr>
      </w:pPr>
    </w:p>
    <w:p w14:paraId="0CA0D000" w14:textId="77777777" w:rsidR="008D4749" w:rsidRDefault="008D4749" w:rsidP="008D4749">
      <w:pPr>
        <w:tabs>
          <w:tab w:val="center" w:pos="4680"/>
        </w:tabs>
        <w:rPr>
          <w:rFonts w:ascii="CG Times" w:hAnsi="CG Times"/>
          <w:color w:val="000000"/>
          <w:sz w:val="22"/>
          <w:szCs w:val="22"/>
        </w:rPr>
      </w:pPr>
    </w:p>
    <w:p w14:paraId="10583B03" w14:textId="77777777" w:rsidR="008D4749" w:rsidRDefault="008D4749" w:rsidP="008D4749">
      <w:pPr>
        <w:tabs>
          <w:tab w:val="center" w:pos="4680"/>
        </w:tabs>
        <w:rPr>
          <w:rFonts w:ascii="CG Times" w:hAnsi="CG Times"/>
          <w:color w:val="000000"/>
          <w:sz w:val="22"/>
          <w:szCs w:val="22"/>
        </w:rPr>
      </w:pPr>
    </w:p>
    <w:p w14:paraId="23DC9F9C" w14:textId="77777777" w:rsidR="008D4749" w:rsidRDefault="008D4749" w:rsidP="008D4749">
      <w:pPr>
        <w:tabs>
          <w:tab w:val="center" w:pos="4680"/>
        </w:tabs>
        <w:rPr>
          <w:rFonts w:ascii="CG Times" w:hAnsi="CG Times"/>
          <w:color w:val="000000"/>
          <w:sz w:val="22"/>
          <w:szCs w:val="22"/>
        </w:rPr>
      </w:pPr>
    </w:p>
    <w:p w14:paraId="61E3DC04" w14:textId="77777777" w:rsidR="008D4749" w:rsidRDefault="008D4749" w:rsidP="008D4749">
      <w:pPr>
        <w:tabs>
          <w:tab w:val="center" w:pos="4680"/>
        </w:tabs>
        <w:rPr>
          <w:rFonts w:ascii="CG Times" w:hAnsi="CG Times"/>
          <w:color w:val="000000"/>
          <w:sz w:val="22"/>
          <w:szCs w:val="22"/>
        </w:rPr>
      </w:pPr>
    </w:p>
    <w:p w14:paraId="7D7C7611" w14:textId="77777777" w:rsidR="008D4749" w:rsidRDefault="008D4749" w:rsidP="008D4749">
      <w:pPr>
        <w:tabs>
          <w:tab w:val="center" w:pos="4680"/>
        </w:tabs>
        <w:rPr>
          <w:rFonts w:ascii="CG Times" w:hAnsi="CG Times"/>
          <w:color w:val="000000"/>
          <w:sz w:val="22"/>
          <w:szCs w:val="22"/>
        </w:rPr>
      </w:pPr>
    </w:p>
    <w:p w14:paraId="2ACA6A9B" w14:textId="77777777" w:rsidR="008D4749" w:rsidRDefault="008D4749" w:rsidP="008D4749">
      <w:pPr>
        <w:tabs>
          <w:tab w:val="center" w:pos="4680"/>
        </w:tabs>
        <w:rPr>
          <w:rFonts w:ascii="CG Times" w:hAnsi="CG Times"/>
          <w:color w:val="000000"/>
          <w:sz w:val="22"/>
          <w:szCs w:val="22"/>
        </w:rPr>
      </w:pPr>
    </w:p>
    <w:p w14:paraId="32687CAC" w14:textId="77777777" w:rsidR="008D4749" w:rsidRDefault="008D4749" w:rsidP="008D4749">
      <w:pPr>
        <w:tabs>
          <w:tab w:val="center" w:pos="4680"/>
        </w:tabs>
        <w:rPr>
          <w:rFonts w:ascii="CG Times" w:hAnsi="CG Times"/>
          <w:color w:val="000000"/>
          <w:sz w:val="22"/>
          <w:szCs w:val="22"/>
        </w:rPr>
      </w:pPr>
    </w:p>
    <w:p w14:paraId="6D83AD72" w14:textId="77777777" w:rsidR="008D4749" w:rsidRDefault="008D4749" w:rsidP="008D4749">
      <w:pPr>
        <w:tabs>
          <w:tab w:val="center" w:pos="4680"/>
        </w:tabs>
        <w:rPr>
          <w:rFonts w:ascii="CG Times" w:hAnsi="CG Times"/>
          <w:color w:val="000000"/>
          <w:sz w:val="22"/>
          <w:szCs w:val="22"/>
        </w:rPr>
      </w:pPr>
    </w:p>
    <w:p w14:paraId="6FA1DBE2" w14:textId="77777777" w:rsidR="008D4749" w:rsidRDefault="008D4749" w:rsidP="008D4749">
      <w:pPr>
        <w:tabs>
          <w:tab w:val="center" w:pos="4680"/>
        </w:tabs>
        <w:rPr>
          <w:rFonts w:ascii="CG Times" w:hAnsi="CG Times"/>
          <w:color w:val="000000"/>
          <w:sz w:val="22"/>
          <w:szCs w:val="22"/>
        </w:rPr>
      </w:pPr>
    </w:p>
    <w:p w14:paraId="2F7D557A" w14:textId="77777777" w:rsidR="008C009B" w:rsidRPr="00C302BC" w:rsidRDefault="008C009B" w:rsidP="000F201C">
      <w:pPr>
        <w:rPr>
          <w:rFonts w:ascii="Calibri" w:hAnsi="Calibri"/>
          <w:sz w:val="22"/>
          <w:szCs w:val="22"/>
        </w:rPr>
      </w:pPr>
      <w:r w:rsidRPr="00C302BC">
        <w:rPr>
          <w:rFonts w:ascii="Calibri" w:hAnsi="Calibri"/>
          <w:sz w:val="22"/>
          <w:szCs w:val="22"/>
        </w:rPr>
        <w:t xml:space="preserve"> </w:t>
      </w:r>
    </w:p>
    <w:p w14:paraId="76450435" w14:textId="77777777" w:rsidR="008D4749" w:rsidRPr="00C302BC" w:rsidRDefault="008D4749" w:rsidP="008D4749">
      <w:pPr>
        <w:tabs>
          <w:tab w:val="center" w:pos="4680"/>
        </w:tabs>
        <w:rPr>
          <w:rFonts w:ascii="Calibri" w:hAnsi="Calibri"/>
          <w:color w:val="000000"/>
          <w:sz w:val="22"/>
          <w:szCs w:val="22"/>
        </w:rPr>
      </w:pPr>
    </w:p>
    <w:sectPr w:rsidR="008D4749" w:rsidRPr="00C302BC" w:rsidSect="008D4749">
      <w:footerReference w:type="even" r:id="rId33"/>
      <w:footerReference w:type="default" r:id="rId34"/>
      <w:footnotePr>
        <w:numFmt w:val="lowerLetter"/>
      </w:footnotePr>
      <w:endnotePr>
        <w:numFmt w:val="lowerLetter"/>
      </w:endnotePr>
      <w:type w:val="continuous"/>
      <w:pgSz w:w="12240" w:h="15840"/>
      <w:pgMar w:top="450" w:right="1440" w:bottom="930" w:left="1440" w:header="450" w:footer="4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00437" w14:textId="77777777" w:rsidR="00993219" w:rsidRDefault="00993219">
      <w:r>
        <w:separator/>
      </w:r>
    </w:p>
  </w:endnote>
  <w:endnote w:type="continuationSeparator" w:id="0">
    <w:p w14:paraId="5B38590D" w14:textId="77777777" w:rsidR="00993219" w:rsidRDefault="0099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Rounded MT">
    <w:altName w:val="Arial Rounded MT Bold"/>
    <w:charset w:val="00"/>
    <w:family w:val="auto"/>
    <w:pitch w:val="variable"/>
    <w:sig w:usb0="00000003" w:usb1="00000000" w:usb2="00000000" w:usb3="00000000" w:csb0="00000001" w:csb1="00000000"/>
  </w:font>
  <w:font w:name="ACaslonPro-Regular-Identity-H">
    <w:altName w:val="MS Mincho"/>
    <w:panose1 w:val="00000000000000000000"/>
    <w:charset w:val="80"/>
    <w:family w:val="auto"/>
    <w:notTrueType/>
    <w:pitch w:val="default"/>
    <w:sig w:usb0="00000000" w:usb1="08070000" w:usb2="00000010" w:usb3="00000000" w:csb0="00020000" w:csb1="00000000"/>
  </w:font>
  <w:font w:name="ACaslonPro-Bold-Identity-H">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8BB3F" w14:textId="77777777" w:rsidR="00AA1FBC" w:rsidRDefault="00AA1FBC">
    <w:pPr>
      <w:framePr w:w="9360" w:h="280" w:hRule="exact" w:wrap="notBeside" w:vAnchor="page" w:hAnchor="text" w:y="1521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vanish/>
      </w:rPr>
    </w:pPr>
    <w:r>
      <w:rPr>
        <w:rFonts w:ascii="Arial" w:hAnsi="Arial"/>
      </w:rPr>
      <w:pgNum/>
    </w:r>
  </w:p>
  <w:p w14:paraId="2C243E13" w14:textId="77777777" w:rsidR="00AA1FBC"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E2F92" w14:textId="77777777" w:rsidR="00AA1FBC" w:rsidRDefault="00AA1FBC">
    <w:pPr>
      <w:framePr w:w="9360" w:h="280" w:hRule="exact" w:wrap="notBeside" w:vAnchor="page" w:hAnchor="text" w:y="1521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vanish/>
      </w:rPr>
    </w:pPr>
    <w:r>
      <w:rPr>
        <w:rFonts w:ascii="Arial" w:hAnsi="Arial"/>
      </w:rPr>
      <w:pgNum/>
    </w:r>
  </w:p>
  <w:p w14:paraId="0B93D7FF" w14:textId="77777777" w:rsidR="00AA1FBC"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05F39" w14:textId="77777777" w:rsidR="00AA1FBC" w:rsidRDefault="00AA1FBC">
    <w:pPr>
      <w:framePr w:w="9360" w:h="280" w:hRule="exact" w:wrap="notBeside" w:vAnchor="page" w:hAnchor="text" w:y="1521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vanish/>
      </w:rPr>
    </w:pPr>
    <w:r>
      <w:rPr>
        <w:rFonts w:ascii="Arial" w:hAnsi="Arial"/>
      </w:rPr>
      <w:pgNum/>
    </w:r>
  </w:p>
  <w:p w14:paraId="6821E73F" w14:textId="77777777" w:rsidR="00AA1FBC"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00E3B" w14:textId="77777777" w:rsidR="00AA1FBC" w:rsidRDefault="00AA1FBC">
    <w:pPr>
      <w:framePr w:w="9360" w:h="280" w:hRule="exact" w:wrap="notBeside" w:vAnchor="page" w:hAnchor="text" w:y="1521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vanish/>
      </w:rPr>
    </w:pPr>
    <w:r>
      <w:rPr>
        <w:rFonts w:ascii="Arial" w:hAnsi="Arial"/>
      </w:rPr>
      <w:pgNum/>
    </w:r>
  </w:p>
  <w:p w14:paraId="36EEE099" w14:textId="77777777" w:rsidR="00AA1FBC"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F7FE1" w14:textId="77777777" w:rsidR="00AA1FBC" w:rsidRDefault="00AA1FBC">
    <w:pPr>
      <w:framePr w:w="9360" w:h="280" w:hRule="exact" w:wrap="notBeside" w:vAnchor="page" w:hAnchor="text" w:y="1521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vanish/>
      </w:rPr>
    </w:pPr>
    <w:r>
      <w:rPr>
        <w:rFonts w:ascii="Arial" w:hAnsi="Arial"/>
      </w:rPr>
      <w:pgNum/>
    </w:r>
  </w:p>
  <w:p w14:paraId="55F9B480" w14:textId="77777777" w:rsidR="00AA1FBC"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A2F2F" w14:textId="77777777" w:rsidR="00AA1FBC" w:rsidRDefault="00AA1FBC">
    <w:pPr>
      <w:framePr w:w="9360" w:h="280" w:hRule="exact" w:wrap="notBeside" w:vAnchor="page" w:hAnchor="text" w:y="1521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vanish/>
      </w:rPr>
    </w:pPr>
    <w:r>
      <w:rPr>
        <w:rFonts w:ascii="Arial" w:hAnsi="Arial"/>
      </w:rPr>
      <w:pgNum/>
    </w:r>
  </w:p>
  <w:p w14:paraId="5BD11249" w14:textId="77777777" w:rsidR="00AA1FBC"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A3E28" w14:textId="77777777" w:rsidR="00AA1FBC" w:rsidRDefault="00AA1FBC">
    <w:pPr>
      <w:framePr w:w="9360" w:h="280" w:hRule="exact" w:wrap="notBeside" w:vAnchor="page" w:hAnchor="text" w:y="1521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vanish/>
      </w:rPr>
    </w:pPr>
    <w:r>
      <w:rPr>
        <w:rFonts w:ascii="Arial" w:hAnsi="Arial"/>
      </w:rPr>
      <w:pgNum/>
    </w:r>
  </w:p>
  <w:p w14:paraId="159F7022" w14:textId="77777777" w:rsidR="00AA1FBC"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2D08D" w14:textId="77777777" w:rsidR="00AA1FBC" w:rsidRDefault="00AA1FBC">
    <w:pPr>
      <w:framePr w:w="9360" w:h="280" w:hRule="exact" w:wrap="notBeside" w:vAnchor="page" w:hAnchor="text" w:y="1521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vanish/>
      </w:rPr>
    </w:pPr>
    <w:r>
      <w:rPr>
        <w:rFonts w:ascii="Arial" w:hAnsi="Arial"/>
      </w:rPr>
      <w:pgNum/>
    </w:r>
  </w:p>
  <w:p w14:paraId="0DF78B84" w14:textId="77777777" w:rsidR="00AA1FBC" w:rsidRDefault="00AA1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F454D" w14:textId="77777777" w:rsidR="00993219" w:rsidRDefault="00993219">
      <w:r>
        <w:separator/>
      </w:r>
    </w:p>
  </w:footnote>
  <w:footnote w:type="continuationSeparator" w:id="0">
    <w:p w14:paraId="6EF74995" w14:textId="77777777" w:rsidR="00993219" w:rsidRDefault="009932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singleLevel"/>
    <w:tmpl w:val="00000002"/>
    <w:lvl w:ilvl="0">
      <w:start w:val="10"/>
      <w:numFmt w:val="decimal"/>
      <w:suff w:val="nothing"/>
      <w:lvlText w:val="%1."/>
      <w:lvlJc w:val="left"/>
    </w:lvl>
  </w:abstractNum>
  <w:abstractNum w:abstractNumId="2">
    <w:nsid w:val="00000003"/>
    <w:multiLevelType w:val="singleLevel"/>
    <w:tmpl w:val="00000003"/>
    <w:lvl w:ilvl="0">
      <w:start w:val="2"/>
      <w:numFmt w:val="none"/>
      <w:suff w:val="nothing"/>
      <w:lvlText w:val="II"/>
      <w:lvlJc w:val="left"/>
    </w:lvl>
  </w:abstractNum>
  <w:abstractNum w:abstractNumId="3">
    <w:nsid w:val="00000004"/>
    <w:multiLevelType w:val="singleLevel"/>
    <w:tmpl w:val="00000004"/>
    <w:lvl w:ilvl="0">
      <w:start w:val="1"/>
      <w:numFmt w:val="none"/>
      <w:suff w:val="nothing"/>
      <w:lvlText w:val="II"/>
      <w:lvlJc w:val="left"/>
    </w:lvl>
  </w:abstractNum>
  <w:abstractNum w:abstractNumId="4">
    <w:nsid w:val="00000005"/>
    <w:multiLevelType w:val="singleLevel"/>
    <w:tmpl w:val="00000005"/>
    <w:lvl w:ilvl="0">
      <w:start w:val="1"/>
      <w:numFmt w:val="none"/>
      <w:suff w:val="nothing"/>
      <w:lvlText w:val="II"/>
      <w:lvlJc w:val="left"/>
    </w:lvl>
  </w:abstractNum>
  <w:abstractNum w:abstractNumId="5">
    <w:nsid w:val="023B3AC6"/>
    <w:multiLevelType w:val="hybridMultilevel"/>
    <w:tmpl w:val="027A7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1B1DA6"/>
    <w:multiLevelType w:val="hybridMultilevel"/>
    <w:tmpl w:val="49B8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806B8"/>
    <w:multiLevelType w:val="hybridMultilevel"/>
    <w:tmpl w:val="E16EEF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0469BE"/>
    <w:multiLevelType w:val="multilevel"/>
    <w:tmpl w:val="E364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6D52F7"/>
    <w:multiLevelType w:val="hybridMultilevel"/>
    <w:tmpl w:val="0D7231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D3DDD"/>
    <w:multiLevelType w:val="hybridMultilevel"/>
    <w:tmpl w:val="5F689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ED021A"/>
    <w:multiLevelType w:val="hybridMultilevel"/>
    <w:tmpl w:val="7A7E9F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7"/>
  </w:num>
  <w:num w:numId="8">
    <w:abstractNumId w:val="5"/>
  </w:num>
  <w:num w:numId="9">
    <w:abstractNumId w:val="10"/>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75"/>
    <w:rsid w:val="00060212"/>
    <w:rsid w:val="0006692C"/>
    <w:rsid w:val="000A68B9"/>
    <w:rsid w:val="000D5FF9"/>
    <w:rsid w:val="000E5596"/>
    <w:rsid w:val="000F201C"/>
    <w:rsid w:val="00124F42"/>
    <w:rsid w:val="001405CA"/>
    <w:rsid w:val="0014713B"/>
    <w:rsid w:val="0015696C"/>
    <w:rsid w:val="00163FDC"/>
    <w:rsid w:val="001672C0"/>
    <w:rsid w:val="001723C7"/>
    <w:rsid w:val="00172721"/>
    <w:rsid w:val="00172BF9"/>
    <w:rsid w:val="00173492"/>
    <w:rsid w:val="00181047"/>
    <w:rsid w:val="00187E7F"/>
    <w:rsid w:val="00191FB0"/>
    <w:rsid w:val="00192209"/>
    <w:rsid w:val="00194208"/>
    <w:rsid w:val="001A666F"/>
    <w:rsid w:val="001E27B1"/>
    <w:rsid w:val="001E77EF"/>
    <w:rsid w:val="001F4F2B"/>
    <w:rsid w:val="001F7C72"/>
    <w:rsid w:val="00210436"/>
    <w:rsid w:val="00211DFC"/>
    <w:rsid w:val="00234131"/>
    <w:rsid w:val="00236893"/>
    <w:rsid w:val="002464B4"/>
    <w:rsid w:val="002607D8"/>
    <w:rsid w:val="002633BF"/>
    <w:rsid w:val="00265CAD"/>
    <w:rsid w:val="00274FA3"/>
    <w:rsid w:val="00294329"/>
    <w:rsid w:val="002970C0"/>
    <w:rsid w:val="002C014C"/>
    <w:rsid w:val="002C2AE0"/>
    <w:rsid w:val="002D0AC9"/>
    <w:rsid w:val="002D3CBF"/>
    <w:rsid w:val="002D3CD2"/>
    <w:rsid w:val="002E1398"/>
    <w:rsid w:val="002E6EC7"/>
    <w:rsid w:val="00320F1B"/>
    <w:rsid w:val="00322025"/>
    <w:rsid w:val="00337098"/>
    <w:rsid w:val="00354404"/>
    <w:rsid w:val="00361FD3"/>
    <w:rsid w:val="00363F14"/>
    <w:rsid w:val="00393516"/>
    <w:rsid w:val="0039359C"/>
    <w:rsid w:val="003972A9"/>
    <w:rsid w:val="003A4FE8"/>
    <w:rsid w:val="003B104C"/>
    <w:rsid w:val="003B310A"/>
    <w:rsid w:val="003B5306"/>
    <w:rsid w:val="003D4DAD"/>
    <w:rsid w:val="003E5A47"/>
    <w:rsid w:val="003E5C39"/>
    <w:rsid w:val="003F090E"/>
    <w:rsid w:val="003F09EF"/>
    <w:rsid w:val="00412C53"/>
    <w:rsid w:val="00416D68"/>
    <w:rsid w:val="0043156D"/>
    <w:rsid w:val="00441688"/>
    <w:rsid w:val="004419DD"/>
    <w:rsid w:val="00443575"/>
    <w:rsid w:val="00473653"/>
    <w:rsid w:val="00475097"/>
    <w:rsid w:val="00480324"/>
    <w:rsid w:val="00484C38"/>
    <w:rsid w:val="004C5078"/>
    <w:rsid w:val="004D3614"/>
    <w:rsid w:val="004F4A57"/>
    <w:rsid w:val="004F63AE"/>
    <w:rsid w:val="004F6BFC"/>
    <w:rsid w:val="0050739F"/>
    <w:rsid w:val="00513F94"/>
    <w:rsid w:val="00521DE8"/>
    <w:rsid w:val="005366DF"/>
    <w:rsid w:val="00543C12"/>
    <w:rsid w:val="0054401E"/>
    <w:rsid w:val="0055546C"/>
    <w:rsid w:val="005704D6"/>
    <w:rsid w:val="005722C7"/>
    <w:rsid w:val="00575FE1"/>
    <w:rsid w:val="00595479"/>
    <w:rsid w:val="005B333D"/>
    <w:rsid w:val="005C22D3"/>
    <w:rsid w:val="005C724A"/>
    <w:rsid w:val="005E0BBE"/>
    <w:rsid w:val="005E3BC4"/>
    <w:rsid w:val="005E3C7B"/>
    <w:rsid w:val="005F3BE2"/>
    <w:rsid w:val="00616EB9"/>
    <w:rsid w:val="0062321A"/>
    <w:rsid w:val="00623D2D"/>
    <w:rsid w:val="00627344"/>
    <w:rsid w:val="00630420"/>
    <w:rsid w:val="00643BC8"/>
    <w:rsid w:val="006504FE"/>
    <w:rsid w:val="00684D21"/>
    <w:rsid w:val="006875B9"/>
    <w:rsid w:val="00696283"/>
    <w:rsid w:val="006A4B4D"/>
    <w:rsid w:val="006C1199"/>
    <w:rsid w:val="006C763D"/>
    <w:rsid w:val="006D3D0D"/>
    <w:rsid w:val="006E3306"/>
    <w:rsid w:val="007025E9"/>
    <w:rsid w:val="007310A5"/>
    <w:rsid w:val="007443B5"/>
    <w:rsid w:val="007501F3"/>
    <w:rsid w:val="00750E71"/>
    <w:rsid w:val="007648EF"/>
    <w:rsid w:val="007659C6"/>
    <w:rsid w:val="007665E9"/>
    <w:rsid w:val="00781DB5"/>
    <w:rsid w:val="007826C2"/>
    <w:rsid w:val="0078516D"/>
    <w:rsid w:val="00785585"/>
    <w:rsid w:val="007A7BD9"/>
    <w:rsid w:val="007C273A"/>
    <w:rsid w:val="007C53B5"/>
    <w:rsid w:val="007D0FE6"/>
    <w:rsid w:val="007F1EFD"/>
    <w:rsid w:val="007F4A2C"/>
    <w:rsid w:val="0080365C"/>
    <w:rsid w:val="00805750"/>
    <w:rsid w:val="008100FB"/>
    <w:rsid w:val="00834FE7"/>
    <w:rsid w:val="00840EB6"/>
    <w:rsid w:val="00842828"/>
    <w:rsid w:val="00860C6C"/>
    <w:rsid w:val="008617BC"/>
    <w:rsid w:val="00863234"/>
    <w:rsid w:val="00892F39"/>
    <w:rsid w:val="008A0570"/>
    <w:rsid w:val="008A20AB"/>
    <w:rsid w:val="008B2B88"/>
    <w:rsid w:val="008C009B"/>
    <w:rsid w:val="008C0851"/>
    <w:rsid w:val="008C6C92"/>
    <w:rsid w:val="008D4749"/>
    <w:rsid w:val="008F2F48"/>
    <w:rsid w:val="008F6A39"/>
    <w:rsid w:val="009014A9"/>
    <w:rsid w:val="00910B4B"/>
    <w:rsid w:val="00914366"/>
    <w:rsid w:val="00914430"/>
    <w:rsid w:val="00925B7F"/>
    <w:rsid w:val="00926BFA"/>
    <w:rsid w:val="00950CE9"/>
    <w:rsid w:val="00993219"/>
    <w:rsid w:val="009948AC"/>
    <w:rsid w:val="009A160D"/>
    <w:rsid w:val="009B1CB9"/>
    <w:rsid w:val="009C3BF1"/>
    <w:rsid w:val="009C4758"/>
    <w:rsid w:val="009D41D2"/>
    <w:rsid w:val="009E0365"/>
    <w:rsid w:val="009E70F4"/>
    <w:rsid w:val="00A11955"/>
    <w:rsid w:val="00A273C8"/>
    <w:rsid w:val="00A35699"/>
    <w:rsid w:val="00A425FB"/>
    <w:rsid w:val="00A53F75"/>
    <w:rsid w:val="00A57327"/>
    <w:rsid w:val="00A67153"/>
    <w:rsid w:val="00A74075"/>
    <w:rsid w:val="00A772E0"/>
    <w:rsid w:val="00A84BA9"/>
    <w:rsid w:val="00A96116"/>
    <w:rsid w:val="00AA1FBC"/>
    <w:rsid w:val="00AA4839"/>
    <w:rsid w:val="00AB7F94"/>
    <w:rsid w:val="00AD2E1D"/>
    <w:rsid w:val="00AE129A"/>
    <w:rsid w:val="00AE33E8"/>
    <w:rsid w:val="00AE5DF8"/>
    <w:rsid w:val="00AF1211"/>
    <w:rsid w:val="00B07A20"/>
    <w:rsid w:val="00B31A24"/>
    <w:rsid w:val="00B3708E"/>
    <w:rsid w:val="00B427ED"/>
    <w:rsid w:val="00B4584C"/>
    <w:rsid w:val="00B46C60"/>
    <w:rsid w:val="00B475CF"/>
    <w:rsid w:val="00B54A90"/>
    <w:rsid w:val="00B910C5"/>
    <w:rsid w:val="00B93E27"/>
    <w:rsid w:val="00BA18C9"/>
    <w:rsid w:val="00BA2F77"/>
    <w:rsid w:val="00BA65C6"/>
    <w:rsid w:val="00BA7947"/>
    <w:rsid w:val="00BC26B8"/>
    <w:rsid w:val="00BC73D5"/>
    <w:rsid w:val="00C008B2"/>
    <w:rsid w:val="00C17E7E"/>
    <w:rsid w:val="00C21924"/>
    <w:rsid w:val="00C21DED"/>
    <w:rsid w:val="00C302BC"/>
    <w:rsid w:val="00C30F8E"/>
    <w:rsid w:val="00C41464"/>
    <w:rsid w:val="00C440FC"/>
    <w:rsid w:val="00C515F0"/>
    <w:rsid w:val="00C7182F"/>
    <w:rsid w:val="00C74401"/>
    <w:rsid w:val="00C76D06"/>
    <w:rsid w:val="00C85F9A"/>
    <w:rsid w:val="00C86647"/>
    <w:rsid w:val="00CB06EA"/>
    <w:rsid w:val="00CD558E"/>
    <w:rsid w:val="00CE7142"/>
    <w:rsid w:val="00CE7F82"/>
    <w:rsid w:val="00CF2DA4"/>
    <w:rsid w:val="00CF6CF8"/>
    <w:rsid w:val="00D03943"/>
    <w:rsid w:val="00D377C4"/>
    <w:rsid w:val="00D40CEC"/>
    <w:rsid w:val="00D42953"/>
    <w:rsid w:val="00D45CBF"/>
    <w:rsid w:val="00D47582"/>
    <w:rsid w:val="00D50BA8"/>
    <w:rsid w:val="00D61A3D"/>
    <w:rsid w:val="00D63F57"/>
    <w:rsid w:val="00D70192"/>
    <w:rsid w:val="00D77EBD"/>
    <w:rsid w:val="00D96269"/>
    <w:rsid w:val="00DB59B3"/>
    <w:rsid w:val="00DC35B5"/>
    <w:rsid w:val="00DD0F44"/>
    <w:rsid w:val="00DD2520"/>
    <w:rsid w:val="00DF4B07"/>
    <w:rsid w:val="00E0196A"/>
    <w:rsid w:val="00E02B27"/>
    <w:rsid w:val="00E147B4"/>
    <w:rsid w:val="00E341C3"/>
    <w:rsid w:val="00E421E7"/>
    <w:rsid w:val="00E63414"/>
    <w:rsid w:val="00E67AD7"/>
    <w:rsid w:val="00E67AEA"/>
    <w:rsid w:val="00E93BE7"/>
    <w:rsid w:val="00EA4182"/>
    <w:rsid w:val="00EA5C90"/>
    <w:rsid w:val="00EA6299"/>
    <w:rsid w:val="00EB17C6"/>
    <w:rsid w:val="00EC707B"/>
    <w:rsid w:val="00EE07C0"/>
    <w:rsid w:val="00EE550E"/>
    <w:rsid w:val="00EF0AD6"/>
    <w:rsid w:val="00EF1AE4"/>
    <w:rsid w:val="00F228C5"/>
    <w:rsid w:val="00F2329C"/>
    <w:rsid w:val="00F24638"/>
    <w:rsid w:val="00F32B79"/>
    <w:rsid w:val="00F432B3"/>
    <w:rsid w:val="00F518FC"/>
    <w:rsid w:val="00F55BD3"/>
    <w:rsid w:val="00F76CF4"/>
    <w:rsid w:val="00F80C30"/>
    <w:rsid w:val="00F82870"/>
    <w:rsid w:val="00F87ACD"/>
    <w:rsid w:val="00FB1F12"/>
    <w:rsid w:val="00FC723D"/>
    <w:rsid w:val="00FE133C"/>
    <w:rsid w:val="00FF488D"/>
    <w:rsid w:val="00FF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832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2C014C"/>
    <w:pPr>
      <w:keepNext/>
      <w:widowControl w:val="0"/>
      <w:spacing w:before="84"/>
      <w:outlineLvl w:val="0"/>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07D8"/>
    <w:rPr>
      <w:color w:val="0000FF"/>
      <w:u w:val="single"/>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character" w:customStyle="1" w:styleId="DefaultPara">
    <w:name w:val="Default Para"/>
    <w:rPr>
      <w:sz w:val="24"/>
    </w:rPr>
  </w:style>
  <w:style w:type="paragraph" w:customStyle="1" w:styleId="Heading11">
    <w:name w:val="Heading 11"/>
    <w:basedOn w:val="Normal"/>
    <w:pPr>
      <w:spacing w:line="-240" w:lineRule="auto"/>
    </w:pPr>
    <w:rPr>
      <w:rFonts w:ascii="Arial" w:hAnsi="Arial"/>
      <w:b/>
      <w:sz w:val="22"/>
    </w:rPr>
  </w:style>
  <w:style w:type="paragraph" w:customStyle="1" w:styleId="Heading21">
    <w:name w:val="Heading 21"/>
    <w:basedOn w:val="Normal"/>
    <w:rPr>
      <w:rFonts w:ascii="Arial" w:hAnsi="Arial"/>
      <w:b/>
      <w:sz w:val="18"/>
    </w:rPr>
  </w:style>
  <w:style w:type="paragraph" w:customStyle="1" w:styleId="26">
    <w:name w:val="_26"/>
    <w:basedOn w:val="Normal"/>
  </w:style>
  <w:style w:type="paragraph" w:customStyle="1" w:styleId="WP9Title">
    <w:name w:val="WP9_Title"/>
    <w:basedOn w:val="Normal"/>
    <w:pPr>
      <w:jc w:val="center"/>
    </w:pPr>
    <w:rPr>
      <w:rFonts w:ascii="Arial" w:hAnsi="Arial"/>
      <w:b/>
      <w:sz w:val="22"/>
    </w:rPr>
  </w:style>
  <w:style w:type="paragraph" w:customStyle="1" w:styleId="WP9BodyText">
    <w:name w:val="WP9_Body Text"/>
    <w:basedOn w:val="Normal"/>
    <w:rPr>
      <w:rFonts w:ascii="Arial" w:hAnsi="Arial"/>
      <w:sz w:val="16"/>
    </w:rPr>
  </w:style>
  <w:style w:type="paragraph" w:styleId="BodyText2">
    <w:name w:val="Body Text 2"/>
    <w:basedOn w:val="Normal"/>
    <w:rPr>
      <w:rFonts w:ascii="Arial" w:hAnsi="Arial"/>
      <w:sz w:val="18"/>
    </w:rPr>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character" w:customStyle="1" w:styleId="SYSHYPERTEXT">
    <w:name w:val="SYS_HYPERTEXT"/>
    <w:rPr>
      <w:color w:val="0000FF"/>
      <w:u w:val="single"/>
    </w:rPr>
  </w:style>
  <w:style w:type="character" w:customStyle="1" w:styleId="Heading1Char">
    <w:name w:val="Heading 1 Char"/>
    <w:link w:val="Heading1"/>
    <w:rsid w:val="002C014C"/>
    <w:rPr>
      <w:b/>
      <w:sz w:val="24"/>
    </w:rPr>
  </w:style>
  <w:style w:type="paragraph" w:styleId="BalloonText">
    <w:name w:val="Balloon Text"/>
    <w:basedOn w:val="Normal"/>
    <w:link w:val="BalloonTextChar"/>
    <w:uiPriority w:val="99"/>
    <w:semiHidden/>
    <w:unhideWhenUsed/>
    <w:rsid w:val="00D96269"/>
    <w:rPr>
      <w:rFonts w:ascii="Tahoma" w:hAnsi="Tahoma"/>
      <w:sz w:val="16"/>
      <w:szCs w:val="16"/>
      <w:lang w:val="x-none" w:eastAsia="x-none"/>
    </w:rPr>
  </w:style>
  <w:style w:type="character" w:customStyle="1" w:styleId="BalloonTextChar">
    <w:name w:val="Balloon Text Char"/>
    <w:link w:val="BalloonText"/>
    <w:uiPriority w:val="99"/>
    <w:semiHidden/>
    <w:rsid w:val="00D96269"/>
    <w:rPr>
      <w:rFonts w:ascii="Tahoma" w:hAnsi="Tahoma" w:cs="Tahoma"/>
      <w:sz w:val="16"/>
      <w:szCs w:val="16"/>
    </w:rPr>
  </w:style>
  <w:style w:type="paragraph" w:styleId="ListParagraph">
    <w:name w:val="List Paragraph"/>
    <w:basedOn w:val="Normal"/>
    <w:uiPriority w:val="34"/>
    <w:qFormat/>
    <w:rsid w:val="007310A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1F7C72"/>
    <w:rPr>
      <w:sz w:val="24"/>
    </w:rPr>
  </w:style>
  <w:style w:type="character" w:styleId="FollowedHyperlink">
    <w:name w:val="FollowedHyperlink"/>
    <w:uiPriority w:val="99"/>
    <w:semiHidden/>
    <w:unhideWhenUsed/>
    <w:rsid w:val="008C009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4893">
      <w:bodyDiv w:val="1"/>
      <w:marLeft w:val="0"/>
      <w:marRight w:val="0"/>
      <w:marTop w:val="0"/>
      <w:marBottom w:val="0"/>
      <w:divBdr>
        <w:top w:val="none" w:sz="0" w:space="0" w:color="auto"/>
        <w:left w:val="none" w:sz="0" w:space="0" w:color="auto"/>
        <w:bottom w:val="none" w:sz="0" w:space="0" w:color="auto"/>
        <w:right w:val="none" w:sz="0" w:space="0" w:color="auto"/>
      </w:divBdr>
    </w:div>
    <w:div w:id="910191640">
      <w:bodyDiv w:val="1"/>
      <w:marLeft w:val="0"/>
      <w:marRight w:val="0"/>
      <w:marTop w:val="0"/>
      <w:marBottom w:val="0"/>
      <w:divBdr>
        <w:top w:val="none" w:sz="0" w:space="0" w:color="auto"/>
        <w:left w:val="none" w:sz="0" w:space="0" w:color="auto"/>
        <w:bottom w:val="none" w:sz="0" w:space="0" w:color="auto"/>
        <w:right w:val="none" w:sz="0" w:space="0" w:color="auto"/>
      </w:divBdr>
    </w:div>
    <w:div w:id="10024390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oakland.edu/important-dates" TargetMode="External"/><Relationship Id="rId21" Type="http://schemas.openxmlformats.org/officeDocument/2006/relationships/hyperlink" Target="http://www.oakland.edu/important-dates" TargetMode="External"/><Relationship Id="rId22" Type="http://schemas.openxmlformats.org/officeDocument/2006/relationships/hyperlink" Target="http://www.oakland.edu/important-dates" TargetMode="External"/><Relationship Id="rId23" Type="http://schemas.openxmlformats.org/officeDocument/2006/relationships/hyperlink" Target="http://wwwp.oakland.edu/commencement/general-information/" TargetMode="External"/><Relationship Id="rId24" Type="http://schemas.openxmlformats.org/officeDocument/2006/relationships/hyperlink" Target="http://www4.oakland.edu/?id=1610&amp;sid=75" TargetMode="External"/><Relationship Id="rId25" Type="http://schemas.openxmlformats.org/officeDocument/2006/relationships/hyperlink" Target="http://research.library.oakland.edu/sp/subjects/tutorial.php?faq_id=35" TargetMode="External"/><Relationship Id="rId26" Type="http://schemas.openxmlformats.org/officeDocument/2006/relationships/hyperlink" Target="http://www.oakland.edu/Upload/docs/SHS/WHP/WHP_Writing_Policy.pdf" TargetMode="External"/><Relationship Id="rId27" Type="http://schemas.openxmlformats.org/officeDocument/2006/relationships/hyperlink" Target="http://wwwp.oakland.edu/gradstudy/top-links/forms/" TargetMode="External"/><Relationship Id="rId28" Type="http://schemas.openxmlformats.org/officeDocument/2006/relationships/hyperlink" Target="http://www.med.umich.edu/cvc/services/site_preventive/healthprof_intern.html" TargetMode="External"/><Relationship Id="rId29" Type="http://schemas.openxmlformats.org/officeDocument/2006/relationships/hyperlink" Target="http://www.gothampermiertraining.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batman13ny@gothampremiertraining.com" TargetMode="External"/><Relationship Id="rId31" Type="http://schemas.openxmlformats.org/officeDocument/2006/relationships/hyperlink" Target="mailto:(cbourque@singhmail.com)" TargetMode="External"/><Relationship Id="rId32" Type="http://schemas.openxmlformats.org/officeDocument/2006/relationships/hyperlink" Target="http://www.solafitness.com" TargetMode="External"/><Relationship Id="rId9" Type="http://schemas.openxmlformats.org/officeDocument/2006/relationships/footer" Target="footer3.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33" Type="http://schemas.openxmlformats.org/officeDocument/2006/relationships/footer" Target="footer7.xml"/><Relationship Id="rId34" Type="http://schemas.openxmlformats.org/officeDocument/2006/relationships/footer" Target="footer8.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4.xml"/><Relationship Id="rId11" Type="http://schemas.openxmlformats.org/officeDocument/2006/relationships/hyperlink" Target="http://wwwp.oakland.edu/gradstudy/current-students/thesisdissertation/" TargetMode="External"/><Relationship Id="rId12" Type="http://schemas.openxmlformats.org/officeDocument/2006/relationships/hyperlink" Target="http://wwwp.oakland.edu/research/compliance/" TargetMode="Externa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hyperlink" Target="http://wwwp.oakland.edu/gradstudy/current-students/thesisdissertation/" TargetMode="External"/><Relationship Id="rId16" Type="http://schemas.openxmlformats.org/officeDocument/2006/relationships/hyperlink" Target="http://wwwp.oakland.edu/gradstudy/current-students/thesisdissertation/" TargetMode="External"/><Relationship Id="rId17" Type="http://schemas.openxmlformats.org/officeDocument/2006/relationships/hyperlink" Target="http://www2.oakland.edu/grad/grad2/manual/manual.doc." TargetMode="External"/><Relationship Id="rId18" Type="http://schemas.openxmlformats.org/officeDocument/2006/relationships/hyperlink" Target="http://wwwp.oakland.edu/gradstudy/current-students/thesisdissertation/" TargetMode="External"/><Relationship Id="rId19" Type="http://schemas.openxmlformats.org/officeDocument/2006/relationships/hyperlink" Target="http://wwwp.oakland.edu/gradstudy/current-students/thesisdisse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17185</Words>
  <Characters>100705</Characters>
  <Application>Microsoft Macintosh Word</Application>
  <DocSecurity>2</DocSecurity>
  <Lines>3472</Lines>
  <Paragraphs>1786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116104</CharactersWithSpaces>
  <SharedDoc>false</SharedDoc>
  <HLinks>
    <vt:vector size="120" baseType="variant">
      <vt:variant>
        <vt:i4>4063339</vt:i4>
      </vt:variant>
      <vt:variant>
        <vt:i4>59</vt:i4>
      </vt:variant>
      <vt:variant>
        <vt:i4>0</vt:i4>
      </vt:variant>
      <vt:variant>
        <vt:i4>5</vt:i4>
      </vt:variant>
      <vt:variant>
        <vt:lpwstr>http://www.solafitness.com/</vt:lpwstr>
      </vt:variant>
      <vt:variant>
        <vt:lpwstr/>
      </vt:variant>
      <vt:variant>
        <vt:i4>4128842</vt:i4>
      </vt:variant>
      <vt:variant>
        <vt:i4>56</vt:i4>
      </vt:variant>
      <vt:variant>
        <vt:i4>0</vt:i4>
      </vt:variant>
      <vt:variant>
        <vt:i4>5</vt:i4>
      </vt:variant>
      <vt:variant>
        <vt:lpwstr>mailto:(cbourque@singhmail.com)</vt:lpwstr>
      </vt:variant>
      <vt:variant>
        <vt:lpwstr/>
      </vt:variant>
      <vt:variant>
        <vt:i4>5111912</vt:i4>
      </vt:variant>
      <vt:variant>
        <vt:i4>53</vt:i4>
      </vt:variant>
      <vt:variant>
        <vt:i4>0</vt:i4>
      </vt:variant>
      <vt:variant>
        <vt:i4>5</vt:i4>
      </vt:variant>
      <vt:variant>
        <vt:lpwstr>mailto:batman13ny@gothampremiertraining.com</vt:lpwstr>
      </vt:variant>
      <vt:variant>
        <vt:lpwstr/>
      </vt:variant>
      <vt:variant>
        <vt:i4>5963779</vt:i4>
      </vt:variant>
      <vt:variant>
        <vt:i4>50</vt:i4>
      </vt:variant>
      <vt:variant>
        <vt:i4>0</vt:i4>
      </vt:variant>
      <vt:variant>
        <vt:i4>5</vt:i4>
      </vt:variant>
      <vt:variant>
        <vt:lpwstr>http://www.gothampermiertraining.com/</vt:lpwstr>
      </vt:variant>
      <vt:variant>
        <vt:lpwstr/>
      </vt:variant>
      <vt:variant>
        <vt:i4>1638473</vt:i4>
      </vt:variant>
      <vt:variant>
        <vt:i4>47</vt:i4>
      </vt:variant>
      <vt:variant>
        <vt:i4>0</vt:i4>
      </vt:variant>
      <vt:variant>
        <vt:i4>5</vt:i4>
      </vt:variant>
      <vt:variant>
        <vt:lpwstr>http://www.med.umich.edu/cvc/services/site_preventive/healthprof_intern.html</vt:lpwstr>
      </vt:variant>
      <vt:variant>
        <vt:lpwstr/>
      </vt:variant>
      <vt:variant>
        <vt:i4>6815860</vt:i4>
      </vt:variant>
      <vt:variant>
        <vt:i4>44</vt:i4>
      </vt:variant>
      <vt:variant>
        <vt:i4>0</vt:i4>
      </vt:variant>
      <vt:variant>
        <vt:i4>5</vt:i4>
      </vt:variant>
      <vt:variant>
        <vt:lpwstr>http://wwwp.oakland.edu/gradstudy/top-links/forms/</vt:lpwstr>
      </vt:variant>
      <vt:variant>
        <vt:lpwstr/>
      </vt:variant>
      <vt:variant>
        <vt:i4>5505034</vt:i4>
      </vt:variant>
      <vt:variant>
        <vt:i4>41</vt:i4>
      </vt:variant>
      <vt:variant>
        <vt:i4>0</vt:i4>
      </vt:variant>
      <vt:variant>
        <vt:i4>5</vt:i4>
      </vt:variant>
      <vt:variant>
        <vt:lpwstr>http://www.oakland.edu/Upload/docs/SHS/WHP/WHP_Writing_Policy.pdf</vt:lpwstr>
      </vt:variant>
      <vt:variant>
        <vt:lpwstr/>
      </vt:variant>
      <vt:variant>
        <vt:i4>7405636</vt:i4>
      </vt:variant>
      <vt:variant>
        <vt:i4>38</vt:i4>
      </vt:variant>
      <vt:variant>
        <vt:i4>0</vt:i4>
      </vt:variant>
      <vt:variant>
        <vt:i4>5</vt:i4>
      </vt:variant>
      <vt:variant>
        <vt:lpwstr>http://research.library.oakland.edu/sp/subjects/tutorial.php?faq_id=35</vt:lpwstr>
      </vt:variant>
      <vt:variant>
        <vt:lpwstr/>
      </vt:variant>
      <vt:variant>
        <vt:i4>7405682</vt:i4>
      </vt:variant>
      <vt:variant>
        <vt:i4>35</vt:i4>
      </vt:variant>
      <vt:variant>
        <vt:i4>0</vt:i4>
      </vt:variant>
      <vt:variant>
        <vt:i4>5</vt:i4>
      </vt:variant>
      <vt:variant>
        <vt:lpwstr>http://www4.oakland.edu/?id=1610&amp;sid=75</vt:lpwstr>
      </vt:variant>
      <vt:variant>
        <vt:lpwstr/>
      </vt:variant>
      <vt:variant>
        <vt:i4>1507328</vt:i4>
      </vt:variant>
      <vt:variant>
        <vt:i4>32</vt:i4>
      </vt:variant>
      <vt:variant>
        <vt:i4>0</vt:i4>
      </vt:variant>
      <vt:variant>
        <vt:i4>5</vt:i4>
      </vt:variant>
      <vt:variant>
        <vt:lpwstr>http://wwwp.oakland.edu/commencement/general-information/</vt:lpwstr>
      </vt:variant>
      <vt:variant>
        <vt:lpwstr/>
      </vt:variant>
      <vt:variant>
        <vt:i4>2556007</vt:i4>
      </vt:variant>
      <vt:variant>
        <vt:i4>29</vt:i4>
      </vt:variant>
      <vt:variant>
        <vt:i4>0</vt:i4>
      </vt:variant>
      <vt:variant>
        <vt:i4>5</vt:i4>
      </vt:variant>
      <vt:variant>
        <vt:lpwstr>http://www.oakland.edu/important-dates</vt:lpwstr>
      </vt:variant>
      <vt:variant>
        <vt:lpwstr/>
      </vt:variant>
      <vt:variant>
        <vt:i4>2556007</vt:i4>
      </vt:variant>
      <vt:variant>
        <vt:i4>26</vt:i4>
      </vt:variant>
      <vt:variant>
        <vt:i4>0</vt:i4>
      </vt:variant>
      <vt:variant>
        <vt:i4>5</vt:i4>
      </vt:variant>
      <vt:variant>
        <vt:lpwstr>http://www.oakland.edu/important-dates</vt:lpwstr>
      </vt:variant>
      <vt:variant>
        <vt:lpwstr/>
      </vt:variant>
      <vt:variant>
        <vt:i4>2556007</vt:i4>
      </vt:variant>
      <vt:variant>
        <vt:i4>23</vt:i4>
      </vt:variant>
      <vt:variant>
        <vt:i4>0</vt:i4>
      </vt:variant>
      <vt:variant>
        <vt:i4>5</vt:i4>
      </vt:variant>
      <vt:variant>
        <vt:lpwstr>http://www.oakland.edu/important-dates</vt:lpwstr>
      </vt:variant>
      <vt:variant>
        <vt:lpwstr/>
      </vt:variant>
      <vt:variant>
        <vt:i4>2687032</vt:i4>
      </vt:variant>
      <vt:variant>
        <vt:i4>20</vt:i4>
      </vt:variant>
      <vt:variant>
        <vt:i4>0</vt:i4>
      </vt:variant>
      <vt:variant>
        <vt:i4>5</vt:i4>
      </vt:variant>
      <vt:variant>
        <vt:lpwstr>http://wwwp.oakland.edu/gradstudy/current-students/thesisdissertation/</vt:lpwstr>
      </vt:variant>
      <vt:variant>
        <vt:lpwstr/>
      </vt:variant>
      <vt:variant>
        <vt:i4>2687032</vt:i4>
      </vt:variant>
      <vt:variant>
        <vt:i4>16</vt:i4>
      </vt:variant>
      <vt:variant>
        <vt:i4>0</vt:i4>
      </vt:variant>
      <vt:variant>
        <vt:i4>5</vt:i4>
      </vt:variant>
      <vt:variant>
        <vt:lpwstr>http://wwwp.oakland.edu/gradstudy/current-students/thesisdissertation/</vt:lpwstr>
      </vt:variant>
      <vt:variant>
        <vt:lpwstr/>
      </vt:variant>
      <vt:variant>
        <vt:i4>1245206</vt:i4>
      </vt:variant>
      <vt:variant>
        <vt:i4>14</vt:i4>
      </vt:variant>
      <vt:variant>
        <vt:i4>0</vt:i4>
      </vt:variant>
      <vt:variant>
        <vt:i4>5</vt:i4>
      </vt:variant>
      <vt:variant>
        <vt:lpwstr>http://www2.oakland.edu/grad/grad2/manual/manual.doc.</vt:lpwstr>
      </vt:variant>
      <vt:variant>
        <vt:lpwstr/>
      </vt:variant>
      <vt:variant>
        <vt:i4>2687032</vt:i4>
      </vt:variant>
      <vt:variant>
        <vt:i4>11</vt:i4>
      </vt:variant>
      <vt:variant>
        <vt:i4>0</vt:i4>
      </vt:variant>
      <vt:variant>
        <vt:i4>5</vt:i4>
      </vt:variant>
      <vt:variant>
        <vt:lpwstr>http://wwwp.oakland.edu/gradstudy/current-students/thesisdissertation/</vt:lpwstr>
      </vt:variant>
      <vt:variant>
        <vt:lpwstr/>
      </vt:variant>
      <vt:variant>
        <vt:i4>2687032</vt:i4>
      </vt:variant>
      <vt:variant>
        <vt:i4>8</vt:i4>
      </vt:variant>
      <vt:variant>
        <vt:i4>0</vt:i4>
      </vt:variant>
      <vt:variant>
        <vt:i4>5</vt:i4>
      </vt:variant>
      <vt:variant>
        <vt:lpwstr>http://wwwp.oakland.edu/gradstudy/current-students/thesisdissertation/</vt:lpwstr>
      </vt:variant>
      <vt:variant>
        <vt:lpwstr/>
      </vt:variant>
      <vt:variant>
        <vt:i4>5636174</vt:i4>
      </vt:variant>
      <vt:variant>
        <vt:i4>5</vt:i4>
      </vt:variant>
      <vt:variant>
        <vt:i4>0</vt:i4>
      </vt:variant>
      <vt:variant>
        <vt:i4>5</vt:i4>
      </vt:variant>
      <vt:variant>
        <vt:lpwstr>http://wwwp.oakland.edu/research/compliance/</vt:lpwstr>
      </vt:variant>
      <vt:variant>
        <vt:lpwstr/>
      </vt:variant>
      <vt:variant>
        <vt:i4>2687032</vt:i4>
      </vt:variant>
      <vt:variant>
        <vt:i4>2</vt:i4>
      </vt:variant>
      <vt:variant>
        <vt:i4>0</vt:i4>
      </vt:variant>
      <vt:variant>
        <vt:i4>5</vt:i4>
      </vt:variant>
      <vt:variant>
        <vt:lpwstr>http://wwwp.oakland.edu/gradstudy/current-students/thesisdissertation/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 Goslin</dc:creator>
  <cp:keywords/>
  <cp:lastModifiedBy>Microsoft Office User</cp:lastModifiedBy>
  <cp:revision>3</cp:revision>
  <cp:lastPrinted>2016-08-10T16:10:00Z</cp:lastPrinted>
  <dcterms:created xsi:type="dcterms:W3CDTF">2018-05-11T20:58:00Z</dcterms:created>
  <dcterms:modified xsi:type="dcterms:W3CDTF">2018-05-11T20:59:00Z</dcterms:modified>
</cp:coreProperties>
</file>